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9D" w:rsidRPr="00E753DA" w:rsidRDefault="000C4F9D" w:rsidP="00567028">
      <w:pPr>
        <w:tabs>
          <w:tab w:val="left" w:pos="210"/>
          <w:tab w:val="left" w:pos="330"/>
          <w:tab w:val="center" w:pos="4620"/>
        </w:tabs>
        <w:spacing w:line="360" w:lineRule="auto"/>
        <w:rPr>
          <w:rFonts w:ascii="Trebuchet MS" w:hAnsi="Trebuchet MS" w:cs="Arial"/>
          <w:b/>
        </w:rPr>
      </w:pPr>
      <w:r w:rsidRPr="00E753DA">
        <w:rPr>
          <w:rFonts w:ascii="Trebuchet MS" w:hAnsi="Trebuchet MS" w:cs="Arial"/>
          <w:b/>
        </w:rPr>
        <w:tab/>
      </w:r>
      <w:r w:rsidRPr="00E753DA">
        <w:rPr>
          <w:rFonts w:ascii="Trebuchet MS" w:hAnsi="Trebuchet MS" w:cs="Arial"/>
          <w:b/>
        </w:rPr>
        <w:tab/>
      </w:r>
      <w:r w:rsidRPr="00E753DA">
        <w:rPr>
          <w:rFonts w:ascii="Trebuchet MS" w:hAnsi="Trebuchet MS" w:cs="Arial"/>
          <w:b/>
        </w:rPr>
        <w:tab/>
        <w:t>Miejskie Przedszkole nr 47 z Oddziałami Integracyjnymi</w:t>
      </w: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41-705 Ruda Śląska, ul. Szramka 7</w:t>
      </w:r>
    </w:p>
    <w:p w:rsidR="000C4F9D" w:rsidRPr="00E753DA" w:rsidRDefault="000C4F9D" w:rsidP="00567028">
      <w:pPr>
        <w:spacing w:line="360" w:lineRule="auto"/>
        <w:ind w:left="2832" w:firstLine="708"/>
        <w:rPr>
          <w:rFonts w:ascii="Trebuchet MS" w:hAnsi="Trebuchet MS" w:cs="Arial"/>
          <w:b/>
        </w:rPr>
      </w:pPr>
      <w:r w:rsidRPr="00E753DA">
        <w:rPr>
          <w:rFonts w:ascii="Trebuchet MS" w:hAnsi="Trebuchet MS" w:cs="Arial"/>
          <w:b/>
        </w:rPr>
        <w:t>Tel/</w:t>
      </w:r>
      <w:proofErr w:type="spellStart"/>
      <w:r w:rsidRPr="00E753DA">
        <w:rPr>
          <w:rFonts w:ascii="Trebuchet MS" w:hAnsi="Trebuchet MS" w:cs="Arial"/>
          <w:b/>
        </w:rPr>
        <w:t>fax</w:t>
      </w:r>
      <w:proofErr w:type="spellEnd"/>
      <w:r w:rsidRPr="00E753DA">
        <w:rPr>
          <w:rFonts w:ascii="Trebuchet MS" w:hAnsi="Trebuchet MS" w:cs="Arial"/>
          <w:b/>
        </w:rPr>
        <w:t xml:space="preserve"> 32/2427782,  </w:t>
      </w:r>
    </w:p>
    <w:p w:rsidR="000C4F9D" w:rsidRPr="00E753DA" w:rsidRDefault="000C4F9D" w:rsidP="00567028">
      <w:pPr>
        <w:spacing w:line="360" w:lineRule="auto"/>
        <w:jc w:val="center"/>
        <w:rPr>
          <w:rFonts w:ascii="Trebuchet MS" w:hAnsi="Trebuchet MS" w:cs="Arial"/>
          <w:color w:val="3366FF"/>
        </w:rPr>
      </w:pPr>
      <w:r w:rsidRPr="00E753DA">
        <w:rPr>
          <w:rFonts w:ascii="Trebuchet MS" w:hAnsi="Trebuchet MS" w:cs="Arial"/>
          <w:b/>
        </w:rPr>
        <w:t>NIP: 641 22 16 741 Regon: 271081830</w:t>
      </w:r>
    </w:p>
    <w:p w:rsidR="000C4F9D" w:rsidRPr="00E753DA" w:rsidRDefault="000C4F9D" w:rsidP="00567028">
      <w:pPr>
        <w:spacing w:line="360" w:lineRule="auto"/>
        <w:ind w:left="567"/>
        <w:jc w:val="center"/>
        <w:rPr>
          <w:rFonts w:ascii="Trebuchet MS" w:hAnsi="Trebuchet MS" w:cs="Arial"/>
          <w:b/>
        </w:rPr>
      </w:pPr>
      <w:r w:rsidRPr="00E753DA">
        <w:rPr>
          <w:rFonts w:ascii="Trebuchet MS" w:hAnsi="Trebuchet MS" w:cs="Arial"/>
          <w:b/>
          <w:color w:val="3366FF"/>
          <w:u w:val="single"/>
        </w:rPr>
        <w:t>http:// www.mp47bipinfo.pl</w:t>
      </w:r>
    </w:p>
    <w:p w:rsidR="000C4F9D" w:rsidRPr="009E4264" w:rsidRDefault="000C4F9D" w:rsidP="00567028">
      <w:pPr>
        <w:spacing w:line="360" w:lineRule="auto"/>
        <w:jc w:val="center"/>
        <w:rPr>
          <w:rFonts w:ascii="Trebuchet MS" w:hAnsi="Trebuchet MS" w:cs="Arial"/>
          <w:lang w:val="de-DE"/>
        </w:rPr>
      </w:pPr>
      <w:r w:rsidRPr="009E4264">
        <w:rPr>
          <w:rFonts w:ascii="Trebuchet MS" w:hAnsi="Trebuchet MS" w:cs="Arial"/>
          <w:b/>
          <w:lang w:val="de-DE"/>
        </w:rPr>
        <w:t>e-</w:t>
      </w:r>
      <w:proofErr w:type="spellStart"/>
      <w:r w:rsidRPr="009E4264">
        <w:rPr>
          <w:rFonts w:ascii="Trebuchet MS" w:hAnsi="Trebuchet MS" w:cs="Arial"/>
          <w:b/>
          <w:lang w:val="de-DE"/>
        </w:rPr>
        <w:t>mail</w:t>
      </w:r>
      <w:proofErr w:type="spellEnd"/>
      <w:r w:rsidRPr="009E4264">
        <w:rPr>
          <w:rFonts w:ascii="Trebuchet MS" w:hAnsi="Trebuchet MS" w:cs="Arial"/>
          <w:b/>
          <w:lang w:val="de-DE"/>
        </w:rPr>
        <w:t xml:space="preserve"> : mp47@poczta.onet.eu</w:t>
      </w:r>
    </w:p>
    <w:p w:rsidR="000C4F9D" w:rsidRPr="009E4264" w:rsidRDefault="000C4F9D" w:rsidP="00567028">
      <w:pPr>
        <w:spacing w:line="360" w:lineRule="auto"/>
        <w:jc w:val="center"/>
        <w:rPr>
          <w:rFonts w:ascii="Trebuchet MS" w:hAnsi="Trebuchet MS" w:cs="Arial"/>
          <w:b/>
          <w:lang w:val="de-DE"/>
        </w:rPr>
      </w:pP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SPECYFIKACJA ISTOTNYCH WARUNKÓW ZAMÓWIENIA</w:t>
      </w: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(W SKRÓCIE: SIWZ)</w:t>
      </w:r>
    </w:p>
    <w:p w:rsidR="000C4F9D" w:rsidRPr="00E753DA" w:rsidRDefault="000C4F9D" w:rsidP="00567028">
      <w:pPr>
        <w:spacing w:line="360" w:lineRule="auto"/>
        <w:jc w:val="center"/>
        <w:rPr>
          <w:rFonts w:ascii="Trebuchet MS" w:hAnsi="Trebuchet MS" w:cs="Arial"/>
          <w:b/>
        </w:rPr>
      </w:pPr>
    </w:p>
    <w:p w:rsidR="000C4F9D" w:rsidRPr="00E753DA" w:rsidRDefault="000C4F9D" w:rsidP="00567028">
      <w:pPr>
        <w:spacing w:line="360" w:lineRule="auto"/>
        <w:rPr>
          <w:rFonts w:ascii="Trebuchet MS" w:hAnsi="Trebuchet MS" w:cs="Arial"/>
        </w:rPr>
      </w:pPr>
    </w:p>
    <w:p w:rsidR="000C4F9D" w:rsidRPr="00E753DA" w:rsidRDefault="000C4F9D" w:rsidP="00567028">
      <w:pPr>
        <w:spacing w:line="360" w:lineRule="auto"/>
        <w:jc w:val="both"/>
        <w:rPr>
          <w:rFonts w:ascii="Trebuchet MS" w:hAnsi="Trebuchet MS" w:cs="Arial"/>
        </w:rPr>
      </w:pPr>
      <w:r w:rsidRPr="00E753DA">
        <w:rPr>
          <w:rFonts w:ascii="Trebuchet MS" w:hAnsi="Trebuchet MS" w:cs="Arial"/>
          <w:b/>
          <w:i/>
        </w:rPr>
        <w:t>dla zamówienia o nazwie:</w:t>
      </w:r>
      <w:r w:rsidR="001129C7">
        <w:rPr>
          <w:rFonts w:ascii="Trebuchet MS" w:hAnsi="Trebuchet MS" w:cs="Arial"/>
          <w:b/>
          <w:i/>
        </w:rPr>
        <w:t xml:space="preserve"> </w:t>
      </w:r>
      <w:r w:rsidRPr="00E753DA">
        <w:rPr>
          <w:rFonts w:ascii="Trebuchet MS" w:hAnsi="Trebuchet MS" w:cs="Arial"/>
          <w:b/>
        </w:rPr>
        <w:t>Zakup wraz z dostawą artykułów żywnościowych (produktów spożywczych) dla Miejskiego Przedszkola nr 47 z Oddziałami integracyjnymi w Rudzie Śląskiej przy ul. Szramka 7</w:t>
      </w:r>
      <w:r w:rsidR="001129C7">
        <w:rPr>
          <w:rFonts w:ascii="Trebuchet MS" w:hAnsi="Trebuchet MS" w:cs="Arial"/>
          <w:b/>
        </w:rPr>
        <w:t>.</w:t>
      </w:r>
    </w:p>
    <w:p w:rsidR="000C4F9D" w:rsidRPr="00E753DA" w:rsidRDefault="000C4F9D" w:rsidP="00567028">
      <w:pPr>
        <w:spacing w:line="360" w:lineRule="auto"/>
        <w:rPr>
          <w:rFonts w:ascii="Trebuchet MS" w:hAnsi="Trebuchet MS" w:cs="Arial"/>
        </w:rPr>
      </w:pPr>
    </w:p>
    <w:p w:rsidR="00155940" w:rsidRPr="00FB1A59" w:rsidRDefault="00155940" w:rsidP="00567028">
      <w:pPr>
        <w:spacing w:line="360" w:lineRule="auto"/>
        <w:jc w:val="both"/>
        <w:rPr>
          <w:rFonts w:ascii="Trebuchet MS" w:hAnsi="Trebuchet MS" w:cs="Arial"/>
          <w:b/>
        </w:rPr>
      </w:pPr>
    </w:p>
    <w:p w:rsidR="00A16332" w:rsidRDefault="00A16332" w:rsidP="00567028">
      <w:pPr>
        <w:spacing w:line="360" w:lineRule="auto"/>
        <w:jc w:val="both"/>
        <w:rPr>
          <w:rFonts w:ascii="Trebuchet MS" w:hAnsi="Trebuchet MS" w:cs="Arial"/>
          <w:b/>
        </w:rPr>
      </w:pPr>
      <w:r w:rsidRPr="00FB1A59">
        <w:rPr>
          <w:rFonts w:ascii="Trebuchet MS" w:hAnsi="Trebuchet MS" w:cs="Arial"/>
          <w:b/>
        </w:rPr>
        <w:t>Zawartość specyfikacji:</w:t>
      </w:r>
    </w:p>
    <w:p w:rsidR="006F374E" w:rsidRPr="00FB1A59" w:rsidRDefault="006F374E" w:rsidP="00567028">
      <w:pPr>
        <w:spacing w:line="360" w:lineRule="auto"/>
        <w:jc w:val="both"/>
        <w:rPr>
          <w:rFonts w:ascii="Trebuchet MS" w:hAnsi="Trebuchet MS" w:cs="Arial"/>
          <w:b/>
        </w:rPr>
      </w:pPr>
    </w:p>
    <w:tbl>
      <w:tblPr>
        <w:tblW w:w="9639" w:type="dxa"/>
        <w:tblInd w:w="108" w:type="dxa"/>
        <w:tblLook w:val="01E0"/>
      </w:tblPr>
      <w:tblGrid>
        <w:gridCol w:w="3261"/>
        <w:gridCol w:w="1417"/>
        <w:gridCol w:w="4961"/>
      </w:tblGrid>
      <w:tr w:rsidR="00FB1A59" w:rsidRPr="00411FF0" w:rsidTr="00A20851">
        <w:tc>
          <w:tcPr>
            <w:tcW w:w="3261" w:type="dxa"/>
            <w:shd w:val="clear" w:color="auto" w:fill="auto"/>
          </w:tcPr>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Postanowienia SIWZ</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1</w:t>
            </w:r>
          </w:p>
          <w:p w:rsidR="0038495C" w:rsidRPr="00411FF0" w:rsidRDefault="0038495C" w:rsidP="00567028">
            <w:pPr>
              <w:numPr>
                <w:ilvl w:val="0"/>
                <w:numId w:val="1"/>
              </w:numPr>
              <w:spacing w:line="360" w:lineRule="auto"/>
              <w:jc w:val="both"/>
              <w:rPr>
                <w:rFonts w:ascii="Trebuchet MS" w:hAnsi="Trebuchet MS" w:cs="Arial"/>
              </w:rPr>
            </w:pPr>
            <w:r w:rsidRPr="00411FF0">
              <w:rPr>
                <w:rFonts w:ascii="Trebuchet MS" w:hAnsi="Trebuchet MS" w:cs="Arial"/>
              </w:rPr>
              <w:t>Załącznik nr 1a</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2</w:t>
            </w:r>
          </w:p>
          <w:p w:rsidR="00FB1A59" w:rsidRPr="00411FF0" w:rsidRDefault="00FB1A59" w:rsidP="00567028">
            <w:pPr>
              <w:pStyle w:val="Akapitzlist"/>
              <w:spacing w:line="360" w:lineRule="auto"/>
              <w:rPr>
                <w:rFonts w:ascii="Trebuchet MS" w:hAnsi="Trebuchet MS" w:cs="Arial"/>
              </w:rPr>
            </w:pP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3</w:t>
            </w:r>
          </w:p>
          <w:p w:rsidR="00FB1A59" w:rsidRPr="00411FF0" w:rsidRDefault="00FB1A59" w:rsidP="00567028">
            <w:pPr>
              <w:pStyle w:val="Akapitzlist"/>
              <w:spacing w:line="360" w:lineRule="auto"/>
              <w:rPr>
                <w:rFonts w:ascii="Trebuchet MS" w:hAnsi="Trebuchet MS" w:cs="Arial"/>
              </w:rPr>
            </w:pP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w:t>
            </w:r>
            <w:r w:rsidR="00226A9B" w:rsidRPr="00411FF0">
              <w:rPr>
                <w:rFonts w:ascii="Trebuchet MS" w:hAnsi="Trebuchet MS" w:cs="Arial"/>
              </w:rPr>
              <w:t>k nr 4</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Załączniki</w:t>
            </w:r>
            <w:r w:rsidR="00226A9B" w:rsidRPr="00411FF0">
              <w:rPr>
                <w:rFonts w:ascii="Trebuchet MS" w:hAnsi="Trebuchet MS" w:cs="Arial"/>
              </w:rPr>
              <w:t xml:space="preserve"> nr 5</w:t>
            </w:r>
          </w:p>
        </w:tc>
        <w:tc>
          <w:tcPr>
            <w:tcW w:w="1417" w:type="dxa"/>
            <w:shd w:val="clear" w:color="auto" w:fill="auto"/>
          </w:tcPr>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 2-</w:t>
            </w:r>
            <w:r w:rsidR="002C7AED">
              <w:rPr>
                <w:rFonts w:ascii="Trebuchet MS" w:hAnsi="Trebuchet MS" w:cs="Arial"/>
                <w:lang w:val="de-DE"/>
              </w:rPr>
              <w:t>21</w:t>
            </w: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2</w:t>
            </w:r>
            <w:r w:rsidR="002C7AED">
              <w:rPr>
                <w:rFonts w:ascii="Trebuchet MS" w:hAnsi="Trebuchet MS" w:cs="Arial"/>
                <w:lang w:val="de-DE"/>
              </w:rPr>
              <w:t>2</w:t>
            </w:r>
            <w:r w:rsidRPr="00411FF0">
              <w:rPr>
                <w:rFonts w:ascii="Trebuchet MS" w:hAnsi="Trebuchet MS" w:cs="Arial"/>
                <w:lang w:val="de-DE"/>
              </w:rPr>
              <w:t>–</w:t>
            </w:r>
            <w:r w:rsidR="002C7AED">
              <w:rPr>
                <w:rFonts w:ascii="Trebuchet MS" w:hAnsi="Trebuchet MS" w:cs="Arial"/>
                <w:lang w:val="de-DE"/>
              </w:rPr>
              <w:t>23</w:t>
            </w: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 xml:space="preserve">Str. </w:t>
            </w:r>
            <w:r w:rsidR="0094303B" w:rsidRPr="00411FF0">
              <w:rPr>
                <w:rFonts w:ascii="Trebuchet MS" w:hAnsi="Trebuchet MS" w:cs="Arial"/>
                <w:lang w:val="de-DE"/>
              </w:rPr>
              <w:t>2</w:t>
            </w:r>
            <w:r w:rsidR="002C7AED">
              <w:rPr>
                <w:rFonts w:ascii="Trebuchet MS" w:hAnsi="Trebuchet MS" w:cs="Arial"/>
                <w:lang w:val="de-DE"/>
              </w:rPr>
              <w:t>4</w:t>
            </w:r>
            <w:r w:rsidRPr="00411FF0">
              <w:rPr>
                <w:rFonts w:ascii="Trebuchet MS" w:hAnsi="Trebuchet MS" w:cs="Arial"/>
                <w:lang w:val="de-DE"/>
              </w:rPr>
              <w:t>-</w:t>
            </w:r>
            <w:r w:rsidR="00C3057B" w:rsidRPr="00411FF0">
              <w:rPr>
                <w:rFonts w:ascii="Trebuchet MS" w:hAnsi="Trebuchet MS" w:cs="Arial"/>
                <w:lang w:val="de-DE"/>
              </w:rPr>
              <w:t>3</w:t>
            </w:r>
            <w:r w:rsidR="0025521E">
              <w:rPr>
                <w:rFonts w:ascii="Trebuchet MS" w:hAnsi="Trebuchet MS" w:cs="Arial"/>
                <w:lang w:val="de-DE"/>
              </w:rPr>
              <w:t>2</w:t>
            </w:r>
          </w:p>
          <w:p w:rsidR="00FB1A59" w:rsidRPr="00411FF0" w:rsidRDefault="0025521E" w:rsidP="00567028">
            <w:pPr>
              <w:spacing w:line="360" w:lineRule="auto"/>
              <w:jc w:val="both"/>
              <w:rPr>
                <w:rFonts w:ascii="Trebuchet MS" w:hAnsi="Trebuchet MS" w:cs="Arial"/>
                <w:lang w:val="de-DE"/>
              </w:rPr>
            </w:pPr>
            <w:r>
              <w:rPr>
                <w:rFonts w:ascii="Trebuchet MS" w:hAnsi="Trebuchet MS" w:cs="Arial"/>
                <w:lang w:val="de-DE"/>
              </w:rPr>
              <w:t>Str. 33-34</w:t>
            </w:r>
          </w:p>
          <w:p w:rsidR="0094303B" w:rsidRPr="00411FF0" w:rsidRDefault="0094303B" w:rsidP="00567028">
            <w:pPr>
              <w:spacing w:line="360" w:lineRule="auto"/>
              <w:jc w:val="both"/>
              <w:rPr>
                <w:rFonts w:ascii="Trebuchet MS" w:hAnsi="Trebuchet MS" w:cs="Arial"/>
                <w:lang w:val="de-DE"/>
              </w:rPr>
            </w:pP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 xml:space="preserve"> 3</w:t>
            </w:r>
            <w:r w:rsidR="0025521E">
              <w:rPr>
                <w:rFonts w:ascii="Trebuchet MS" w:hAnsi="Trebuchet MS" w:cs="Arial"/>
                <w:lang w:val="de-DE"/>
              </w:rPr>
              <w:t>5</w:t>
            </w:r>
            <w:r w:rsidRPr="00411FF0">
              <w:rPr>
                <w:rFonts w:ascii="Trebuchet MS" w:hAnsi="Trebuchet MS" w:cs="Arial"/>
                <w:lang w:val="de-DE"/>
              </w:rPr>
              <w:t>-</w:t>
            </w:r>
            <w:r w:rsidR="00C3057B" w:rsidRPr="00411FF0">
              <w:rPr>
                <w:rFonts w:ascii="Trebuchet MS" w:hAnsi="Trebuchet MS" w:cs="Arial"/>
                <w:lang w:val="de-DE"/>
              </w:rPr>
              <w:t>3</w:t>
            </w:r>
            <w:r w:rsidR="0025521E">
              <w:rPr>
                <w:rFonts w:ascii="Trebuchet MS" w:hAnsi="Trebuchet MS" w:cs="Arial"/>
                <w:lang w:val="de-DE"/>
              </w:rPr>
              <w:t>6</w:t>
            </w:r>
          </w:p>
          <w:p w:rsidR="00476656" w:rsidRDefault="00476656" w:rsidP="00567028">
            <w:pPr>
              <w:spacing w:line="360" w:lineRule="auto"/>
              <w:jc w:val="both"/>
              <w:rPr>
                <w:rFonts w:ascii="Trebuchet MS" w:hAnsi="Trebuchet MS" w:cs="Arial"/>
                <w:lang w:val="de-DE"/>
              </w:rPr>
            </w:pPr>
          </w:p>
          <w:p w:rsidR="0094303B" w:rsidRPr="00411FF0" w:rsidRDefault="0025521E" w:rsidP="00567028">
            <w:pPr>
              <w:spacing w:line="360" w:lineRule="auto"/>
              <w:jc w:val="both"/>
              <w:rPr>
                <w:rFonts w:ascii="Trebuchet MS" w:hAnsi="Trebuchet MS" w:cs="Arial"/>
                <w:lang w:val="de-DE"/>
              </w:rPr>
            </w:pPr>
            <w:r>
              <w:rPr>
                <w:rFonts w:ascii="Trebuchet MS" w:hAnsi="Trebuchet MS" w:cs="Arial"/>
                <w:lang w:val="de-DE"/>
              </w:rPr>
              <w:t>Str.37-48</w:t>
            </w:r>
          </w:p>
          <w:p w:rsidR="00FB1A59" w:rsidRPr="00411FF0" w:rsidRDefault="0031127B" w:rsidP="00567028">
            <w:pPr>
              <w:spacing w:line="360" w:lineRule="auto"/>
              <w:jc w:val="both"/>
              <w:rPr>
                <w:rFonts w:ascii="Trebuchet MS" w:hAnsi="Trebuchet MS" w:cs="Arial"/>
                <w:lang w:val="de-DE"/>
              </w:rPr>
            </w:pPr>
            <w:r w:rsidRPr="00411FF0">
              <w:rPr>
                <w:rFonts w:ascii="Trebuchet MS" w:hAnsi="Trebuchet MS" w:cs="Arial"/>
                <w:lang w:val="de-DE"/>
              </w:rPr>
              <w:t>Str.</w:t>
            </w:r>
            <w:r w:rsidR="0025521E">
              <w:rPr>
                <w:rFonts w:ascii="Trebuchet MS" w:hAnsi="Trebuchet MS" w:cs="Arial"/>
                <w:lang w:val="de-DE"/>
              </w:rPr>
              <w:t>49</w:t>
            </w:r>
            <w:r w:rsidRPr="00411FF0">
              <w:rPr>
                <w:rFonts w:ascii="Trebuchet MS" w:hAnsi="Trebuchet MS" w:cs="Arial"/>
                <w:lang w:val="de-DE"/>
              </w:rPr>
              <w:t xml:space="preserve"> -</w:t>
            </w:r>
            <w:r w:rsidR="0094303B" w:rsidRPr="00411FF0">
              <w:rPr>
                <w:rFonts w:ascii="Trebuchet MS" w:hAnsi="Trebuchet MS" w:cs="Arial"/>
                <w:lang w:val="de-DE"/>
              </w:rPr>
              <w:t>5</w:t>
            </w:r>
            <w:r w:rsidR="0025521E">
              <w:rPr>
                <w:rFonts w:ascii="Trebuchet MS" w:hAnsi="Trebuchet MS" w:cs="Arial"/>
                <w:lang w:val="de-DE"/>
              </w:rPr>
              <w:t>3</w:t>
            </w:r>
          </w:p>
        </w:tc>
        <w:tc>
          <w:tcPr>
            <w:tcW w:w="4961" w:type="dxa"/>
            <w:shd w:val="clear" w:color="auto" w:fill="auto"/>
          </w:tcPr>
          <w:p w:rsidR="00FB1A59" w:rsidRPr="00411FF0" w:rsidRDefault="00FB1A59" w:rsidP="00567028">
            <w:pPr>
              <w:spacing w:line="360" w:lineRule="auto"/>
              <w:rPr>
                <w:rFonts w:ascii="Trebuchet MS" w:hAnsi="Trebuchet MS" w:cs="Arial"/>
              </w:rPr>
            </w:pPr>
            <w:r w:rsidRPr="00411FF0">
              <w:rPr>
                <w:rFonts w:ascii="Trebuchet MS" w:hAnsi="Trebuchet MS" w:cs="Arial"/>
              </w:rPr>
              <w:t>Rozdziały od I do XXVII</w:t>
            </w:r>
            <w:r w:rsidR="002C7AED">
              <w:rPr>
                <w:rFonts w:ascii="Trebuchet MS" w:hAnsi="Trebuchet MS" w:cs="Arial"/>
              </w:rPr>
              <w:t>I</w:t>
            </w:r>
          </w:p>
          <w:p w:rsidR="00FB1A59" w:rsidRPr="00411FF0" w:rsidRDefault="00FB1A59" w:rsidP="00567028">
            <w:pPr>
              <w:spacing w:line="360" w:lineRule="auto"/>
              <w:rPr>
                <w:rFonts w:ascii="Trebuchet MS" w:hAnsi="Trebuchet MS" w:cs="Arial"/>
              </w:rPr>
            </w:pPr>
            <w:r w:rsidRPr="00411FF0">
              <w:rPr>
                <w:rFonts w:ascii="Trebuchet MS" w:hAnsi="Trebuchet MS" w:cs="Arial"/>
              </w:rPr>
              <w:t>Formularz oferty</w:t>
            </w:r>
          </w:p>
          <w:p w:rsidR="0038495C" w:rsidRPr="00411FF0" w:rsidRDefault="0038495C" w:rsidP="00567028">
            <w:pPr>
              <w:spacing w:line="360" w:lineRule="auto"/>
              <w:rPr>
                <w:rFonts w:ascii="Trebuchet MS" w:hAnsi="Trebuchet MS" w:cs="Arial"/>
              </w:rPr>
            </w:pPr>
            <w:r w:rsidRPr="00411FF0">
              <w:rPr>
                <w:rFonts w:ascii="Trebuchet MS" w:hAnsi="Trebuchet MS" w:cs="Arial"/>
              </w:rPr>
              <w:t>Szczegółowy formularz ofertowy</w:t>
            </w:r>
          </w:p>
          <w:p w:rsidR="00FB1A59" w:rsidRPr="00411FF0" w:rsidRDefault="00FB1A59" w:rsidP="00567028">
            <w:pPr>
              <w:spacing w:line="360" w:lineRule="auto"/>
              <w:rPr>
                <w:rFonts w:ascii="Trebuchet MS" w:hAnsi="Trebuchet MS" w:cs="Arial"/>
              </w:rPr>
            </w:pPr>
            <w:r w:rsidRPr="00411FF0">
              <w:rPr>
                <w:rFonts w:ascii="Trebuchet MS" w:hAnsi="Trebuchet MS" w:cs="Arial"/>
              </w:rPr>
              <w:t>Oświadczenie Wykonawcy dotyczące przesłanek wykluczenia z postępowania</w:t>
            </w:r>
          </w:p>
          <w:p w:rsidR="00FB1A59" w:rsidRPr="00411FF0" w:rsidRDefault="00FB1A59" w:rsidP="00567028">
            <w:pPr>
              <w:spacing w:line="360" w:lineRule="auto"/>
              <w:rPr>
                <w:rFonts w:ascii="Trebuchet MS" w:hAnsi="Trebuchet MS" w:cs="Arial"/>
              </w:rPr>
            </w:pPr>
            <w:r w:rsidRPr="00411FF0">
              <w:rPr>
                <w:rFonts w:ascii="Trebuchet MS" w:hAnsi="Trebuchet MS" w:cs="Arial"/>
              </w:rPr>
              <w:t>Oświadczenie Wykonawcy dotyczące spełniania warunków udziału w postępowaniu</w:t>
            </w:r>
          </w:p>
          <w:p w:rsidR="00FB1A59" w:rsidRPr="00411FF0" w:rsidRDefault="00FB1A59" w:rsidP="00567028">
            <w:pPr>
              <w:spacing w:line="360" w:lineRule="auto"/>
              <w:rPr>
                <w:rFonts w:ascii="Trebuchet MS" w:hAnsi="Trebuchet MS" w:cs="Arial"/>
              </w:rPr>
            </w:pPr>
            <w:r w:rsidRPr="00411FF0">
              <w:rPr>
                <w:rFonts w:ascii="Trebuchet MS" w:hAnsi="Trebuchet MS" w:cs="Arial"/>
              </w:rPr>
              <w:t>Opis przedmiotu zamówienia</w:t>
            </w:r>
          </w:p>
          <w:p w:rsidR="00FB1A59" w:rsidRPr="00411FF0" w:rsidRDefault="007A2103" w:rsidP="00567028">
            <w:pPr>
              <w:spacing w:line="360" w:lineRule="auto"/>
              <w:rPr>
                <w:rFonts w:ascii="Trebuchet MS" w:hAnsi="Trebuchet MS" w:cs="Arial"/>
              </w:rPr>
            </w:pPr>
            <w:r w:rsidRPr="00411FF0">
              <w:rPr>
                <w:rFonts w:ascii="Trebuchet MS" w:hAnsi="Trebuchet MS" w:cs="Arial"/>
              </w:rPr>
              <w:t>Wzór umowy</w:t>
            </w:r>
          </w:p>
        </w:tc>
      </w:tr>
    </w:tbl>
    <w:p w:rsidR="00155940" w:rsidRPr="00411FF0" w:rsidRDefault="00155940" w:rsidP="00567028">
      <w:pPr>
        <w:spacing w:line="360" w:lineRule="auto"/>
        <w:jc w:val="both"/>
        <w:rPr>
          <w:rFonts w:ascii="Trebuchet MS" w:hAnsi="Trebuchet MS" w:cs="Arial"/>
        </w:rPr>
      </w:pPr>
    </w:p>
    <w:p w:rsidR="00A16332" w:rsidRPr="00411FF0" w:rsidRDefault="00A16332" w:rsidP="00567028">
      <w:pPr>
        <w:spacing w:line="360" w:lineRule="auto"/>
        <w:jc w:val="both"/>
        <w:rPr>
          <w:rFonts w:ascii="Trebuchet MS" w:hAnsi="Trebuchet MS" w:cs="Arial"/>
        </w:rPr>
      </w:pPr>
      <w:r w:rsidRPr="00411FF0">
        <w:rPr>
          <w:rFonts w:ascii="Trebuchet MS" w:hAnsi="Trebuchet MS" w:cs="Arial"/>
        </w:rPr>
        <w:t>Specyfikacja istotnych warunków zamówienia zawi</w:t>
      </w:r>
      <w:r w:rsidR="00EA378E" w:rsidRPr="00411FF0">
        <w:rPr>
          <w:rFonts w:ascii="Trebuchet MS" w:hAnsi="Trebuchet MS" w:cs="Arial"/>
        </w:rPr>
        <w:t xml:space="preserve">era </w:t>
      </w:r>
      <w:r w:rsidR="00C77ACC">
        <w:rPr>
          <w:rFonts w:ascii="Trebuchet MS" w:hAnsi="Trebuchet MS" w:cs="Arial"/>
          <w:b/>
        </w:rPr>
        <w:t>5</w:t>
      </w:r>
      <w:r w:rsidR="0025521E">
        <w:rPr>
          <w:rFonts w:ascii="Trebuchet MS" w:hAnsi="Trebuchet MS" w:cs="Arial"/>
          <w:b/>
        </w:rPr>
        <w:t xml:space="preserve">3 </w:t>
      </w:r>
      <w:r w:rsidR="00C945DC" w:rsidRPr="00411FF0">
        <w:rPr>
          <w:rFonts w:ascii="Trebuchet MS" w:hAnsi="Trebuchet MS" w:cs="Arial"/>
        </w:rPr>
        <w:t>stron.</w:t>
      </w:r>
    </w:p>
    <w:p w:rsidR="00A16332" w:rsidRPr="00FB1A59" w:rsidRDefault="00A16332" w:rsidP="00567028">
      <w:pPr>
        <w:spacing w:line="360" w:lineRule="auto"/>
        <w:jc w:val="both"/>
        <w:rPr>
          <w:rFonts w:ascii="Trebuchet MS" w:hAnsi="Trebuchet MS" w:cs="Arial"/>
        </w:rPr>
      </w:pPr>
    </w:p>
    <w:p w:rsidR="00A16332" w:rsidRPr="00FB1A59" w:rsidRDefault="00A16332" w:rsidP="00567028">
      <w:pPr>
        <w:spacing w:line="360" w:lineRule="auto"/>
        <w:jc w:val="both"/>
        <w:rPr>
          <w:rFonts w:ascii="Trebuchet MS" w:hAnsi="Trebuchet MS" w:cs="Arial"/>
        </w:rPr>
      </w:pPr>
    </w:p>
    <w:p w:rsidR="00A16332" w:rsidRPr="00FB1A59" w:rsidRDefault="00A16332" w:rsidP="00567028">
      <w:pPr>
        <w:spacing w:line="360" w:lineRule="auto"/>
        <w:ind w:left="4956" w:firstLine="708"/>
        <w:rPr>
          <w:rFonts w:ascii="Trebuchet MS" w:hAnsi="Trebuchet MS" w:cs="Arial"/>
          <w:b/>
        </w:rPr>
      </w:pPr>
      <w:r w:rsidRPr="00FB1A59">
        <w:rPr>
          <w:rFonts w:ascii="Trebuchet MS" w:hAnsi="Trebuchet MS" w:cs="Arial"/>
          <w:b/>
        </w:rPr>
        <w:t>Zatwierdzona przez:</w:t>
      </w:r>
    </w:p>
    <w:p w:rsidR="00A16332" w:rsidRPr="00FB1A59" w:rsidRDefault="00A16332" w:rsidP="00567028">
      <w:pPr>
        <w:spacing w:line="360" w:lineRule="auto"/>
        <w:rPr>
          <w:rFonts w:ascii="Trebuchet MS" w:hAnsi="Trebuchet MS" w:cs="Arial"/>
          <w:b/>
        </w:rPr>
      </w:pPr>
    </w:p>
    <w:p w:rsidR="00EA378E" w:rsidRPr="00FB1A59" w:rsidRDefault="00EA378E" w:rsidP="00567028">
      <w:pPr>
        <w:spacing w:line="360" w:lineRule="auto"/>
        <w:rPr>
          <w:rFonts w:ascii="Trebuchet MS" w:hAnsi="Trebuchet MS" w:cs="Arial"/>
        </w:rPr>
      </w:pPr>
      <w:r w:rsidRPr="00FB1A59">
        <w:rPr>
          <w:rFonts w:ascii="Trebuchet MS" w:hAnsi="Trebuchet MS" w:cs="Arial"/>
        </w:rPr>
        <w:t>R</w:t>
      </w:r>
      <w:r w:rsidR="00CD003A">
        <w:rPr>
          <w:rFonts w:ascii="Trebuchet MS" w:hAnsi="Trebuchet MS" w:cs="Arial"/>
        </w:rPr>
        <w:t>uda Śląska, dnia 08.07.2019</w:t>
      </w:r>
      <w:r w:rsidR="00242F5F">
        <w:rPr>
          <w:rFonts w:ascii="Trebuchet MS" w:hAnsi="Trebuchet MS" w:cs="Arial"/>
        </w:rPr>
        <w:t xml:space="preserve"> </w:t>
      </w:r>
      <w:proofErr w:type="spellStart"/>
      <w:r w:rsidR="00242F5F">
        <w:rPr>
          <w:rFonts w:ascii="Trebuchet MS" w:hAnsi="Trebuchet MS" w:cs="Arial"/>
        </w:rPr>
        <w:t>r</w:t>
      </w:r>
      <w:proofErr w:type="spellEnd"/>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jc w:val="both"/>
        <w:rPr>
          <w:rFonts w:ascii="Trebuchet MS" w:hAnsi="Trebuchet MS" w:cs="Arial"/>
        </w:rPr>
      </w:pPr>
      <w:r w:rsidRPr="00FB1A59">
        <w:rPr>
          <w:rFonts w:ascii="Trebuchet MS" w:hAnsi="Trebuchet MS" w:cs="Arial"/>
        </w:rPr>
        <w:t>……………………………………………</w:t>
      </w:r>
    </w:p>
    <w:p w:rsidR="00EA378E" w:rsidRPr="001129C7" w:rsidRDefault="00EA378E" w:rsidP="00567028">
      <w:pPr>
        <w:spacing w:line="360" w:lineRule="auto"/>
        <w:ind w:left="4956" w:firstLine="708"/>
        <w:jc w:val="both"/>
        <w:rPr>
          <w:rFonts w:ascii="Trebuchet MS" w:hAnsi="Trebuchet MS" w:cs="Arial"/>
          <w:sz w:val="16"/>
          <w:szCs w:val="16"/>
        </w:rPr>
      </w:pPr>
      <w:r w:rsidRPr="001129C7">
        <w:rPr>
          <w:rFonts w:ascii="Trebuchet MS" w:hAnsi="Trebuchet MS" w:cs="Arial"/>
          <w:sz w:val="16"/>
          <w:szCs w:val="16"/>
        </w:rPr>
        <w:t>(podpis Kierownika Zamawiającego</w:t>
      </w:r>
    </w:p>
    <w:p w:rsidR="004956A7" w:rsidRPr="00FB1A59" w:rsidRDefault="004956A7" w:rsidP="00567028">
      <w:pPr>
        <w:spacing w:line="360" w:lineRule="auto"/>
        <w:ind w:left="4956" w:firstLine="708"/>
        <w:jc w:val="both"/>
        <w:rPr>
          <w:rFonts w:ascii="Trebuchet MS" w:hAnsi="Trebuchet MS" w:cs="Arial"/>
        </w:rPr>
      </w:pPr>
      <w:r w:rsidRPr="001129C7">
        <w:rPr>
          <w:rFonts w:ascii="Trebuchet MS" w:hAnsi="Trebuchet MS" w:cs="Arial"/>
          <w:sz w:val="16"/>
          <w:szCs w:val="16"/>
        </w:rPr>
        <w:t>l</w:t>
      </w:r>
      <w:r w:rsidR="00EA378E" w:rsidRPr="001129C7">
        <w:rPr>
          <w:rFonts w:ascii="Trebuchet MS" w:hAnsi="Trebuchet MS" w:cs="Arial"/>
          <w:sz w:val="16"/>
          <w:szCs w:val="16"/>
        </w:rPr>
        <w:t>ub osoby upoważnionej)</w:t>
      </w:r>
      <w:r w:rsidR="00EA3B2E" w:rsidRPr="00FB1A59">
        <w:rPr>
          <w:rFonts w:ascii="Trebuchet MS" w:hAnsi="Trebuchet MS" w:cs="Arial"/>
          <w:b/>
        </w:rPr>
        <w:br w:type="page"/>
      </w:r>
    </w:p>
    <w:p w:rsidR="00A16332" w:rsidRPr="00FB1A59" w:rsidRDefault="00A16332" w:rsidP="00567028">
      <w:pPr>
        <w:spacing w:line="360" w:lineRule="auto"/>
        <w:jc w:val="center"/>
        <w:rPr>
          <w:rFonts w:ascii="Trebuchet MS" w:hAnsi="Trebuchet MS" w:cs="Arial"/>
          <w:b/>
        </w:rPr>
      </w:pPr>
      <w:r w:rsidRPr="00FB1A59">
        <w:rPr>
          <w:rFonts w:ascii="Trebuchet MS" w:hAnsi="Trebuchet MS" w:cs="Arial"/>
          <w:b/>
        </w:rPr>
        <w:lastRenderedPageBreak/>
        <w:t>POSTANOWIENIA</w:t>
      </w:r>
    </w:p>
    <w:p w:rsidR="00A16332" w:rsidRPr="00FB1A59" w:rsidRDefault="00A368A5" w:rsidP="00567028">
      <w:pPr>
        <w:spacing w:line="360" w:lineRule="auto"/>
        <w:jc w:val="center"/>
        <w:rPr>
          <w:rFonts w:ascii="Trebuchet MS" w:hAnsi="Trebuchet MS" w:cs="Arial"/>
          <w:b/>
        </w:rPr>
      </w:pPr>
      <w:r>
        <w:rPr>
          <w:rFonts w:ascii="Trebuchet MS" w:hAnsi="Trebuchet MS" w:cs="Arial"/>
          <w:b/>
        </w:rPr>
        <w:t>SPECYFIKACJI ISTOTNYCH WARUNKÓW</w:t>
      </w:r>
      <w:r w:rsidR="00A16332" w:rsidRPr="00FB1A59">
        <w:rPr>
          <w:rFonts w:ascii="Trebuchet MS" w:hAnsi="Trebuchet MS" w:cs="Arial"/>
          <w:b/>
        </w:rPr>
        <w:t xml:space="preserve"> ZAMÓWIENIA</w:t>
      </w:r>
    </w:p>
    <w:p w:rsidR="00A16332" w:rsidRPr="00FB1A59" w:rsidRDefault="00A16332" w:rsidP="00567028">
      <w:pPr>
        <w:spacing w:line="360" w:lineRule="auto"/>
        <w:jc w:val="center"/>
        <w:rPr>
          <w:rFonts w:ascii="Trebuchet MS" w:hAnsi="Trebuchet MS" w:cs="Arial"/>
          <w:b/>
        </w:rPr>
      </w:pPr>
      <w:r w:rsidRPr="00FB1A59">
        <w:rPr>
          <w:rFonts w:ascii="Trebuchet MS" w:hAnsi="Trebuchet MS" w:cs="Arial"/>
          <w:b/>
        </w:rPr>
        <w:t>(SIWZ)</w:t>
      </w:r>
    </w:p>
    <w:p w:rsidR="009A6A9F" w:rsidRPr="00FB1A59" w:rsidRDefault="009A6A9F" w:rsidP="00567028">
      <w:pPr>
        <w:spacing w:line="360" w:lineRule="auto"/>
        <w:jc w:val="both"/>
        <w:rPr>
          <w:rFonts w:ascii="Trebuchet MS" w:hAnsi="Trebuchet MS" w:cs="Arial"/>
        </w:rPr>
      </w:pPr>
    </w:p>
    <w:p w:rsidR="000C4F9D" w:rsidRPr="00E753DA" w:rsidRDefault="000C4F9D" w:rsidP="00567028">
      <w:pPr>
        <w:tabs>
          <w:tab w:val="left" w:pos="567"/>
        </w:tabs>
        <w:spacing w:line="360" w:lineRule="auto"/>
        <w:jc w:val="both"/>
        <w:rPr>
          <w:rFonts w:ascii="Trebuchet MS" w:hAnsi="Trebuchet MS" w:cs="Arial"/>
        </w:rPr>
      </w:pPr>
      <w:r w:rsidRPr="00E753DA">
        <w:rPr>
          <w:rFonts w:ascii="Trebuchet MS" w:hAnsi="Trebuchet MS" w:cs="Arial"/>
          <w:b/>
        </w:rPr>
        <w:t>ROZDZIAŁ I.</w:t>
      </w:r>
      <w:r w:rsidRPr="00E753DA">
        <w:rPr>
          <w:rFonts w:ascii="Trebuchet MS" w:hAnsi="Trebuchet MS" w:cs="Arial"/>
          <w:b/>
        </w:rPr>
        <w:tab/>
      </w:r>
      <w:r w:rsidRPr="00E753DA">
        <w:rPr>
          <w:rFonts w:ascii="Trebuchet MS" w:hAnsi="Trebuchet MS" w:cs="Arial"/>
          <w:b/>
        </w:rPr>
        <w:tab/>
        <w:t>ZAMAWIAJĄCY (NAZWA I ADRES)</w:t>
      </w:r>
    </w:p>
    <w:p w:rsidR="000C4F9D" w:rsidRDefault="000C4F9D" w:rsidP="00567028">
      <w:pPr>
        <w:tabs>
          <w:tab w:val="left" w:pos="567"/>
        </w:tabs>
        <w:spacing w:line="360" w:lineRule="auto"/>
        <w:jc w:val="both"/>
        <w:rPr>
          <w:rFonts w:ascii="Trebuchet MS" w:hAnsi="Trebuchet MS" w:cs="Arial"/>
        </w:rPr>
      </w:pPr>
    </w:p>
    <w:p w:rsidR="000C4F9D" w:rsidRPr="00E753DA" w:rsidRDefault="000C4F9D" w:rsidP="00567028">
      <w:pPr>
        <w:tabs>
          <w:tab w:val="left" w:pos="567"/>
        </w:tabs>
        <w:spacing w:line="360" w:lineRule="auto"/>
        <w:jc w:val="both"/>
        <w:rPr>
          <w:rFonts w:ascii="Trebuchet MS" w:hAnsi="Trebuchet MS" w:cs="Arial"/>
          <w:b/>
        </w:rPr>
      </w:pPr>
      <w:r w:rsidRPr="00E753DA">
        <w:rPr>
          <w:rFonts w:ascii="Trebuchet MS" w:hAnsi="Trebuchet MS" w:cs="Arial"/>
          <w:b/>
        </w:rPr>
        <w:t xml:space="preserve">Miejskie Przedszkole nr 47 z Oddziałami Integracyjnymi </w:t>
      </w:r>
    </w:p>
    <w:p w:rsidR="000C4F9D" w:rsidRPr="00E753DA" w:rsidRDefault="000C4F9D" w:rsidP="00567028">
      <w:pPr>
        <w:tabs>
          <w:tab w:val="left" w:pos="567"/>
        </w:tabs>
        <w:spacing w:line="360" w:lineRule="auto"/>
        <w:jc w:val="both"/>
        <w:rPr>
          <w:rFonts w:ascii="Trebuchet MS" w:hAnsi="Trebuchet MS" w:cs="Arial"/>
          <w:b/>
        </w:rPr>
      </w:pPr>
      <w:r w:rsidRPr="00E753DA">
        <w:rPr>
          <w:rFonts w:ascii="Trebuchet MS" w:hAnsi="Trebuchet MS" w:cs="Arial"/>
          <w:b/>
        </w:rPr>
        <w:t>41-705 Ruda Śląska</w:t>
      </w:r>
    </w:p>
    <w:p w:rsidR="000C4F9D" w:rsidRPr="00E753DA" w:rsidRDefault="000C4F9D" w:rsidP="00567028">
      <w:pPr>
        <w:tabs>
          <w:tab w:val="left" w:pos="567"/>
        </w:tabs>
        <w:spacing w:line="360" w:lineRule="auto"/>
        <w:jc w:val="both"/>
        <w:rPr>
          <w:rFonts w:ascii="Trebuchet MS" w:hAnsi="Trebuchet MS" w:cs="Arial"/>
        </w:rPr>
      </w:pPr>
      <w:r w:rsidRPr="00E753DA">
        <w:rPr>
          <w:rFonts w:ascii="Trebuchet MS" w:hAnsi="Trebuchet MS" w:cs="Arial"/>
          <w:b/>
        </w:rPr>
        <w:t>ul. Szramka 7</w:t>
      </w:r>
    </w:p>
    <w:p w:rsidR="000C4F9D" w:rsidRDefault="000C4F9D" w:rsidP="00567028">
      <w:pPr>
        <w:tabs>
          <w:tab w:val="left" w:pos="567"/>
        </w:tabs>
        <w:spacing w:line="360" w:lineRule="auto"/>
        <w:jc w:val="both"/>
        <w:rPr>
          <w:rFonts w:ascii="Trebuchet MS" w:hAnsi="Trebuchet MS" w:cs="Arial"/>
        </w:rPr>
      </w:pPr>
      <w:r w:rsidRPr="00E753DA">
        <w:rPr>
          <w:rFonts w:ascii="Trebuchet MS" w:hAnsi="Trebuchet MS" w:cs="Arial"/>
        </w:rPr>
        <w:t>zwany dalej „Zamawiającym”</w:t>
      </w:r>
    </w:p>
    <w:p w:rsidR="000C4F9D" w:rsidRPr="00E753DA" w:rsidRDefault="000C4F9D" w:rsidP="00567028">
      <w:pPr>
        <w:tabs>
          <w:tab w:val="left" w:pos="567"/>
        </w:tabs>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II.</w:t>
      </w:r>
      <w:r w:rsidRPr="00FB1A59">
        <w:rPr>
          <w:rFonts w:ascii="Trebuchet MS" w:hAnsi="Trebuchet MS" w:cs="Arial"/>
          <w:b/>
        </w:rPr>
        <w:tab/>
        <w:t>TRYB UDZIELENIA ZAMÓWIENIA PUBLICZNEGO</w:t>
      </w:r>
    </w:p>
    <w:p w:rsidR="00F72BCD" w:rsidRPr="00FB1A59" w:rsidRDefault="00F72BCD" w:rsidP="00567028">
      <w:pPr>
        <w:spacing w:line="360" w:lineRule="auto"/>
        <w:jc w:val="both"/>
        <w:rPr>
          <w:rFonts w:ascii="Trebuchet MS" w:hAnsi="Trebuchet MS" w:cs="Arial"/>
        </w:rPr>
      </w:pPr>
    </w:p>
    <w:p w:rsidR="00F72BCD" w:rsidRPr="00FB1A59" w:rsidRDefault="005A5E39" w:rsidP="00567028">
      <w:pPr>
        <w:spacing w:line="360" w:lineRule="auto"/>
        <w:jc w:val="both"/>
        <w:rPr>
          <w:rFonts w:ascii="Trebuchet MS" w:hAnsi="Trebuchet MS" w:cs="Arial"/>
        </w:rPr>
      </w:pPr>
      <w:r w:rsidRPr="00FB1A59">
        <w:rPr>
          <w:rFonts w:ascii="Trebuchet MS" w:hAnsi="Trebuchet MS" w:cs="Arial"/>
        </w:rPr>
        <w:t xml:space="preserve">Postępowanie prowadzone jest w trybie </w:t>
      </w:r>
      <w:r w:rsidRPr="00FB1A59">
        <w:rPr>
          <w:rFonts w:ascii="Trebuchet MS" w:hAnsi="Trebuchet MS" w:cs="Arial"/>
          <w:b/>
          <w:u w:val="single"/>
        </w:rPr>
        <w:t>przetargu nieograniczonego</w:t>
      </w:r>
      <w:r w:rsidR="008337B3" w:rsidRPr="008337B3">
        <w:rPr>
          <w:rFonts w:ascii="Trebuchet MS" w:hAnsi="Trebuchet MS" w:cs="Arial"/>
          <w:b/>
        </w:rPr>
        <w:t xml:space="preserve"> </w:t>
      </w:r>
      <w:r w:rsidRPr="00FB1A59">
        <w:rPr>
          <w:rFonts w:ascii="Trebuchet MS" w:hAnsi="Trebuchet MS" w:cs="Arial"/>
        </w:rPr>
        <w:t>zgodnie z ustawą z dnia 29 stycznia 2004 r. Prawo zamówień publicznyc</w:t>
      </w:r>
      <w:r w:rsidR="009C282C">
        <w:rPr>
          <w:rFonts w:ascii="Trebuchet MS" w:hAnsi="Trebuchet MS" w:cs="Arial"/>
        </w:rPr>
        <w:t>h (tekst jednolity Dz. U. z 2018</w:t>
      </w:r>
      <w:r w:rsidRPr="00FB1A59">
        <w:rPr>
          <w:rFonts w:ascii="Trebuchet MS" w:hAnsi="Trebuchet MS" w:cs="Arial"/>
        </w:rPr>
        <w:t xml:space="preserve"> r. poz. </w:t>
      </w:r>
      <w:r w:rsidR="009C282C">
        <w:rPr>
          <w:rFonts w:ascii="Trebuchet MS" w:hAnsi="Trebuchet MS" w:cs="Arial"/>
        </w:rPr>
        <w:t>1986</w:t>
      </w:r>
      <w:r w:rsidR="00AC202C">
        <w:rPr>
          <w:rFonts w:ascii="Trebuchet MS" w:hAnsi="Trebuchet MS" w:cs="Arial"/>
        </w:rPr>
        <w:t xml:space="preserve"> </w:t>
      </w:r>
      <w:r w:rsidR="00842AFB" w:rsidRPr="00811B5C">
        <w:rPr>
          <w:rFonts w:ascii="Trebuchet MS" w:hAnsi="Trebuchet MS" w:cs="Arial"/>
        </w:rPr>
        <w:t xml:space="preserve">z </w:t>
      </w:r>
      <w:proofErr w:type="spellStart"/>
      <w:r w:rsidR="00842AFB" w:rsidRPr="00811B5C">
        <w:rPr>
          <w:rFonts w:ascii="Trebuchet MS" w:hAnsi="Trebuchet MS" w:cs="Arial"/>
        </w:rPr>
        <w:t>późn</w:t>
      </w:r>
      <w:proofErr w:type="spellEnd"/>
      <w:r w:rsidR="00842AFB" w:rsidRPr="00811B5C">
        <w:rPr>
          <w:rFonts w:ascii="Trebuchet MS" w:hAnsi="Trebuchet MS" w:cs="Arial"/>
        </w:rPr>
        <w:t>. zm.</w:t>
      </w:r>
      <w:r w:rsidR="00AC202C" w:rsidRPr="00811B5C">
        <w:rPr>
          <w:rFonts w:ascii="Trebuchet MS" w:hAnsi="Trebuchet MS" w:cs="Arial"/>
        </w:rPr>
        <w:t>)</w:t>
      </w:r>
      <w:r w:rsidR="00AC202C">
        <w:rPr>
          <w:rFonts w:ascii="Trebuchet MS" w:hAnsi="Trebuchet MS" w:cs="Arial"/>
        </w:rPr>
        <w:t xml:space="preserve"> zwaną </w:t>
      </w:r>
      <w:r w:rsidRPr="00FB1A59">
        <w:rPr>
          <w:rFonts w:ascii="Trebuchet MS" w:hAnsi="Trebuchet MS" w:cs="Arial"/>
        </w:rPr>
        <w:t>w dalszej części „ustawą”. W sprawach nieuregulowanych zapisami niniejszej SIWZ, stosuje się przepisy wspomnianej ustawy.</w:t>
      </w:r>
      <w:r w:rsidR="008337B3">
        <w:rPr>
          <w:rFonts w:ascii="Trebuchet MS" w:hAnsi="Trebuchet MS" w:cs="Arial"/>
        </w:rPr>
        <w:t xml:space="preserve"> W postępowaniu Zamawiający korzysta z tzw. procedury odwróconej, o której mowa w art. 24aa ustawy.</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III.</w:t>
      </w:r>
      <w:r w:rsidRPr="00FB1A59">
        <w:rPr>
          <w:rFonts w:ascii="Trebuchet MS" w:hAnsi="Trebuchet MS" w:cs="Arial"/>
          <w:b/>
        </w:rPr>
        <w:tab/>
        <w:t>OPIS</w:t>
      </w:r>
      <w:r w:rsidRPr="00FB1A59">
        <w:rPr>
          <w:rFonts w:ascii="Trebuchet MS" w:hAnsi="Trebuchet MS" w:cs="Arial"/>
        </w:rPr>
        <w:t xml:space="preserve"> </w:t>
      </w:r>
      <w:r w:rsidRPr="00FB1A59">
        <w:rPr>
          <w:rFonts w:ascii="Trebuchet MS" w:hAnsi="Trebuchet MS" w:cs="Arial"/>
          <w:b/>
        </w:rPr>
        <w:t>PRZEDMIOTU ZAMÓWIENIA</w:t>
      </w:r>
    </w:p>
    <w:p w:rsidR="00B81EB2" w:rsidRPr="00FB1A59" w:rsidRDefault="00B81EB2" w:rsidP="00567028">
      <w:pPr>
        <w:spacing w:line="360" w:lineRule="auto"/>
        <w:rPr>
          <w:rFonts w:ascii="Trebuchet MS" w:hAnsi="Trebuchet MS" w:cs="Arial"/>
          <w:b/>
        </w:rPr>
      </w:pPr>
    </w:p>
    <w:p w:rsidR="00AC202C" w:rsidRPr="00AC202C" w:rsidRDefault="00A64D96" w:rsidP="00567028">
      <w:pPr>
        <w:spacing w:line="360" w:lineRule="auto"/>
        <w:jc w:val="both"/>
        <w:rPr>
          <w:rFonts w:ascii="Trebuchet MS" w:hAnsi="Trebuchet MS" w:cs="Arial"/>
          <w:b/>
        </w:rPr>
      </w:pPr>
      <w:r w:rsidRPr="00FB1A59">
        <w:rPr>
          <w:rFonts w:ascii="Trebuchet MS" w:hAnsi="Trebuchet MS" w:cs="Arial"/>
          <w:b/>
        </w:rPr>
        <w:t>Przedmiotem zamówienia jest</w:t>
      </w:r>
      <w:r w:rsidR="0038495C">
        <w:rPr>
          <w:rFonts w:ascii="Trebuchet MS" w:hAnsi="Trebuchet MS" w:cs="Arial"/>
          <w:b/>
        </w:rPr>
        <w:t xml:space="preserve"> z</w:t>
      </w:r>
      <w:r w:rsidR="00676C4C" w:rsidRPr="00E753DA">
        <w:rPr>
          <w:rFonts w:ascii="Trebuchet MS" w:hAnsi="Trebuchet MS" w:cs="Arial"/>
          <w:b/>
        </w:rPr>
        <w:t>akup wraz z dostawą artykułów żywnościowych (produktów spożywczych) dla Miejskiego Przedszkola nr 47 z Oddziałami integracyjnymi w Rudzie Śląskiej przy ul. Szramka 7</w:t>
      </w:r>
      <w:r w:rsidR="00676C4C">
        <w:rPr>
          <w:rFonts w:ascii="Trebuchet MS" w:hAnsi="Trebuchet MS" w:cs="Arial"/>
          <w:b/>
          <w:bCs/>
        </w:rPr>
        <w:t>.</w:t>
      </w:r>
    </w:p>
    <w:p w:rsidR="00C90EDC" w:rsidRPr="00FB1A59" w:rsidRDefault="00C90EDC" w:rsidP="00567028">
      <w:pPr>
        <w:spacing w:line="360" w:lineRule="auto"/>
        <w:jc w:val="both"/>
        <w:rPr>
          <w:rFonts w:ascii="Trebuchet MS" w:hAnsi="Trebuchet MS" w:cs="Arial"/>
        </w:rPr>
      </w:pPr>
    </w:p>
    <w:p w:rsidR="00676C4C" w:rsidRPr="00983649" w:rsidRDefault="00676C4C" w:rsidP="00567028">
      <w:pPr>
        <w:spacing w:line="360" w:lineRule="auto"/>
        <w:jc w:val="both"/>
        <w:rPr>
          <w:rFonts w:ascii="Trebuchet MS" w:hAnsi="Trebuchet MS" w:cs="Arial"/>
          <w:b/>
        </w:rPr>
      </w:pPr>
      <w:r w:rsidRPr="00983649">
        <w:rPr>
          <w:rFonts w:ascii="Trebuchet MS" w:hAnsi="Trebuchet MS" w:cs="Arial"/>
        </w:rPr>
        <w:t>Nazwy i kody Wspólnego Słownika Zamówień</w:t>
      </w:r>
      <w:r w:rsidRPr="00983649">
        <w:rPr>
          <w:rFonts w:ascii="Trebuchet MS" w:hAnsi="Trebuchet MS" w:cs="Arial"/>
          <w:b/>
        </w:rPr>
        <w:t>: (CPV):</w:t>
      </w:r>
    </w:p>
    <w:p w:rsidR="00676C4C" w:rsidRPr="00983649" w:rsidRDefault="00676C4C" w:rsidP="00567028">
      <w:pPr>
        <w:spacing w:line="360" w:lineRule="auto"/>
        <w:rPr>
          <w:rFonts w:ascii="Trebuchet MS" w:hAnsi="Trebuchet MS" w:cs="Arial"/>
          <w:bCs/>
        </w:rPr>
      </w:pPr>
      <w:r w:rsidRPr="00983649">
        <w:rPr>
          <w:rFonts w:ascii="Trebuchet MS" w:hAnsi="Trebuchet MS" w:cs="Arial"/>
          <w:b/>
        </w:rPr>
        <w:tab/>
      </w:r>
      <w:r w:rsidR="006D4633">
        <w:rPr>
          <w:rFonts w:ascii="Trebuchet MS" w:hAnsi="Trebuchet MS" w:cs="Arial"/>
          <w:bCs/>
        </w:rPr>
        <w:t>03100000-2</w:t>
      </w:r>
      <w:r w:rsidRPr="00983649">
        <w:rPr>
          <w:rFonts w:ascii="Trebuchet MS" w:hAnsi="Trebuchet MS" w:cs="Arial"/>
          <w:bCs/>
        </w:rPr>
        <w:t xml:space="preserve"> </w:t>
      </w:r>
      <w:r w:rsidR="006F374E">
        <w:rPr>
          <w:rFonts w:ascii="Trebuchet MS" w:hAnsi="Trebuchet MS" w:cs="Arial"/>
          <w:bCs/>
        </w:rPr>
        <w:t>-</w:t>
      </w:r>
      <w:r w:rsidRPr="00983649">
        <w:rPr>
          <w:rFonts w:ascii="Trebuchet MS" w:hAnsi="Trebuchet MS" w:cs="Arial"/>
          <w:bCs/>
        </w:rPr>
        <w:t xml:space="preserve"> </w:t>
      </w:r>
      <w:r w:rsidR="006D4633">
        <w:rPr>
          <w:rFonts w:ascii="Trebuchet MS" w:hAnsi="Trebuchet MS" w:cs="Arial"/>
          <w:bCs/>
        </w:rPr>
        <w:t>Produkty rolnictwa i ogrodnictwa</w:t>
      </w:r>
    </w:p>
    <w:p w:rsidR="00676C4C" w:rsidRPr="00983649" w:rsidRDefault="006F374E" w:rsidP="00567028">
      <w:pPr>
        <w:spacing w:line="360" w:lineRule="auto"/>
        <w:rPr>
          <w:rFonts w:ascii="Trebuchet MS" w:hAnsi="Trebuchet MS" w:cs="Arial"/>
          <w:bCs/>
        </w:rPr>
      </w:pPr>
      <w:r>
        <w:rPr>
          <w:rFonts w:ascii="Trebuchet MS" w:hAnsi="Trebuchet MS" w:cs="Arial"/>
          <w:bCs/>
        </w:rPr>
        <w:tab/>
        <w:t>03200000-3 -</w:t>
      </w:r>
      <w:r w:rsidR="00676C4C" w:rsidRPr="00983649">
        <w:rPr>
          <w:rFonts w:ascii="Trebuchet MS" w:hAnsi="Trebuchet MS" w:cs="Arial"/>
          <w:bCs/>
        </w:rPr>
        <w:t xml:space="preserve"> Zboża, ziemniaki, warzywa, owoce i orzechy</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15100000-9 -</w:t>
      </w:r>
      <w:r w:rsidR="00676C4C" w:rsidRPr="00983649">
        <w:rPr>
          <w:rFonts w:ascii="Trebuchet MS" w:hAnsi="Trebuchet MS" w:cs="Arial"/>
          <w:bCs/>
        </w:rPr>
        <w:t xml:space="preserve"> Produkty zwierzęce, mięso i jego przetwory mięsne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15200000-0 -</w:t>
      </w:r>
      <w:r w:rsidR="00676C4C" w:rsidRPr="00983649">
        <w:rPr>
          <w:rFonts w:ascii="Trebuchet MS" w:hAnsi="Trebuchet MS" w:cs="Arial"/>
          <w:bCs/>
        </w:rPr>
        <w:t xml:space="preserve"> Ryby przetworzone i konserwowane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15300000-1 -</w:t>
      </w:r>
      <w:r w:rsidR="00676C4C" w:rsidRPr="00983649">
        <w:rPr>
          <w:rFonts w:ascii="Trebuchet MS" w:hAnsi="Trebuchet MS" w:cs="Arial"/>
          <w:bCs/>
        </w:rPr>
        <w:t xml:space="preserve"> Owoce, warzywa i produkty podobne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15400000-2 -</w:t>
      </w:r>
      <w:r w:rsidR="00676C4C" w:rsidRPr="00983649">
        <w:rPr>
          <w:rFonts w:ascii="Trebuchet MS" w:hAnsi="Trebuchet MS" w:cs="Arial"/>
          <w:bCs/>
        </w:rPr>
        <w:t xml:space="preserve"> Oleje i tłuszcze zwierzęce lub roślinne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15500000-3 -</w:t>
      </w:r>
      <w:r w:rsidR="00676C4C" w:rsidRPr="00983649">
        <w:rPr>
          <w:rFonts w:ascii="Trebuchet MS" w:hAnsi="Trebuchet MS" w:cs="Arial"/>
          <w:bCs/>
        </w:rPr>
        <w:t xml:space="preserve"> Produkty mleczarskie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15600000-4 -</w:t>
      </w:r>
      <w:r w:rsidR="00676C4C" w:rsidRPr="00983649">
        <w:rPr>
          <w:rFonts w:ascii="Trebuchet MS" w:hAnsi="Trebuchet MS" w:cs="Arial"/>
          <w:bCs/>
        </w:rPr>
        <w:t xml:space="preserve"> Produkty przemiału ziarna, skrobi i produktów skrobiowych</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15800000-6 -</w:t>
      </w:r>
      <w:r w:rsidR="00676C4C" w:rsidRPr="00983649">
        <w:rPr>
          <w:rFonts w:ascii="Trebuchet MS" w:hAnsi="Trebuchet MS" w:cs="Arial"/>
          <w:bCs/>
        </w:rPr>
        <w:t xml:space="preserve"> Różne produkty spożywcze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15900000-7 -</w:t>
      </w:r>
      <w:r w:rsidR="00676C4C" w:rsidRPr="00983649">
        <w:rPr>
          <w:rFonts w:ascii="Trebuchet MS" w:hAnsi="Trebuchet MS" w:cs="Arial"/>
          <w:bCs/>
        </w:rPr>
        <w:t xml:space="preserve"> </w:t>
      </w:r>
      <w:r w:rsidR="00427DA4">
        <w:rPr>
          <w:rFonts w:ascii="Trebuchet MS" w:hAnsi="Trebuchet MS" w:cs="Arial"/>
          <w:bCs/>
        </w:rPr>
        <w:t>Żywność, n</w:t>
      </w:r>
      <w:r w:rsidR="00676C4C" w:rsidRPr="00983649">
        <w:rPr>
          <w:rFonts w:ascii="Trebuchet MS" w:hAnsi="Trebuchet MS" w:cs="Arial"/>
          <w:bCs/>
        </w:rPr>
        <w:t>apoje, tytoń i produkty podobne</w:t>
      </w:r>
    </w:p>
    <w:p w:rsidR="00676C4C" w:rsidRPr="00983649" w:rsidRDefault="00676C4C" w:rsidP="00567028">
      <w:pPr>
        <w:spacing w:line="360" w:lineRule="auto"/>
        <w:jc w:val="both"/>
        <w:rPr>
          <w:rFonts w:ascii="Trebuchet MS" w:hAnsi="Trebuchet MS" w:cs="Arial"/>
          <w:bCs/>
        </w:rPr>
      </w:pPr>
    </w:p>
    <w:p w:rsidR="00676C4C" w:rsidRPr="00983649" w:rsidRDefault="00676C4C" w:rsidP="00567028">
      <w:pPr>
        <w:spacing w:line="360" w:lineRule="auto"/>
        <w:jc w:val="both"/>
        <w:rPr>
          <w:rFonts w:ascii="Trebuchet MS" w:hAnsi="Trebuchet MS" w:cs="Arial"/>
          <w:b/>
        </w:rPr>
      </w:pPr>
      <w:r w:rsidRPr="00983649">
        <w:rPr>
          <w:rFonts w:ascii="Trebuchet MS" w:hAnsi="Trebuchet MS" w:cs="Arial"/>
        </w:rPr>
        <w:t xml:space="preserve">Szczegółowy opis przedmiotu zamówienia zawiera </w:t>
      </w:r>
      <w:r w:rsidRPr="00983649">
        <w:rPr>
          <w:rFonts w:ascii="Trebuchet MS" w:hAnsi="Trebuchet MS" w:cs="Arial"/>
          <w:b/>
        </w:rPr>
        <w:t xml:space="preserve">załącznik nr 4 </w:t>
      </w:r>
      <w:r w:rsidRPr="00983649">
        <w:rPr>
          <w:rFonts w:ascii="Trebuchet MS" w:hAnsi="Trebuchet MS" w:cs="Arial"/>
        </w:rPr>
        <w:t>do SIWZ.</w:t>
      </w:r>
    </w:p>
    <w:p w:rsidR="00050810" w:rsidRPr="00FB1A59" w:rsidRDefault="00050810" w:rsidP="00567028">
      <w:pPr>
        <w:spacing w:line="360" w:lineRule="auto"/>
        <w:ind w:left="1418" w:hanging="1418"/>
        <w:jc w:val="both"/>
        <w:rPr>
          <w:rFonts w:ascii="Trebuchet MS" w:hAnsi="Trebuchet MS" w:cs="Arial"/>
          <w:b/>
        </w:rPr>
      </w:pPr>
    </w:p>
    <w:p w:rsidR="00F72BCD" w:rsidRPr="00FB1A59" w:rsidRDefault="00F72BCD" w:rsidP="00567028">
      <w:pPr>
        <w:spacing w:line="360" w:lineRule="auto"/>
        <w:ind w:left="1418" w:hanging="1418"/>
        <w:jc w:val="both"/>
        <w:rPr>
          <w:rFonts w:ascii="Trebuchet MS" w:hAnsi="Trebuchet MS" w:cs="Arial"/>
          <w:b/>
        </w:rPr>
      </w:pPr>
      <w:r w:rsidRPr="00FB1A59">
        <w:rPr>
          <w:rFonts w:ascii="Trebuchet MS" w:hAnsi="Trebuchet MS" w:cs="Arial"/>
          <w:b/>
        </w:rPr>
        <w:lastRenderedPageBreak/>
        <w:t xml:space="preserve">ROZDZIAŁ IV. </w:t>
      </w:r>
      <w:r w:rsidRPr="00FB1A59">
        <w:rPr>
          <w:rFonts w:ascii="Trebuchet MS" w:hAnsi="Trebuchet MS" w:cs="Arial"/>
          <w:b/>
        </w:rPr>
        <w:tab/>
        <w:t>INFORMACJA NA TEMAT CZĘŚCI ZAMÓWIENIA I MOŻLIWO</w:t>
      </w:r>
      <w:r w:rsidR="00415F52" w:rsidRPr="00FB1A59">
        <w:rPr>
          <w:rFonts w:ascii="Trebuchet MS" w:hAnsi="Trebuchet MS" w:cs="Arial"/>
          <w:b/>
        </w:rPr>
        <w:t>ŚCI SKŁADANIA OFERT CZĘŚCIOWYCH</w:t>
      </w:r>
    </w:p>
    <w:p w:rsidR="002E78DD" w:rsidRPr="00FB1A59" w:rsidRDefault="002E78DD" w:rsidP="00567028">
      <w:pPr>
        <w:spacing w:line="360" w:lineRule="auto"/>
        <w:jc w:val="both"/>
        <w:rPr>
          <w:rFonts w:ascii="Trebuchet MS" w:hAnsi="Trebuchet MS" w:cs="Arial"/>
          <w:b/>
        </w:rPr>
      </w:pPr>
    </w:p>
    <w:p w:rsidR="00EA4638" w:rsidRPr="002E3465" w:rsidRDefault="00EA4638" w:rsidP="00567028">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Oferta musi obejmować całość zamówienia, Zamawiający nie dopuszcza możliwości składania ofert częściowych.</w:t>
      </w:r>
    </w:p>
    <w:p w:rsidR="00EA4638" w:rsidRPr="002E3465" w:rsidRDefault="00EA4638" w:rsidP="00567028">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w:t>
      </w:r>
      <w:r w:rsidR="00C639DE">
        <w:rPr>
          <w:rFonts w:ascii="Trebuchet MS" w:hAnsi="Trebuchet MS" w:cs="Arial"/>
        </w:rPr>
        <w:t>y częściowe jako sprzeczne (nie</w:t>
      </w:r>
      <w:r w:rsidRPr="002E3465">
        <w:rPr>
          <w:rFonts w:ascii="Trebuchet MS" w:hAnsi="Trebuchet MS" w:cs="Arial"/>
        </w:rPr>
        <w:t>odpowiadające) z treścią SIWZ zostaną odrzucone.</w:t>
      </w:r>
    </w:p>
    <w:p w:rsidR="004A1A0C" w:rsidRDefault="004A1A0C" w:rsidP="00567028">
      <w:pPr>
        <w:spacing w:line="360" w:lineRule="auto"/>
        <w:ind w:left="1701" w:hanging="1701"/>
        <w:jc w:val="both"/>
        <w:rPr>
          <w:rFonts w:ascii="Trebuchet MS" w:hAnsi="Trebuchet MS" w:cs="Arial"/>
          <w:b/>
        </w:rPr>
      </w:pPr>
    </w:p>
    <w:p w:rsidR="00F72BCD" w:rsidRPr="00FB1A59" w:rsidRDefault="00F72BCD" w:rsidP="00567028">
      <w:pPr>
        <w:spacing w:line="360" w:lineRule="auto"/>
        <w:ind w:left="1701" w:hanging="1701"/>
        <w:jc w:val="both"/>
        <w:rPr>
          <w:rFonts w:ascii="Trebuchet MS" w:hAnsi="Trebuchet MS" w:cs="Arial"/>
          <w:b/>
        </w:rPr>
      </w:pPr>
      <w:r w:rsidRPr="00FB1A59">
        <w:rPr>
          <w:rFonts w:ascii="Trebuchet MS" w:hAnsi="Trebuchet MS" w:cs="Arial"/>
          <w:b/>
        </w:rPr>
        <w:t xml:space="preserve">ROZDZIAŁ V. </w:t>
      </w:r>
      <w:r w:rsidRPr="00FB1A59">
        <w:rPr>
          <w:rFonts w:ascii="Trebuchet MS" w:hAnsi="Trebuchet MS" w:cs="Arial"/>
          <w:b/>
        </w:rPr>
        <w:tab/>
        <w:t>INFORMACJA NA TEMAT MOŻLIWOŚCI SKŁADANIA OFERT WARIANTOWYCH</w:t>
      </w:r>
    </w:p>
    <w:p w:rsidR="00F72BCD" w:rsidRPr="00FB1A59" w:rsidRDefault="00F72BCD" w:rsidP="00567028">
      <w:pPr>
        <w:spacing w:line="360" w:lineRule="auto"/>
        <w:jc w:val="both"/>
        <w:rPr>
          <w:rFonts w:ascii="Trebuchet MS" w:hAnsi="Trebuchet MS" w:cs="Arial"/>
        </w:rPr>
      </w:pPr>
    </w:p>
    <w:p w:rsidR="00F72BCD" w:rsidRPr="00D80286" w:rsidRDefault="00F72BCD" w:rsidP="00567028">
      <w:pPr>
        <w:spacing w:line="360" w:lineRule="auto"/>
        <w:jc w:val="both"/>
        <w:rPr>
          <w:rFonts w:ascii="Trebuchet MS" w:hAnsi="Trebuchet MS" w:cs="Arial"/>
        </w:rPr>
      </w:pPr>
      <w:r w:rsidRPr="00D80286">
        <w:rPr>
          <w:rFonts w:ascii="Trebuchet MS" w:hAnsi="Trebuchet MS" w:cs="Arial"/>
        </w:rPr>
        <w:t>Zamawiający nie dopuszcza możliwości złożenia oferty wariantowej.</w:t>
      </w:r>
    </w:p>
    <w:p w:rsidR="00D80286" w:rsidRPr="00D80286" w:rsidRDefault="00D80286" w:rsidP="00567028">
      <w:pPr>
        <w:tabs>
          <w:tab w:val="left" w:pos="1701"/>
        </w:tabs>
        <w:spacing w:line="360" w:lineRule="auto"/>
        <w:ind w:left="1701" w:hanging="1701"/>
        <w:jc w:val="both"/>
        <w:rPr>
          <w:rFonts w:ascii="Trebuchet MS" w:hAnsi="Trebuchet MS" w:cs="Arial"/>
          <w:b/>
        </w:rPr>
      </w:pPr>
    </w:p>
    <w:p w:rsidR="00D80286" w:rsidRPr="00D80286" w:rsidRDefault="00D80286" w:rsidP="00567028">
      <w:pPr>
        <w:tabs>
          <w:tab w:val="left" w:pos="1701"/>
        </w:tabs>
        <w:spacing w:line="360" w:lineRule="auto"/>
        <w:ind w:left="1701" w:hanging="1701"/>
        <w:jc w:val="both"/>
        <w:rPr>
          <w:rFonts w:ascii="Trebuchet MS" w:hAnsi="Trebuchet MS" w:cs="Arial"/>
          <w:b/>
        </w:rPr>
      </w:pPr>
      <w:r w:rsidRPr="00D80286">
        <w:rPr>
          <w:rFonts w:ascii="Trebuchet MS" w:hAnsi="Trebuchet MS" w:cs="Arial"/>
          <w:b/>
        </w:rPr>
        <w:t xml:space="preserve">ROZDZIAŁ VI. </w:t>
      </w:r>
      <w:r w:rsidRPr="00D80286">
        <w:rPr>
          <w:rFonts w:ascii="Trebuchet MS" w:hAnsi="Trebuchet MS" w:cs="Arial"/>
          <w:b/>
        </w:rPr>
        <w:tab/>
        <w:t>INFORMACJA NA TEMAT PRZEWIDYWANYCH DODATKOWYCH DOSTAW</w:t>
      </w:r>
    </w:p>
    <w:p w:rsidR="00D80286" w:rsidRPr="00D80286" w:rsidRDefault="00D80286" w:rsidP="00567028">
      <w:pPr>
        <w:tabs>
          <w:tab w:val="left" w:pos="1701"/>
        </w:tabs>
        <w:spacing w:line="360" w:lineRule="auto"/>
        <w:ind w:left="1701" w:hanging="1701"/>
        <w:jc w:val="both"/>
        <w:rPr>
          <w:rFonts w:ascii="Trebuchet MS" w:hAnsi="Trebuchet MS" w:cs="Arial"/>
          <w:b/>
        </w:rPr>
      </w:pPr>
    </w:p>
    <w:p w:rsidR="00D80286" w:rsidRPr="00D80286" w:rsidRDefault="00D80286" w:rsidP="00567028">
      <w:pPr>
        <w:spacing w:line="360" w:lineRule="auto"/>
        <w:jc w:val="both"/>
        <w:rPr>
          <w:rFonts w:ascii="Trebuchet MS" w:hAnsi="Trebuchet MS" w:cs="Arial"/>
        </w:rPr>
      </w:pPr>
      <w:r w:rsidRPr="00D80286">
        <w:rPr>
          <w:rFonts w:ascii="Trebuchet MS" w:hAnsi="Trebuchet MS" w:cs="Arial"/>
        </w:rPr>
        <w:t xml:space="preserve">Zamawiający nie przewiduje udzielenia zamówień, o których mowa w art. 67 ust.1 </w:t>
      </w:r>
      <w:proofErr w:type="spellStart"/>
      <w:r w:rsidRPr="00D80286">
        <w:rPr>
          <w:rFonts w:ascii="Trebuchet MS" w:hAnsi="Trebuchet MS" w:cs="Arial"/>
        </w:rPr>
        <w:t>pkt</w:t>
      </w:r>
      <w:proofErr w:type="spellEnd"/>
      <w:r w:rsidRPr="00D80286">
        <w:rPr>
          <w:rFonts w:ascii="Trebuchet MS" w:hAnsi="Trebuchet MS" w:cs="Arial"/>
        </w:rPr>
        <w:t xml:space="preserve"> 7 ustawy.</w:t>
      </w:r>
    </w:p>
    <w:p w:rsidR="004868BC" w:rsidRPr="00D80286" w:rsidRDefault="004868BC" w:rsidP="00567028">
      <w:pPr>
        <w:tabs>
          <w:tab w:val="left" w:pos="1701"/>
        </w:tabs>
        <w:spacing w:line="360" w:lineRule="auto"/>
        <w:jc w:val="both"/>
        <w:rPr>
          <w:rFonts w:ascii="Trebuchet MS" w:hAnsi="Trebuchet MS" w:cs="Arial"/>
          <w:b/>
        </w:rPr>
      </w:pPr>
    </w:p>
    <w:p w:rsidR="008404B8" w:rsidRPr="00FB1A59" w:rsidRDefault="00F72BCD" w:rsidP="00567028">
      <w:pPr>
        <w:tabs>
          <w:tab w:val="left" w:pos="426"/>
        </w:tabs>
        <w:spacing w:line="360" w:lineRule="auto"/>
        <w:ind w:left="1701" w:hanging="1701"/>
        <w:jc w:val="both"/>
        <w:rPr>
          <w:rFonts w:ascii="Trebuchet MS" w:hAnsi="Trebuchet MS" w:cs="Arial"/>
          <w:b/>
        </w:rPr>
      </w:pPr>
      <w:r w:rsidRPr="00D80286">
        <w:rPr>
          <w:rFonts w:ascii="Trebuchet MS" w:hAnsi="Trebuchet MS" w:cs="Arial"/>
          <w:b/>
        </w:rPr>
        <w:t>ROZDZIAŁ</w:t>
      </w:r>
      <w:r w:rsidRPr="00FB1A59">
        <w:rPr>
          <w:rFonts w:ascii="Trebuchet MS" w:hAnsi="Trebuchet MS" w:cs="Arial"/>
          <w:b/>
        </w:rPr>
        <w:t xml:space="preserve"> VI</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MAKSYMALNA LICZBA WYKONAWCÓW, Z KTÓRYMI ZAMAWIAJĄCY ZAWRZE UMOWĘ RAMOWĄ</w:t>
      </w:r>
    </w:p>
    <w:p w:rsidR="0071081B" w:rsidRPr="00FB1A59" w:rsidRDefault="0071081B" w:rsidP="00567028">
      <w:pPr>
        <w:tabs>
          <w:tab w:val="left" w:pos="426"/>
        </w:tabs>
        <w:spacing w:line="360" w:lineRule="auto"/>
        <w:ind w:left="1701" w:hanging="1701"/>
        <w:jc w:val="both"/>
        <w:rPr>
          <w:rFonts w:ascii="Trebuchet MS" w:hAnsi="Trebuchet MS" w:cs="Arial"/>
        </w:rPr>
      </w:pPr>
    </w:p>
    <w:p w:rsidR="00F72BCD" w:rsidRPr="00FB1A59" w:rsidRDefault="00F72BCD" w:rsidP="00567028">
      <w:pPr>
        <w:tabs>
          <w:tab w:val="left" w:pos="426"/>
        </w:tabs>
        <w:spacing w:line="360" w:lineRule="auto"/>
        <w:ind w:left="1701" w:hanging="1701"/>
        <w:jc w:val="both"/>
        <w:rPr>
          <w:rFonts w:ascii="Trebuchet MS" w:hAnsi="Trebuchet MS" w:cs="Arial"/>
        </w:rPr>
      </w:pPr>
      <w:r w:rsidRPr="00FB1A59">
        <w:rPr>
          <w:rFonts w:ascii="Trebuchet MS" w:hAnsi="Trebuchet MS" w:cs="Arial"/>
        </w:rPr>
        <w:t>Przedmiotowe postępowanie nie jest prowadzone w celu zawarcia umowy ramowej.</w:t>
      </w:r>
    </w:p>
    <w:p w:rsidR="0036380B" w:rsidRPr="00FB1A59" w:rsidRDefault="0036380B"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VI</w:t>
      </w:r>
      <w:r w:rsidR="00D80286">
        <w:rPr>
          <w:rFonts w:ascii="Trebuchet MS" w:hAnsi="Trebuchet MS" w:cs="Arial"/>
          <w:b/>
        </w:rPr>
        <w:t>I</w:t>
      </w:r>
      <w:r w:rsidRPr="00FB1A59">
        <w:rPr>
          <w:rFonts w:ascii="Trebuchet MS" w:hAnsi="Trebuchet MS" w:cs="Arial"/>
          <w:b/>
        </w:rPr>
        <w:t xml:space="preserve">I. </w:t>
      </w:r>
      <w:r w:rsidRPr="00FB1A59">
        <w:rPr>
          <w:rFonts w:ascii="Trebuchet MS" w:hAnsi="Trebuchet MS" w:cs="Arial"/>
          <w:b/>
        </w:rPr>
        <w:tab/>
        <w:t>INFORMACJE NA TEMAT AUKCJI ELEKTRONICZNEJ</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spacing w:line="360" w:lineRule="auto"/>
        <w:jc w:val="both"/>
        <w:rPr>
          <w:rFonts w:ascii="Trebuchet MS" w:hAnsi="Trebuchet MS" w:cs="Arial"/>
        </w:rPr>
      </w:pPr>
      <w:r w:rsidRPr="00FB1A59">
        <w:rPr>
          <w:rFonts w:ascii="Trebuchet MS" w:hAnsi="Trebuchet MS" w:cs="Arial"/>
        </w:rPr>
        <w:t>Zamawiający nie przewiduje w niniejszym postępowaniu przeprowadzenia aukcji elektronicznej.</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 xml:space="preserve">ROZDZIAŁ </w:t>
      </w:r>
      <w:r w:rsidR="0036380B" w:rsidRPr="00FB1A59">
        <w:rPr>
          <w:rFonts w:ascii="Trebuchet MS" w:hAnsi="Trebuchet MS" w:cs="Arial"/>
          <w:b/>
        </w:rPr>
        <w:t>I</w:t>
      </w:r>
      <w:r w:rsidR="00D80286">
        <w:rPr>
          <w:rFonts w:ascii="Trebuchet MS" w:hAnsi="Trebuchet MS" w:cs="Arial"/>
          <w:b/>
        </w:rPr>
        <w:t>X</w:t>
      </w:r>
      <w:r w:rsidRPr="00FB1A59">
        <w:rPr>
          <w:rFonts w:ascii="Trebuchet MS" w:hAnsi="Trebuchet MS" w:cs="Arial"/>
          <w:b/>
        </w:rPr>
        <w:t xml:space="preserve">. </w:t>
      </w:r>
      <w:r w:rsidRPr="00FB1A59">
        <w:rPr>
          <w:rFonts w:ascii="Trebuchet MS" w:hAnsi="Trebuchet MS" w:cs="Arial"/>
          <w:b/>
        </w:rPr>
        <w:tab/>
        <w:t>INFORMACJA W SPRAWIE ZWROTU KOSZTÓW W POSTĘPOWANIU</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spacing w:line="360" w:lineRule="auto"/>
        <w:jc w:val="both"/>
        <w:rPr>
          <w:rFonts w:ascii="Trebuchet MS" w:hAnsi="Trebuchet MS" w:cs="Arial"/>
        </w:rPr>
      </w:pPr>
      <w:r w:rsidRPr="00FB1A59">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FB1A59" w:rsidRDefault="00497DDF" w:rsidP="00567028">
      <w:pPr>
        <w:spacing w:line="360" w:lineRule="auto"/>
        <w:jc w:val="both"/>
        <w:rPr>
          <w:rFonts w:ascii="Trebuchet MS" w:hAnsi="Trebuchet MS" w:cs="Arial"/>
        </w:rPr>
      </w:pPr>
    </w:p>
    <w:p w:rsidR="00A16332" w:rsidRPr="00FB1A59" w:rsidRDefault="00F72BCD" w:rsidP="00567028">
      <w:pPr>
        <w:spacing w:line="360" w:lineRule="auto"/>
        <w:ind w:left="1701" w:hanging="1701"/>
        <w:jc w:val="both"/>
        <w:rPr>
          <w:rFonts w:ascii="Trebuchet MS" w:hAnsi="Trebuchet MS" w:cs="Arial"/>
        </w:rPr>
      </w:pPr>
      <w:r w:rsidRPr="00FB1A59">
        <w:rPr>
          <w:rFonts w:ascii="Trebuchet MS" w:hAnsi="Trebuchet MS" w:cs="Arial"/>
          <w:b/>
        </w:rPr>
        <w:t xml:space="preserve">ROZDZIAŁ </w:t>
      </w:r>
      <w:r w:rsidR="00A16332" w:rsidRPr="00FB1A59">
        <w:rPr>
          <w:rFonts w:ascii="Trebuchet MS" w:hAnsi="Trebuchet MS" w:cs="Arial"/>
          <w:b/>
        </w:rPr>
        <w:t xml:space="preserve">X. </w:t>
      </w:r>
      <w:r w:rsidR="00A16332" w:rsidRPr="00FB1A59">
        <w:rPr>
          <w:rFonts w:ascii="Trebuchet MS" w:hAnsi="Trebuchet MS" w:cs="Arial"/>
          <w:b/>
        </w:rPr>
        <w:tab/>
        <w:t xml:space="preserve">INFORMACJA NA TEMAT MOŻLIWOŚCI SKŁADANIA </w:t>
      </w:r>
      <w:r w:rsidR="00677341" w:rsidRPr="00FB1A59">
        <w:rPr>
          <w:rFonts w:ascii="Trebuchet MS" w:hAnsi="Trebuchet MS" w:cs="Arial"/>
          <w:b/>
        </w:rPr>
        <w:t>OFERTY WSPÓLNEJ (</w:t>
      </w:r>
      <w:r w:rsidR="00A16332" w:rsidRPr="00FB1A59">
        <w:rPr>
          <w:rFonts w:ascii="Trebuchet MS" w:hAnsi="Trebuchet MS" w:cs="Arial"/>
          <w:b/>
        </w:rPr>
        <w:t>PRZEZ DWA LUB WIĘCEJ PODMIOTÓW</w:t>
      </w:r>
      <w:r w:rsidR="00677341" w:rsidRPr="00FB1A59">
        <w:rPr>
          <w:rFonts w:ascii="Trebuchet MS" w:hAnsi="Trebuchet MS" w:cs="Arial"/>
          <w:b/>
        </w:rPr>
        <w:t>)</w:t>
      </w:r>
    </w:p>
    <w:p w:rsidR="00A16332" w:rsidRPr="00FB1A59" w:rsidRDefault="00A16332" w:rsidP="00567028">
      <w:pPr>
        <w:spacing w:line="360" w:lineRule="auto"/>
        <w:jc w:val="both"/>
        <w:rPr>
          <w:rFonts w:ascii="Trebuchet MS" w:hAnsi="Trebuchet MS" w:cs="Arial"/>
        </w:rPr>
      </w:pPr>
    </w:p>
    <w:p w:rsidR="00717C04" w:rsidRPr="00FB1A59" w:rsidRDefault="00717C04" w:rsidP="00567028">
      <w:pPr>
        <w:pStyle w:val="Akapitzlist"/>
        <w:numPr>
          <w:ilvl w:val="1"/>
          <w:numId w:val="2"/>
        </w:numPr>
        <w:tabs>
          <w:tab w:val="clear" w:pos="510"/>
          <w:tab w:val="num" w:pos="567"/>
        </w:tabs>
        <w:spacing w:line="360" w:lineRule="auto"/>
        <w:ind w:left="567" w:hanging="567"/>
        <w:jc w:val="both"/>
        <w:rPr>
          <w:rFonts w:ascii="Trebuchet MS" w:hAnsi="Trebuchet MS" w:cs="Arial"/>
        </w:rPr>
      </w:pPr>
      <w:r w:rsidRPr="00FB1A59">
        <w:rPr>
          <w:rFonts w:ascii="Trebuchet MS" w:hAnsi="Trebuchet MS" w:cs="Arial"/>
        </w:rPr>
        <w:t xml:space="preserve">Wykonawcy wspólnie ubiegający się o zamówienie </w:t>
      </w:r>
      <w:r w:rsidR="0038495C">
        <w:rPr>
          <w:rFonts w:ascii="Trebuchet MS" w:hAnsi="Trebuchet MS" w:cs="Arial"/>
        </w:rPr>
        <w:t>muszą ustanowić pełnomocnika do </w:t>
      </w:r>
      <w:r w:rsidRPr="00FB1A59">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Pr="00FB1A59" w:rsidRDefault="00677341" w:rsidP="00567028">
      <w:pPr>
        <w:pStyle w:val="Akapitzlist"/>
        <w:spacing w:line="360" w:lineRule="auto"/>
        <w:ind w:left="397"/>
        <w:jc w:val="both"/>
        <w:rPr>
          <w:rFonts w:ascii="Trebuchet MS" w:hAnsi="Trebuchet MS" w:cs="Arial"/>
        </w:rPr>
      </w:pPr>
    </w:p>
    <w:p w:rsidR="00717C04" w:rsidRPr="00FB1A59" w:rsidRDefault="00717C04" w:rsidP="00567028">
      <w:pPr>
        <w:numPr>
          <w:ilvl w:val="1"/>
          <w:numId w:val="2"/>
        </w:numPr>
        <w:tabs>
          <w:tab w:val="clear" w:pos="510"/>
          <w:tab w:val="num" w:pos="709"/>
        </w:tabs>
        <w:spacing w:line="360" w:lineRule="auto"/>
        <w:ind w:left="567" w:hanging="567"/>
        <w:jc w:val="both"/>
        <w:rPr>
          <w:rFonts w:ascii="Trebuchet MS" w:hAnsi="Trebuchet MS" w:cs="Arial"/>
        </w:rPr>
      </w:pPr>
      <w:r w:rsidRPr="00FB1A59">
        <w:rPr>
          <w:rFonts w:ascii="Trebuchet MS" w:hAnsi="Trebuchet MS" w:cs="Arial"/>
        </w:rPr>
        <w:lastRenderedPageBreak/>
        <w:t xml:space="preserve">Wykonawcy tworzący jeden podmiot przedłożą wraz z ofertą stosowne pełnomocnictwo – zgodnie z rozdz. </w:t>
      </w:r>
      <w:r w:rsidR="00C60C22" w:rsidRPr="00FB1A59">
        <w:rPr>
          <w:rFonts w:ascii="Trebuchet MS" w:hAnsi="Trebuchet MS" w:cs="Arial"/>
        </w:rPr>
        <w:t>XX</w:t>
      </w:r>
      <w:r w:rsidR="00BD1D54">
        <w:rPr>
          <w:rFonts w:ascii="Trebuchet MS" w:hAnsi="Trebuchet MS" w:cs="Arial"/>
        </w:rPr>
        <w:t>I</w:t>
      </w:r>
      <w:r w:rsidR="00C60C22" w:rsidRPr="00FB1A59">
        <w:rPr>
          <w:rFonts w:ascii="Trebuchet MS" w:hAnsi="Trebuchet MS" w:cs="Arial"/>
        </w:rPr>
        <w:t xml:space="preserve"> pkt. 2</w:t>
      </w:r>
      <w:r w:rsidRPr="00FB1A59">
        <w:rPr>
          <w:rFonts w:ascii="Trebuchet MS" w:hAnsi="Trebuchet MS" w:cs="Arial"/>
        </w:rPr>
        <w:t>.</w:t>
      </w:r>
      <w:r w:rsidR="00CF058F">
        <w:rPr>
          <w:rFonts w:ascii="Trebuchet MS" w:hAnsi="Trebuchet MS" w:cs="Arial"/>
        </w:rPr>
        <w:t>3</w:t>
      </w:r>
      <w:r w:rsidR="00C60C22" w:rsidRPr="00FB1A59">
        <w:rPr>
          <w:rFonts w:ascii="Trebuchet MS" w:hAnsi="Trebuchet MS" w:cs="Arial"/>
        </w:rPr>
        <w:t>.</w:t>
      </w:r>
      <w:r w:rsidRPr="00FB1A59">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Default="00717C04" w:rsidP="00567028">
      <w:pPr>
        <w:tabs>
          <w:tab w:val="num" w:pos="510"/>
          <w:tab w:val="num" w:pos="567"/>
        </w:tabs>
        <w:spacing w:line="360" w:lineRule="auto"/>
        <w:ind w:left="567"/>
        <w:jc w:val="both"/>
        <w:rPr>
          <w:rFonts w:ascii="Trebuchet MS" w:hAnsi="Trebuchet MS" w:cs="Arial"/>
          <w:b/>
        </w:rPr>
      </w:pPr>
      <w:r w:rsidRPr="00FB1A59">
        <w:rPr>
          <w:rFonts w:ascii="Trebuchet MS" w:hAnsi="Trebuchet MS" w:cs="Arial"/>
          <w:b/>
          <w:u w:val="single"/>
        </w:rPr>
        <w:t xml:space="preserve">Uwaga </w:t>
      </w:r>
      <w:r w:rsidR="00143414" w:rsidRPr="00FB1A59">
        <w:rPr>
          <w:rFonts w:ascii="Trebuchet MS" w:hAnsi="Trebuchet MS" w:cs="Arial"/>
          <w:b/>
          <w:u w:val="single"/>
        </w:rPr>
        <w:t xml:space="preserve">nr </w:t>
      </w:r>
      <w:r w:rsidRPr="00FB1A59">
        <w:rPr>
          <w:rFonts w:ascii="Trebuchet MS" w:hAnsi="Trebuchet MS" w:cs="Arial"/>
          <w:b/>
          <w:u w:val="single"/>
        </w:rPr>
        <w:t>1:</w:t>
      </w:r>
      <w:r w:rsidR="00D40D37">
        <w:rPr>
          <w:rFonts w:ascii="Trebuchet MS" w:hAnsi="Trebuchet MS" w:cs="Arial"/>
          <w:b/>
          <w:u w:val="single"/>
        </w:rPr>
        <w:t xml:space="preserve"> </w:t>
      </w:r>
      <w:r w:rsidR="009E5A70" w:rsidRPr="00FB1A59">
        <w:rPr>
          <w:rFonts w:ascii="Trebuchet MS" w:hAnsi="Trebuchet MS" w:cs="Arial"/>
          <w:b/>
        </w:rPr>
        <w:t>P</w:t>
      </w:r>
      <w:r w:rsidRPr="00FB1A59">
        <w:rPr>
          <w:rFonts w:ascii="Trebuchet MS" w:hAnsi="Trebuchet MS" w:cs="Arial"/>
          <w:b/>
        </w:rPr>
        <w:t>ełnomocnictwo, o k</w:t>
      </w:r>
      <w:r w:rsidR="00C60C22" w:rsidRPr="00FB1A59">
        <w:rPr>
          <w:rFonts w:ascii="Trebuchet MS" w:hAnsi="Trebuchet MS" w:cs="Arial"/>
          <w:b/>
        </w:rPr>
        <w:t xml:space="preserve">tórym mowa powyżej </w:t>
      </w:r>
      <w:r w:rsidRPr="00FB1A59">
        <w:rPr>
          <w:rFonts w:ascii="Trebuchet MS" w:hAnsi="Trebuchet MS" w:cs="Arial"/>
          <w:b/>
        </w:rPr>
        <w:t>może wynikać albo z dokumentu pod taką samą nazwą, albo z umowy podmiotów składających wspólnie ofertę.</w:t>
      </w:r>
    </w:p>
    <w:p w:rsidR="005458CF" w:rsidRPr="00AC202C" w:rsidRDefault="005458CF" w:rsidP="00567028">
      <w:pPr>
        <w:tabs>
          <w:tab w:val="num" w:pos="510"/>
          <w:tab w:val="num" w:pos="567"/>
        </w:tabs>
        <w:spacing w:line="360" w:lineRule="auto"/>
        <w:ind w:left="567"/>
        <w:jc w:val="both"/>
        <w:rPr>
          <w:rFonts w:ascii="Trebuchet MS" w:hAnsi="Trebuchet MS" w:cs="Arial"/>
          <w:b/>
        </w:rPr>
      </w:pPr>
    </w:p>
    <w:p w:rsidR="00717C04" w:rsidRPr="00FB1A59" w:rsidRDefault="00717C04" w:rsidP="00567028">
      <w:pPr>
        <w:numPr>
          <w:ilvl w:val="1"/>
          <w:numId w:val="2"/>
        </w:numPr>
        <w:spacing w:line="360" w:lineRule="auto"/>
        <w:ind w:left="567" w:hanging="567"/>
        <w:jc w:val="both"/>
        <w:rPr>
          <w:rFonts w:ascii="Trebuchet MS" w:hAnsi="Trebuchet MS" w:cs="Arial"/>
        </w:rPr>
      </w:pPr>
      <w:r w:rsidRPr="00FB1A59">
        <w:rPr>
          <w:rFonts w:ascii="Trebuchet MS" w:hAnsi="Trebuchet MS" w:cs="Arial"/>
        </w:rPr>
        <w:t>Oferta musi być podpisana w taki sposób, by prawnie zobowiązywała wszystkich Wykonawców występujących wspólnie (przez każdego</w:t>
      </w:r>
      <w:r w:rsidR="00A261C8" w:rsidRPr="00FB1A59">
        <w:rPr>
          <w:rFonts w:ascii="Trebuchet MS" w:hAnsi="Trebuchet MS" w:cs="Arial"/>
        </w:rPr>
        <w:t xml:space="preserve"> z W</w:t>
      </w:r>
      <w:r w:rsidR="00677341" w:rsidRPr="00FB1A59">
        <w:rPr>
          <w:rFonts w:ascii="Trebuchet MS" w:hAnsi="Trebuchet MS" w:cs="Arial"/>
        </w:rPr>
        <w:t>ykonawców lub pełnomocnika).</w:t>
      </w:r>
    </w:p>
    <w:p w:rsidR="00E91A63" w:rsidRPr="002C3ADF" w:rsidRDefault="00E86395" w:rsidP="00567028">
      <w:pPr>
        <w:numPr>
          <w:ilvl w:val="1"/>
          <w:numId w:val="2"/>
        </w:numPr>
        <w:spacing w:line="360" w:lineRule="auto"/>
        <w:ind w:left="567" w:hanging="567"/>
        <w:jc w:val="both"/>
        <w:rPr>
          <w:rFonts w:ascii="Trebuchet MS" w:hAnsi="Trebuchet MS" w:cs="Arial"/>
        </w:rPr>
      </w:pPr>
      <w:r w:rsidRPr="00CB2A1C">
        <w:rPr>
          <w:rFonts w:ascii="Trebuchet MS" w:hAnsi="Trebuchet MS"/>
          <w:bCs/>
        </w:rPr>
        <w:t>W przypadku wspólnego ubiegania się o zamówienie pr</w:t>
      </w:r>
      <w:r w:rsidR="00050810">
        <w:rPr>
          <w:rFonts w:ascii="Trebuchet MS" w:hAnsi="Trebuchet MS"/>
          <w:bCs/>
        </w:rPr>
        <w:t>zez Wykonawców, oświadczenie, o </w:t>
      </w:r>
      <w:r w:rsidRPr="00CB2A1C">
        <w:rPr>
          <w:rFonts w:ascii="Trebuchet MS" w:hAnsi="Trebuchet MS"/>
          <w:bCs/>
        </w:rPr>
        <w:t>którym mowa w art. 25a ustawy (</w:t>
      </w:r>
      <w:proofErr w:type="spellStart"/>
      <w:r w:rsidRPr="00CB2A1C">
        <w:rPr>
          <w:rFonts w:ascii="Trebuchet MS" w:hAnsi="Trebuchet MS"/>
          <w:bCs/>
        </w:rPr>
        <w:t>pkt</w:t>
      </w:r>
      <w:proofErr w:type="spellEnd"/>
      <w:r w:rsidRPr="00CB2A1C">
        <w:rPr>
          <w:rFonts w:ascii="Trebuchet MS" w:hAnsi="Trebuchet MS"/>
          <w:bCs/>
        </w:rPr>
        <w:t xml:space="preserve"> 4.1. rozdziału XIII SIWZ) składa każdy z Wykonawców wspólnie ubiegających się o zamówienie. Oświadczenia te potwierdzają spełnianie warunków udziału w postępowaniu oraz brak podstaw wykluczen</w:t>
      </w:r>
      <w:r w:rsidR="00050810">
        <w:rPr>
          <w:rFonts w:ascii="Trebuchet MS" w:hAnsi="Trebuchet MS"/>
          <w:bCs/>
        </w:rPr>
        <w:t>ia w zakresie, w którym każdy z </w:t>
      </w:r>
      <w:r w:rsidRPr="00CB2A1C">
        <w:rPr>
          <w:rFonts w:ascii="Trebuchet MS" w:hAnsi="Trebuchet MS"/>
          <w:bCs/>
        </w:rPr>
        <w:t xml:space="preserve">Wykonawców wykazuje spełnianie warunków udziału w postępowaniu, oraz </w:t>
      </w:r>
      <w:r w:rsidR="00050810">
        <w:rPr>
          <w:rFonts w:ascii="Trebuchet MS" w:hAnsi="Trebuchet MS"/>
          <w:bCs/>
        </w:rPr>
        <w:t xml:space="preserve">brak podstaw wykluczenia (każdy </w:t>
      </w:r>
      <w:r w:rsidRPr="00CB2A1C">
        <w:rPr>
          <w:rFonts w:ascii="Trebuchet MS" w:hAnsi="Trebuchet MS"/>
          <w:bCs/>
        </w:rPr>
        <w:t>z Wykonawców wspólnie składających ofertę nie może podlegać wykluczeniu z postępowania co oznacza, iż oświadczenie w t</w:t>
      </w:r>
      <w:r w:rsidR="00050810">
        <w:rPr>
          <w:rFonts w:ascii="Trebuchet MS" w:hAnsi="Trebuchet MS"/>
          <w:bCs/>
        </w:rPr>
        <w:t>ym zakresie musi złożyć każdy z </w:t>
      </w:r>
      <w:r w:rsidRPr="00CB2A1C">
        <w:rPr>
          <w:rFonts w:ascii="Trebuchet MS" w:hAnsi="Trebuchet MS"/>
          <w:bCs/>
        </w:rPr>
        <w:t xml:space="preserve">Wykonawców składających ofertę wspólną; oświadczenie o spełnianiu warunków udziału składa podmiot, który w odniesieniu do danego warunku udziału w postępowaniu potwierdza jego spełnianie; dopuszcza </w:t>
      </w:r>
      <w:r w:rsidR="0038495C">
        <w:rPr>
          <w:rFonts w:ascii="Trebuchet MS" w:hAnsi="Trebuchet MS"/>
          <w:bCs/>
        </w:rPr>
        <w:t xml:space="preserve">się oświadczenie złożone łącznie, </w:t>
      </w:r>
      <w:r w:rsidRPr="00CB2A1C">
        <w:rPr>
          <w:rFonts w:ascii="Trebuchet MS" w:hAnsi="Trebuchet MS"/>
          <w:bCs/>
        </w:rPr>
        <w:t xml:space="preserve"> tj. podpisane przez wszystkie podmioty wspólnie składające ofertę lub przez pełnomocnika występującego w imieniu wszystkich podmiotów).</w:t>
      </w:r>
    </w:p>
    <w:p w:rsidR="00EB24B7" w:rsidRPr="00FB1A59" w:rsidRDefault="00E97E91" w:rsidP="00567028">
      <w:pPr>
        <w:numPr>
          <w:ilvl w:val="1"/>
          <w:numId w:val="2"/>
        </w:numPr>
        <w:spacing w:line="360" w:lineRule="auto"/>
        <w:ind w:left="567" w:hanging="567"/>
        <w:jc w:val="both"/>
        <w:rPr>
          <w:rFonts w:ascii="Trebuchet MS" w:hAnsi="Trebuchet MS" w:cs="Arial"/>
        </w:rPr>
      </w:pPr>
      <w:r w:rsidRPr="00FB1A59">
        <w:rPr>
          <w:rFonts w:ascii="Trebuchet MS" w:hAnsi="Trebuchet MS" w:cs="Arial"/>
        </w:rPr>
        <w:t>W</w:t>
      </w:r>
      <w:r w:rsidR="00EB24B7" w:rsidRPr="00FB1A59">
        <w:rPr>
          <w:rFonts w:ascii="Trebuchet MS" w:hAnsi="Trebuchet MS" w:cs="Arial"/>
        </w:rPr>
        <w:t xml:space="preserve">szelka korespondencja </w:t>
      </w:r>
      <w:r w:rsidR="002F76D9" w:rsidRPr="00FB1A59">
        <w:rPr>
          <w:rFonts w:ascii="Trebuchet MS" w:hAnsi="Trebuchet MS" w:cs="Arial"/>
        </w:rPr>
        <w:t>prowadzona</w:t>
      </w:r>
      <w:r w:rsidR="00EB24B7" w:rsidRPr="00FB1A59">
        <w:rPr>
          <w:rFonts w:ascii="Trebuchet MS" w:hAnsi="Trebuchet MS" w:cs="Arial"/>
        </w:rPr>
        <w:t xml:space="preserve"> będzie wyłącznie z </w:t>
      </w:r>
      <w:r w:rsidR="00A261C8" w:rsidRPr="00FB1A59">
        <w:rPr>
          <w:rFonts w:ascii="Trebuchet MS" w:hAnsi="Trebuchet MS" w:cs="Arial"/>
        </w:rPr>
        <w:t>podmiotem</w:t>
      </w:r>
      <w:r w:rsidR="00EB24B7" w:rsidRPr="00FB1A59">
        <w:rPr>
          <w:rFonts w:ascii="Trebuchet MS" w:hAnsi="Trebuchet MS" w:cs="Arial"/>
        </w:rPr>
        <w:t xml:space="preserve"> występując</w:t>
      </w:r>
      <w:r w:rsidR="00A261C8" w:rsidRPr="00FB1A59">
        <w:rPr>
          <w:rFonts w:ascii="Trebuchet MS" w:hAnsi="Trebuchet MS" w:cs="Arial"/>
        </w:rPr>
        <w:t>ym</w:t>
      </w:r>
      <w:r w:rsidR="00B65994">
        <w:rPr>
          <w:rFonts w:ascii="Trebuchet MS" w:hAnsi="Trebuchet MS" w:cs="Arial"/>
        </w:rPr>
        <w:t>,</w:t>
      </w:r>
      <w:r w:rsidR="00A261C8" w:rsidRPr="00FB1A59">
        <w:rPr>
          <w:rFonts w:ascii="Trebuchet MS" w:hAnsi="Trebuchet MS" w:cs="Arial"/>
        </w:rPr>
        <w:t xml:space="preserve"> jako pełnomocnik Wykonawców składających wspólną ofertę.</w:t>
      </w:r>
    </w:p>
    <w:p w:rsidR="00677341" w:rsidRPr="00FB1A59" w:rsidRDefault="00677341" w:rsidP="00567028">
      <w:pPr>
        <w:spacing w:line="360" w:lineRule="auto"/>
        <w:ind w:left="57"/>
        <w:jc w:val="both"/>
        <w:rPr>
          <w:rFonts w:ascii="Trebuchet MS" w:hAnsi="Trebuchet MS" w:cs="Arial"/>
        </w:rPr>
      </w:pPr>
    </w:p>
    <w:p w:rsidR="00677341" w:rsidRPr="00FB1A59" w:rsidRDefault="00677341" w:rsidP="00567028">
      <w:pPr>
        <w:spacing w:line="360" w:lineRule="auto"/>
        <w:ind w:left="1701" w:hanging="1701"/>
        <w:jc w:val="both"/>
        <w:rPr>
          <w:rFonts w:ascii="Trebuchet MS" w:hAnsi="Trebuchet MS" w:cs="Arial"/>
        </w:rPr>
      </w:pPr>
      <w:r w:rsidRPr="00FB1A59">
        <w:rPr>
          <w:rFonts w:ascii="Trebuchet MS" w:hAnsi="Trebuchet MS" w:cs="Arial"/>
          <w:b/>
        </w:rPr>
        <w:t>ROZDZIAŁ X</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INFORMACJA NA TEMAT PODWYKONAWCÓW</w:t>
      </w:r>
    </w:p>
    <w:p w:rsidR="00677341" w:rsidRPr="00FB1A59" w:rsidRDefault="00677341" w:rsidP="00567028">
      <w:pPr>
        <w:spacing w:line="360" w:lineRule="auto"/>
        <w:ind w:left="57"/>
        <w:jc w:val="both"/>
        <w:rPr>
          <w:rFonts w:ascii="Trebuchet MS" w:hAnsi="Trebuchet MS" w:cs="Arial"/>
        </w:rPr>
      </w:pP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Wykonawca może powierzyć wykonanie części zamówienia podwykonawcy.</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A34A12">
        <w:rPr>
          <w:rFonts w:ascii="Trebuchet MS" w:hAnsi="Trebuchet MS" w:cs="Arial"/>
          <w:b/>
        </w:rPr>
        <w:t xml:space="preserve">oraz podać firmę podwykonawcy (z zastrzeżeniem postanowień </w:t>
      </w:r>
      <w:proofErr w:type="spellStart"/>
      <w:r w:rsidRPr="00A34A12">
        <w:rPr>
          <w:rFonts w:ascii="Trebuchet MS" w:hAnsi="Trebuchet MS" w:cs="Arial"/>
          <w:b/>
        </w:rPr>
        <w:t>pkt</w:t>
      </w:r>
      <w:proofErr w:type="spellEnd"/>
      <w:r w:rsidRPr="00A34A12">
        <w:rPr>
          <w:rFonts w:ascii="Trebuchet MS" w:hAnsi="Trebuchet MS" w:cs="Arial"/>
          <w:b/>
        </w:rPr>
        <w:t> 3 niniejszego rozdziału)</w:t>
      </w:r>
      <w:r w:rsidRPr="00A34A12">
        <w:rPr>
          <w:rFonts w:ascii="Trebuchet MS" w:hAnsi="Trebuchet MS" w:cs="Arial"/>
        </w:rPr>
        <w:t>. Należy w tym celu wypełnić odpowiedni punkt formularza oferty, stanowiącego załącznik nr 1 do SIWZ.</w:t>
      </w:r>
      <w:r w:rsidRPr="00A34A12">
        <w:rPr>
          <w:rFonts w:ascii="Trebuchet MS" w:hAnsi="Trebuchet MS" w:cs="Arial"/>
          <w:b/>
        </w:rPr>
        <w:t xml:space="preserve"> </w:t>
      </w:r>
      <w:r w:rsidRPr="00A34A12">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 xml:space="preserve">Zamawiający żąda, </w:t>
      </w:r>
      <w:r w:rsidRPr="00A34A12">
        <w:rPr>
          <w:rFonts w:ascii="Trebuchet MS" w:hAnsi="Trebuchet MS" w:cs="Arial"/>
          <w:color w:val="000000"/>
        </w:rPr>
        <w:t xml:space="preserve">aby przed przystąpieniem do wykonania zamówienia Wykonawca, o ile są już znane, podał nazwy albo imiona i nazwiska </w:t>
      </w:r>
      <w:r w:rsidRPr="00A34A12">
        <w:rPr>
          <w:rFonts w:ascii="Trebuchet MS" w:hAnsi="Trebuchet MS" w:cs="Arial"/>
          <w:bCs/>
          <w:color w:val="000000"/>
        </w:rPr>
        <w:t xml:space="preserve">oraz </w:t>
      </w:r>
      <w:r w:rsidRPr="00A34A12">
        <w:rPr>
          <w:rFonts w:ascii="Trebuchet MS" w:hAnsi="Trebuchet MS" w:cs="Arial"/>
          <w:color w:val="000000"/>
        </w:rPr>
        <w:t xml:space="preserve">dane kontaktowe podwykonawców i osób do kontaktu z nimi, zaangażowanych w wykonanie zamówienia. Wykonawca zobowiązany jest do zawiadomienia Zamawiającego o wszelkich zmianach danych, o których mowa w zdaniu </w:t>
      </w:r>
      <w:r w:rsidRPr="00A34A12">
        <w:rPr>
          <w:rFonts w:ascii="Trebuchet MS" w:hAnsi="Trebuchet MS" w:cs="Arial"/>
          <w:color w:val="000000"/>
        </w:rPr>
        <w:lastRenderedPageBreak/>
        <w:t>pierwszym, w trakcie realizacji zamówienia, a także przekazuje informacje na temat nowych podwykonawców, którym w późniejszym okresie zamierza powierzyć realizację zamówienia.</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Powierzenie wykonania części zamówienia podwykonawcom nie zwalnia Wykonawcy z odpowiedzialności za należyte wykonanie tego zamówienia.</w:t>
      </w:r>
    </w:p>
    <w:p w:rsidR="00567028" w:rsidRPr="00A34A12" w:rsidRDefault="00567028" w:rsidP="00567028">
      <w:pPr>
        <w:spacing w:line="360" w:lineRule="auto"/>
        <w:ind w:left="540" w:right="28" w:hanging="540"/>
        <w:jc w:val="both"/>
        <w:rPr>
          <w:rFonts w:ascii="Trebuchet MS" w:hAnsi="Trebuchet MS" w:cs="Arial"/>
        </w:rPr>
      </w:pPr>
    </w:p>
    <w:p w:rsidR="00A16332" w:rsidRDefault="00A16332"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w:t>
      </w:r>
      <w:r w:rsidR="00E625A9" w:rsidRPr="00FB1A59">
        <w:rPr>
          <w:rFonts w:ascii="Trebuchet MS" w:hAnsi="Trebuchet MS" w:cs="Arial"/>
          <w:b/>
        </w:rPr>
        <w:t>I</w:t>
      </w:r>
      <w:r w:rsidR="00005B35" w:rsidRPr="00FB1A59">
        <w:rPr>
          <w:rFonts w:ascii="Trebuchet MS" w:hAnsi="Trebuchet MS" w:cs="Arial"/>
          <w:b/>
        </w:rPr>
        <w:t>.</w:t>
      </w:r>
      <w:r w:rsidR="00005B35" w:rsidRPr="00FB1A59">
        <w:rPr>
          <w:rFonts w:ascii="Trebuchet MS" w:hAnsi="Trebuchet MS" w:cs="Arial"/>
          <w:b/>
        </w:rPr>
        <w:tab/>
      </w:r>
      <w:r w:rsidR="00005B35" w:rsidRPr="00FB1A59">
        <w:rPr>
          <w:rFonts w:ascii="Trebuchet MS" w:hAnsi="Trebuchet MS" w:cs="Arial"/>
          <w:b/>
        </w:rPr>
        <w:tab/>
      </w:r>
      <w:r w:rsidRPr="00FB1A59">
        <w:rPr>
          <w:rFonts w:ascii="Trebuchet MS" w:hAnsi="Trebuchet MS" w:cs="Arial"/>
          <w:b/>
        </w:rPr>
        <w:t>TERMIN WYKONANIA ZAMÓWIENIA</w:t>
      </w:r>
    </w:p>
    <w:p w:rsidR="00013C70" w:rsidRPr="00FB1A59" w:rsidRDefault="00013C70" w:rsidP="00567028">
      <w:pPr>
        <w:tabs>
          <w:tab w:val="left" w:pos="567"/>
        </w:tabs>
        <w:spacing w:line="360" w:lineRule="auto"/>
        <w:jc w:val="both"/>
        <w:rPr>
          <w:rFonts w:ascii="Trebuchet MS" w:hAnsi="Trebuchet MS" w:cs="Arial"/>
          <w:b/>
        </w:rPr>
      </w:pPr>
    </w:p>
    <w:p w:rsidR="00676C4C" w:rsidRPr="00983649" w:rsidRDefault="00676C4C" w:rsidP="00567028">
      <w:pPr>
        <w:spacing w:line="360" w:lineRule="auto"/>
        <w:jc w:val="both"/>
        <w:rPr>
          <w:rFonts w:ascii="Trebuchet MS" w:hAnsi="Trebuchet MS" w:cs="Arial"/>
          <w:b/>
          <w:i/>
        </w:rPr>
      </w:pPr>
      <w:r w:rsidRPr="00983649">
        <w:rPr>
          <w:rFonts w:ascii="Trebuchet MS" w:hAnsi="Trebuchet MS" w:cs="Arial"/>
        </w:rPr>
        <w:t xml:space="preserve">Zamówienie należy zrealizować w terminie: </w:t>
      </w:r>
      <w:r w:rsidRPr="00983649">
        <w:rPr>
          <w:rFonts w:ascii="Trebuchet MS" w:hAnsi="Trebuchet MS" w:cs="Arial"/>
          <w:i/>
        </w:rPr>
        <w:t xml:space="preserve">od dnia zawarcia umowy, jednakże nie wcześniej niż od </w:t>
      </w:r>
    </w:p>
    <w:p w:rsidR="008817B1" w:rsidRPr="009B292F" w:rsidRDefault="009F2013" w:rsidP="00567028">
      <w:pPr>
        <w:spacing w:line="360" w:lineRule="auto"/>
        <w:jc w:val="both"/>
        <w:rPr>
          <w:rFonts w:ascii="Trebuchet MS" w:hAnsi="Trebuchet MS" w:cs="Arial"/>
          <w:color w:val="000000" w:themeColor="text1"/>
        </w:rPr>
      </w:pPr>
      <w:r>
        <w:rPr>
          <w:rFonts w:ascii="Trebuchet MS" w:hAnsi="Trebuchet MS" w:cs="Arial"/>
          <w:b/>
          <w:i/>
        </w:rPr>
        <w:t>1</w:t>
      </w:r>
      <w:r w:rsidR="00A424AF">
        <w:rPr>
          <w:rFonts w:ascii="Trebuchet MS" w:hAnsi="Trebuchet MS" w:cs="Arial"/>
          <w:b/>
          <w:i/>
        </w:rPr>
        <w:t xml:space="preserve"> września 2019 r. do 31 grudnia</w:t>
      </w:r>
      <w:r>
        <w:rPr>
          <w:rFonts w:ascii="Trebuchet MS" w:hAnsi="Trebuchet MS" w:cs="Arial"/>
          <w:b/>
          <w:i/>
        </w:rPr>
        <w:t xml:space="preserve"> 2019</w:t>
      </w:r>
      <w:r w:rsidR="00676C4C" w:rsidRPr="00983649">
        <w:rPr>
          <w:rFonts w:ascii="Trebuchet MS" w:hAnsi="Trebuchet MS" w:cs="Arial"/>
          <w:b/>
          <w:i/>
        </w:rPr>
        <w:t xml:space="preserve"> r. </w:t>
      </w:r>
      <w:r w:rsidR="00274A5A" w:rsidRPr="009B292F">
        <w:rPr>
          <w:rFonts w:ascii="Trebuchet MS" w:hAnsi="Trebuchet MS" w:cs="Arial"/>
          <w:b/>
          <w:color w:val="000000" w:themeColor="text1"/>
        </w:rPr>
        <w:t xml:space="preserve">z zastrzeżeniem, iż </w:t>
      </w:r>
      <w:r w:rsidR="00811B5C">
        <w:rPr>
          <w:rFonts w:ascii="Trebuchet MS" w:hAnsi="Trebuchet MS" w:cs="Arial"/>
          <w:b/>
          <w:color w:val="000000" w:themeColor="text1"/>
        </w:rPr>
        <w:t>u</w:t>
      </w:r>
      <w:r w:rsidR="00274A5A" w:rsidRPr="009B292F">
        <w:rPr>
          <w:rFonts w:ascii="Trebuchet MS" w:hAnsi="Trebuchet MS" w:cs="Arial"/>
          <w:b/>
          <w:color w:val="000000" w:themeColor="text1"/>
        </w:rPr>
        <w:t xml:space="preserve">mowę uważać się będzie za wykonaną w momencie wykorzystania </w:t>
      </w:r>
      <w:r w:rsidR="00B8576B" w:rsidRPr="009B292F">
        <w:rPr>
          <w:rFonts w:ascii="Trebuchet MS" w:hAnsi="Trebuchet MS" w:cs="Arial"/>
          <w:b/>
          <w:color w:val="000000" w:themeColor="text1"/>
        </w:rPr>
        <w:t xml:space="preserve">kwoty, o której mowa w § </w:t>
      </w:r>
      <w:r w:rsidR="004C057D" w:rsidRPr="009B292F">
        <w:rPr>
          <w:rFonts w:ascii="Trebuchet MS" w:hAnsi="Trebuchet MS" w:cs="Arial"/>
          <w:b/>
          <w:color w:val="000000" w:themeColor="text1"/>
        </w:rPr>
        <w:t>2</w:t>
      </w:r>
      <w:r w:rsidR="00B8576B" w:rsidRPr="009B292F">
        <w:rPr>
          <w:rFonts w:ascii="Trebuchet MS" w:hAnsi="Trebuchet MS" w:cs="Arial"/>
          <w:b/>
          <w:color w:val="000000" w:themeColor="text1"/>
        </w:rPr>
        <w:t xml:space="preserve"> ust. </w:t>
      </w:r>
      <w:r w:rsidR="006B7EC2" w:rsidRPr="009B292F">
        <w:rPr>
          <w:rFonts w:ascii="Trebuchet MS" w:hAnsi="Trebuchet MS" w:cs="Arial"/>
          <w:b/>
          <w:color w:val="000000" w:themeColor="text1"/>
        </w:rPr>
        <w:t>2</w:t>
      </w:r>
      <w:r w:rsidR="00274A5A" w:rsidRPr="009B292F">
        <w:rPr>
          <w:rFonts w:ascii="Trebuchet MS" w:hAnsi="Trebuchet MS" w:cs="Arial"/>
          <w:b/>
          <w:color w:val="000000" w:themeColor="text1"/>
        </w:rPr>
        <w:t xml:space="preserve"> wzoru umowy (cena ofertowa)</w:t>
      </w:r>
      <w:r w:rsidR="00013C70" w:rsidRPr="009B292F">
        <w:rPr>
          <w:rFonts w:ascii="Trebuchet MS" w:hAnsi="Trebuchet MS" w:cs="Arial"/>
          <w:color w:val="000000" w:themeColor="text1"/>
          <w:szCs w:val="22"/>
        </w:rPr>
        <w:t>.</w:t>
      </w:r>
    </w:p>
    <w:p w:rsidR="008E6A58" w:rsidRPr="00FB1A59" w:rsidRDefault="008E6A58" w:rsidP="00567028">
      <w:pPr>
        <w:tabs>
          <w:tab w:val="left" w:pos="1701"/>
        </w:tabs>
        <w:spacing w:line="360" w:lineRule="auto"/>
        <w:jc w:val="both"/>
        <w:rPr>
          <w:rFonts w:ascii="Trebuchet MS" w:hAnsi="Trebuchet MS" w:cs="Arial"/>
          <w:b/>
        </w:rPr>
      </w:pPr>
    </w:p>
    <w:p w:rsidR="004868BC" w:rsidRPr="00FB1A59" w:rsidRDefault="00A16332" w:rsidP="00567028">
      <w:pPr>
        <w:tabs>
          <w:tab w:val="left" w:pos="1701"/>
        </w:tabs>
        <w:spacing w:line="360" w:lineRule="auto"/>
        <w:ind w:left="1701" w:hanging="1701"/>
        <w:jc w:val="both"/>
        <w:rPr>
          <w:rFonts w:ascii="Trebuchet MS" w:hAnsi="Trebuchet MS" w:cs="Arial"/>
          <w:b/>
        </w:rPr>
      </w:pPr>
      <w:r w:rsidRPr="00FB1A59">
        <w:rPr>
          <w:rFonts w:ascii="Trebuchet MS" w:hAnsi="Trebuchet MS" w:cs="Arial"/>
          <w:b/>
        </w:rPr>
        <w:t>ROZDZIAŁ XI</w:t>
      </w:r>
      <w:r w:rsidR="00D80286">
        <w:rPr>
          <w:rFonts w:ascii="Trebuchet MS" w:hAnsi="Trebuchet MS" w:cs="Arial"/>
          <w:b/>
        </w:rPr>
        <w:t>I</w:t>
      </w:r>
      <w:r w:rsidR="00E625A9" w:rsidRPr="00FB1A59">
        <w:rPr>
          <w:rFonts w:ascii="Trebuchet MS" w:hAnsi="Trebuchet MS" w:cs="Arial"/>
          <w:b/>
        </w:rPr>
        <w:t>I</w:t>
      </w:r>
      <w:r w:rsidRPr="00FB1A59">
        <w:rPr>
          <w:rFonts w:ascii="Trebuchet MS" w:hAnsi="Trebuchet MS" w:cs="Arial"/>
          <w:b/>
        </w:rPr>
        <w:t>.</w:t>
      </w:r>
      <w:r w:rsidRPr="00FB1A59">
        <w:rPr>
          <w:rFonts w:ascii="Trebuchet MS" w:hAnsi="Trebuchet MS" w:cs="Arial"/>
          <w:b/>
        </w:rPr>
        <w:tab/>
      </w:r>
      <w:r w:rsidR="00B708B3" w:rsidRPr="00FB1A59">
        <w:rPr>
          <w:rFonts w:ascii="Trebuchet MS" w:hAnsi="Trebuchet MS" w:cs="Arial"/>
          <w:b/>
        </w:rPr>
        <w:t>PODSTAWY WYKLUCZENIA Z POSTĘPOWANIA O U</w:t>
      </w:r>
      <w:r w:rsidR="00DF5565" w:rsidRPr="00FB1A59">
        <w:rPr>
          <w:rFonts w:ascii="Trebuchet MS" w:hAnsi="Trebuchet MS" w:cs="Arial"/>
          <w:b/>
        </w:rPr>
        <w:t>DZIELENIE ZAMÓWIENIA</w:t>
      </w:r>
    </w:p>
    <w:p w:rsidR="00A16332" w:rsidRPr="00FB1A59" w:rsidRDefault="004868BC" w:rsidP="00567028">
      <w:pPr>
        <w:tabs>
          <w:tab w:val="left" w:pos="1701"/>
        </w:tabs>
        <w:spacing w:line="360" w:lineRule="auto"/>
        <w:ind w:left="1701" w:hanging="1701"/>
        <w:jc w:val="both"/>
        <w:rPr>
          <w:rFonts w:ascii="Trebuchet MS" w:hAnsi="Trebuchet MS" w:cs="Arial"/>
          <w:b/>
        </w:rPr>
      </w:pPr>
      <w:r w:rsidRPr="00FB1A59">
        <w:rPr>
          <w:rFonts w:ascii="Trebuchet MS" w:hAnsi="Trebuchet MS" w:cs="Arial"/>
          <w:b/>
        </w:rPr>
        <w:tab/>
      </w:r>
      <w:r w:rsidR="007717F9" w:rsidRPr="00FB1A59">
        <w:rPr>
          <w:rFonts w:ascii="Trebuchet MS" w:hAnsi="Trebuchet MS" w:cs="Arial"/>
          <w:b/>
        </w:rPr>
        <w:t>WARUNKI UDZIAŁU W POSTĘPOWANIU</w:t>
      </w:r>
      <w:r w:rsidR="0036380B" w:rsidRPr="00FB1A59">
        <w:rPr>
          <w:rFonts w:ascii="Trebuchet MS" w:hAnsi="Trebuchet MS" w:cs="Arial"/>
          <w:b/>
        </w:rPr>
        <w:t>,</w:t>
      </w:r>
      <w:r w:rsidR="007F0434">
        <w:rPr>
          <w:rFonts w:ascii="Trebuchet MS" w:hAnsi="Trebuchet MS" w:cs="Arial"/>
          <w:b/>
        </w:rPr>
        <w:t xml:space="preserve"> </w:t>
      </w:r>
      <w:r w:rsidR="009B292F">
        <w:rPr>
          <w:rFonts w:ascii="Trebuchet MS" w:hAnsi="Trebuchet MS" w:cs="Arial"/>
          <w:b/>
        </w:rPr>
        <w:t>O</w:t>
      </w:r>
      <w:r w:rsidR="0036380B" w:rsidRPr="00FB1A59">
        <w:rPr>
          <w:rFonts w:ascii="Trebuchet MS" w:hAnsi="Trebuchet MS" w:cs="Arial"/>
          <w:b/>
        </w:rPr>
        <w:t xml:space="preserve">RAZ </w:t>
      </w:r>
      <w:r w:rsidR="007E35E0" w:rsidRPr="00FB1A59">
        <w:rPr>
          <w:rFonts w:ascii="Trebuchet MS" w:hAnsi="Trebuchet MS" w:cs="Arial"/>
          <w:b/>
        </w:rPr>
        <w:t>WYKAZ</w:t>
      </w:r>
      <w:r w:rsidR="0036380B" w:rsidRPr="00FB1A59">
        <w:rPr>
          <w:rFonts w:ascii="Trebuchet MS" w:hAnsi="Trebuchet MS" w:cs="Arial"/>
          <w:b/>
        </w:rPr>
        <w:t xml:space="preserve"> </w:t>
      </w:r>
      <w:r w:rsidR="00D40D37">
        <w:rPr>
          <w:rFonts w:ascii="Trebuchet MS" w:hAnsi="Trebuchet MS" w:cs="Arial"/>
          <w:b/>
        </w:rPr>
        <w:t>OŚWIADCZEŃ</w:t>
      </w:r>
      <w:r w:rsidR="0071081B" w:rsidRPr="00FB1A59">
        <w:rPr>
          <w:rFonts w:ascii="Trebuchet MS" w:hAnsi="Trebuchet MS" w:cs="Arial"/>
          <w:b/>
        </w:rPr>
        <w:t xml:space="preserve"> </w:t>
      </w:r>
      <w:r w:rsidR="00D40D37">
        <w:rPr>
          <w:rFonts w:ascii="Trebuchet MS" w:hAnsi="Trebuchet MS" w:cs="Arial"/>
          <w:b/>
        </w:rPr>
        <w:t>I </w:t>
      </w:r>
      <w:r w:rsidR="0071081B" w:rsidRPr="00FB1A59">
        <w:rPr>
          <w:rFonts w:ascii="Trebuchet MS" w:hAnsi="Trebuchet MS" w:cs="Arial"/>
          <w:b/>
        </w:rPr>
        <w:t>DOKUMENTÓW,</w:t>
      </w:r>
      <w:r w:rsidR="009B2579" w:rsidRPr="00FB1A59">
        <w:rPr>
          <w:rFonts w:ascii="Trebuchet MS" w:hAnsi="Trebuchet MS" w:cs="Arial"/>
          <w:b/>
        </w:rPr>
        <w:t xml:space="preserve"> </w:t>
      </w:r>
      <w:r w:rsidR="0071081B" w:rsidRPr="00FB1A59">
        <w:rPr>
          <w:rFonts w:ascii="Trebuchet MS" w:hAnsi="Trebuchet MS" w:cs="Arial"/>
          <w:b/>
        </w:rPr>
        <w:t>POTWIERDZAJĄCYC</w:t>
      </w:r>
      <w:r w:rsidR="007717F9" w:rsidRPr="00FB1A59">
        <w:rPr>
          <w:rFonts w:ascii="Trebuchet MS" w:hAnsi="Trebuchet MS" w:cs="Arial"/>
          <w:b/>
        </w:rPr>
        <w:t>H SPEŁNIANIE WARUNKÓW UDZIAŁU W </w:t>
      </w:r>
      <w:r w:rsidR="0036380B" w:rsidRPr="00FB1A59">
        <w:rPr>
          <w:rFonts w:ascii="Trebuchet MS" w:hAnsi="Trebuchet MS" w:cs="Arial"/>
          <w:b/>
        </w:rPr>
        <w:t>POSTĘPOWANIU,</w:t>
      </w:r>
      <w:r w:rsidR="0071081B" w:rsidRPr="00FB1A59">
        <w:rPr>
          <w:rFonts w:ascii="Trebuchet MS" w:hAnsi="Trebuchet MS" w:cs="Arial"/>
          <w:b/>
        </w:rPr>
        <w:t xml:space="preserve"> BRAK PODSTAW WYKLUCZENIA</w:t>
      </w:r>
      <w:r w:rsidR="0036380B" w:rsidRPr="00FB1A59">
        <w:rPr>
          <w:rFonts w:ascii="Trebuchet MS" w:hAnsi="Trebuchet MS" w:cs="Arial"/>
          <w:b/>
        </w:rPr>
        <w:t xml:space="preserve"> ORAZ SPEŁNIANIE PRZEZ OFEROWANE DOSTAWY WYMAGAŃ OKRESLONYCH PRZEZ ZAMAWIAJĄCEGO</w:t>
      </w:r>
    </w:p>
    <w:p w:rsidR="00ED7037" w:rsidRPr="00FB1A59" w:rsidRDefault="00ED7037" w:rsidP="00567028">
      <w:pPr>
        <w:tabs>
          <w:tab w:val="left" w:pos="567"/>
        </w:tabs>
        <w:spacing w:line="360" w:lineRule="auto"/>
        <w:jc w:val="both"/>
        <w:rPr>
          <w:rFonts w:ascii="Trebuchet MS" w:hAnsi="Trebuchet MS" w:cs="Arial"/>
        </w:rPr>
      </w:pPr>
    </w:p>
    <w:p w:rsidR="004E0390" w:rsidRPr="00FB1A59" w:rsidRDefault="004E0390"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O udzielenie zamówienia mogą się ubiegać Wykonawcy, którzy:</w:t>
      </w:r>
    </w:p>
    <w:p w:rsidR="004E0390" w:rsidRDefault="00117D44" w:rsidP="00567028">
      <w:pPr>
        <w:pStyle w:val="Akapitzlist"/>
        <w:numPr>
          <w:ilvl w:val="0"/>
          <w:numId w:val="32"/>
        </w:numPr>
        <w:spacing w:line="360" w:lineRule="auto"/>
        <w:jc w:val="both"/>
        <w:rPr>
          <w:rFonts w:ascii="Trebuchet MS" w:hAnsi="Trebuchet MS" w:cs="Arial"/>
        </w:rPr>
      </w:pPr>
      <w:r w:rsidRPr="00FB1A59">
        <w:rPr>
          <w:rFonts w:ascii="Trebuchet MS" w:hAnsi="Trebuchet MS" w:cs="Arial"/>
        </w:rPr>
        <w:t>nie podlegają</w:t>
      </w:r>
      <w:r w:rsidR="004E0390" w:rsidRPr="00FB1A59">
        <w:rPr>
          <w:rFonts w:ascii="Trebuchet MS" w:hAnsi="Trebuchet MS" w:cs="Arial"/>
        </w:rPr>
        <w:t xml:space="preserve"> wykluczeniu;</w:t>
      </w:r>
    </w:p>
    <w:p w:rsidR="004E0390" w:rsidRPr="00FB1A59" w:rsidRDefault="004E0390" w:rsidP="00567028">
      <w:pPr>
        <w:pStyle w:val="Akapitzlist"/>
        <w:numPr>
          <w:ilvl w:val="0"/>
          <w:numId w:val="32"/>
        </w:numPr>
        <w:spacing w:line="360" w:lineRule="auto"/>
        <w:jc w:val="both"/>
        <w:rPr>
          <w:rFonts w:ascii="Trebuchet MS" w:hAnsi="Trebuchet MS" w:cs="Arial"/>
        </w:rPr>
      </w:pPr>
      <w:r w:rsidRPr="009F2013">
        <w:rPr>
          <w:rFonts w:ascii="Trebuchet MS" w:hAnsi="Trebuchet MS" w:cs="Arial"/>
        </w:rPr>
        <w:t>spełniają warunki udziału</w:t>
      </w:r>
      <w:r w:rsidRPr="00FB1A59">
        <w:rPr>
          <w:rFonts w:ascii="Trebuchet MS" w:hAnsi="Trebuchet MS" w:cs="Arial"/>
        </w:rPr>
        <w:t xml:space="preserve"> w postępowaniu określone przez Zamawiającego w ogło</w:t>
      </w:r>
      <w:r w:rsidR="00DA0F74">
        <w:rPr>
          <w:rFonts w:ascii="Trebuchet MS" w:hAnsi="Trebuchet MS" w:cs="Arial"/>
        </w:rPr>
        <w:t>szeniu</w:t>
      </w:r>
      <w:r w:rsidR="00DA0F74">
        <w:rPr>
          <w:rFonts w:ascii="Trebuchet MS" w:hAnsi="Trebuchet MS" w:cs="Arial"/>
        </w:rPr>
        <w:br/>
      </w:r>
      <w:r w:rsidR="007717F9" w:rsidRPr="00FB1A59">
        <w:rPr>
          <w:rFonts w:ascii="Trebuchet MS" w:hAnsi="Trebuchet MS" w:cs="Arial"/>
        </w:rPr>
        <w:t xml:space="preserve">o zamówieniu oraz w </w:t>
      </w:r>
      <w:proofErr w:type="spellStart"/>
      <w:r w:rsidR="007717F9" w:rsidRPr="00FB1A59">
        <w:rPr>
          <w:rFonts w:ascii="Trebuchet MS" w:hAnsi="Trebuchet MS" w:cs="Arial"/>
        </w:rPr>
        <w:t>pkt</w:t>
      </w:r>
      <w:proofErr w:type="spellEnd"/>
      <w:r w:rsidR="007717F9" w:rsidRPr="00FB1A59">
        <w:rPr>
          <w:rFonts w:ascii="Trebuchet MS" w:hAnsi="Trebuchet MS" w:cs="Arial"/>
        </w:rPr>
        <w:t xml:space="preserve"> 3.1. </w:t>
      </w:r>
      <w:r w:rsidRPr="00FB1A59">
        <w:rPr>
          <w:rFonts w:ascii="Trebuchet MS" w:hAnsi="Trebuchet MS" w:cs="Arial"/>
        </w:rPr>
        <w:t xml:space="preserve"> niniejszego rozdziału SIWZ.</w:t>
      </w:r>
    </w:p>
    <w:p w:rsidR="004E0390" w:rsidRPr="00E808E7" w:rsidRDefault="004E0390" w:rsidP="00567028">
      <w:pPr>
        <w:spacing w:line="360" w:lineRule="auto"/>
        <w:jc w:val="both"/>
        <w:rPr>
          <w:rFonts w:ascii="Trebuchet MS" w:hAnsi="Trebuchet MS" w:cs="Arial"/>
          <w:b/>
        </w:rPr>
      </w:pPr>
    </w:p>
    <w:p w:rsidR="004E0390" w:rsidRPr="00FB1A59" w:rsidRDefault="004E0390"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Podstawy wykluczenia:</w:t>
      </w:r>
    </w:p>
    <w:p w:rsidR="00717C04" w:rsidRPr="00FB1A59" w:rsidRDefault="00117D44" w:rsidP="00567028">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Zamawiający wykluczy z postępowania Wykonawcę/ó</w:t>
      </w:r>
      <w:r w:rsidR="00BD1D54">
        <w:rPr>
          <w:rFonts w:ascii="Trebuchet MS" w:hAnsi="Trebuchet MS" w:cs="Arial"/>
          <w:b/>
        </w:rPr>
        <w:t>w w przypadkach, o których mowa</w:t>
      </w:r>
      <w:r w:rsidR="00BD1D54">
        <w:rPr>
          <w:rFonts w:ascii="Trebuchet MS" w:hAnsi="Trebuchet MS" w:cs="Arial"/>
          <w:b/>
        </w:rPr>
        <w:br/>
      </w:r>
      <w:r w:rsidRPr="00FB1A59">
        <w:rPr>
          <w:rFonts w:ascii="Trebuchet MS" w:hAnsi="Trebuchet MS" w:cs="Arial"/>
          <w:b/>
        </w:rPr>
        <w:t xml:space="preserve">w art. 24 ust. 1 </w:t>
      </w:r>
      <w:proofErr w:type="spellStart"/>
      <w:r w:rsidRPr="00FB1A59">
        <w:rPr>
          <w:rFonts w:ascii="Trebuchet MS" w:hAnsi="Trebuchet MS" w:cs="Arial"/>
          <w:b/>
        </w:rPr>
        <w:t>pkt</w:t>
      </w:r>
      <w:proofErr w:type="spellEnd"/>
      <w:r w:rsidRPr="00FB1A59">
        <w:rPr>
          <w:rFonts w:ascii="Trebuchet MS" w:hAnsi="Trebuchet MS" w:cs="Arial"/>
          <w:b/>
        </w:rPr>
        <w:t xml:space="preserve"> 12-23 ustawy </w:t>
      </w:r>
      <w:r w:rsidR="0094158F" w:rsidRPr="00FB1A59">
        <w:rPr>
          <w:rFonts w:ascii="Trebuchet MS" w:hAnsi="Trebuchet MS" w:cs="Arial"/>
          <w:b/>
        </w:rPr>
        <w:t>(przesł</w:t>
      </w:r>
      <w:r w:rsidRPr="00FB1A59">
        <w:rPr>
          <w:rFonts w:ascii="Trebuchet MS" w:hAnsi="Trebuchet MS" w:cs="Arial"/>
          <w:b/>
        </w:rPr>
        <w:t>anki wykluczenia obligatoryjne).</w:t>
      </w:r>
    </w:p>
    <w:p w:rsidR="0094158F" w:rsidRPr="005312CC" w:rsidRDefault="0094158F" w:rsidP="00567028">
      <w:pPr>
        <w:spacing w:line="360" w:lineRule="auto"/>
        <w:jc w:val="both"/>
        <w:rPr>
          <w:rFonts w:ascii="Trebuchet MS" w:hAnsi="Trebuchet MS" w:cs="Arial"/>
          <w:b/>
        </w:rPr>
      </w:pPr>
    </w:p>
    <w:p w:rsidR="00BD5BAC" w:rsidRDefault="00BD5BAC"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Warunki udziału w postępowaniu, określone przez Zamaw</w:t>
      </w:r>
      <w:r w:rsidR="00A368A5">
        <w:rPr>
          <w:rFonts w:ascii="Trebuchet MS" w:hAnsi="Trebuchet MS" w:cs="Arial"/>
          <w:b/>
        </w:rPr>
        <w:t>iającego zgodnie z art. 22 ust. </w:t>
      </w:r>
      <w:r w:rsidRPr="00FB1A59">
        <w:rPr>
          <w:rFonts w:ascii="Trebuchet MS" w:hAnsi="Trebuchet MS" w:cs="Arial"/>
          <w:b/>
        </w:rPr>
        <w:t>1b ustawy:</w:t>
      </w:r>
    </w:p>
    <w:p w:rsidR="001129C7" w:rsidRPr="00FB1A59" w:rsidRDefault="001129C7" w:rsidP="00567028">
      <w:pPr>
        <w:pStyle w:val="Akapitzlist"/>
        <w:spacing w:line="360" w:lineRule="auto"/>
        <w:ind w:left="720"/>
        <w:jc w:val="both"/>
        <w:rPr>
          <w:rFonts w:ascii="Trebuchet MS" w:hAnsi="Trebuchet MS" w:cs="Arial"/>
          <w:b/>
        </w:rPr>
      </w:pPr>
    </w:p>
    <w:p w:rsidR="003B3999" w:rsidRPr="00FB1A59" w:rsidRDefault="003B3999" w:rsidP="00567028">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Zdolność techniczna lub zawodowa:</w:t>
      </w:r>
    </w:p>
    <w:p w:rsidR="003D2B42" w:rsidRDefault="00676C4C" w:rsidP="00567028">
      <w:pPr>
        <w:pStyle w:val="Akapitzlist"/>
        <w:numPr>
          <w:ilvl w:val="2"/>
          <w:numId w:val="31"/>
        </w:numPr>
        <w:tabs>
          <w:tab w:val="left" w:pos="1134"/>
        </w:tabs>
        <w:spacing w:line="360" w:lineRule="auto"/>
        <w:ind w:left="1077"/>
        <w:jc w:val="both"/>
        <w:rPr>
          <w:rFonts w:ascii="Trebuchet MS" w:hAnsi="Trebuchet MS" w:cs="Arial"/>
        </w:rPr>
      </w:pPr>
      <w:r w:rsidRPr="003D2B42">
        <w:rPr>
          <w:rFonts w:ascii="Trebuchet MS" w:hAnsi="Trebuchet MS" w:cs="Arial"/>
        </w:rPr>
        <w:t>Wykonawca musi wykazać, iż w okresie ostatnich 3 lat przed upływem terminu składania ofert, a jeżeli okres prowadzenia działalnoś</w:t>
      </w:r>
      <w:r w:rsidR="009F2013">
        <w:rPr>
          <w:rFonts w:ascii="Trebuchet MS" w:hAnsi="Trebuchet MS" w:cs="Arial"/>
        </w:rPr>
        <w:t>ci jest krótszy –</w:t>
      </w:r>
      <w:r w:rsidRPr="003D2B42">
        <w:rPr>
          <w:rFonts w:ascii="Trebuchet MS" w:hAnsi="Trebuchet MS" w:cs="Arial"/>
        </w:rPr>
        <w:t xml:space="preserve"> </w:t>
      </w:r>
      <w:r w:rsidR="003D2B42" w:rsidRPr="00FB4DEB">
        <w:rPr>
          <w:rFonts w:ascii="Trebuchet MS" w:hAnsi="Trebuchet MS" w:cs="Arial"/>
        </w:rPr>
        <w:t>w tym okresie, wykonał</w:t>
      </w:r>
      <w:r w:rsidR="003D2B42">
        <w:rPr>
          <w:rFonts w:ascii="Trebuchet MS" w:hAnsi="Trebuchet MS" w:cs="Arial"/>
        </w:rPr>
        <w:t xml:space="preserve"> </w:t>
      </w:r>
      <w:r w:rsidR="003D2B42">
        <w:rPr>
          <w:rFonts w:ascii="Trebuchet MS" w:hAnsi="Trebuchet MS" w:cs="Arial"/>
        </w:rPr>
        <w:lastRenderedPageBreak/>
        <w:t>lub</w:t>
      </w:r>
      <w:r w:rsidR="00A368A5">
        <w:rPr>
          <w:rFonts w:ascii="Trebuchet MS" w:hAnsi="Trebuchet MS" w:cs="Arial"/>
        </w:rPr>
        <w:t> </w:t>
      </w:r>
      <w:r w:rsidR="003D2B42">
        <w:rPr>
          <w:rFonts w:ascii="Trebuchet MS" w:hAnsi="Trebuchet MS" w:cs="Arial"/>
        </w:rPr>
        <w:t>wykonuje</w:t>
      </w:r>
      <w:r w:rsidR="003D2B42" w:rsidRPr="00FB4DEB">
        <w:rPr>
          <w:rFonts w:ascii="Trebuchet MS" w:hAnsi="Trebuchet MS" w:cs="Arial"/>
        </w:rPr>
        <w:t xml:space="preserve"> należycie co najmniej </w:t>
      </w:r>
      <w:r w:rsidR="003D2B42">
        <w:rPr>
          <w:rFonts w:ascii="Trebuchet MS" w:hAnsi="Trebuchet MS" w:cs="Arial"/>
        </w:rPr>
        <w:t>2 dostawy artykułów spożywczych o wartości umowy co najmniej 20 000,00 zł brutto każda.</w:t>
      </w:r>
    </w:p>
    <w:p w:rsidR="003D2B42" w:rsidRPr="003D2B42" w:rsidRDefault="003D2B42" w:rsidP="00A368A5">
      <w:pPr>
        <w:spacing w:line="360" w:lineRule="auto"/>
        <w:ind w:left="142"/>
        <w:jc w:val="both"/>
        <w:rPr>
          <w:rFonts w:ascii="Trebuchet MS" w:hAnsi="Trebuchet MS" w:cs="Arial"/>
        </w:rPr>
      </w:pPr>
      <w:r w:rsidRPr="003D2B42">
        <w:rPr>
          <w:rFonts w:ascii="Trebuchet MS" w:hAnsi="Trebuchet MS" w:cs="Arial"/>
        </w:rPr>
        <w:t>W przypadku wykonywania i nie zakończenia jeszcze dostawy, Wykonawca zobowiązany jest podać na jaką wartość do momentu upływu terminu składania ofert, umo</w:t>
      </w:r>
      <w:r>
        <w:rPr>
          <w:rFonts w:ascii="Trebuchet MS" w:hAnsi="Trebuchet MS" w:cs="Arial"/>
        </w:rPr>
        <w:t>wa została wykonana. Wartość ta </w:t>
      </w:r>
      <w:r w:rsidRPr="003D2B42">
        <w:rPr>
          <w:rFonts w:ascii="Trebuchet MS" w:hAnsi="Trebuchet MS" w:cs="Arial"/>
        </w:rPr>
        <w:t>będzie brana pod uwagą do oceny spełniania warunku.</w:t>
      </w:r>
    </w:p>
    <w:p w:rsidR="003D2B42" w:rsidRPr="0036115B" w:rsidRDefault="003D2B42" w:rsidP="00567028">
      <w:pPr>
        <w:pStyle w:val="Akapitzlist"/>
        <w:tabs>
          <w:tab w:val="left" w:pos="1134"/>
        </w:tabs>
        <w:spacing w:line="360" w:lineRule="auto"/>
        <w:ind w:left="1077"/>
        <w:jc w:val="both"/>
        <w:rPr>
          <w:rFonts w:ascii="Trebuchet MS" w:hAnsi="Trebuchet MS" w:cs="Arial"/>
          <w:strike/>
        </w:rPr>
      </w:pPr>
    </w:p>
    <w:p w:rsidR="0088789F" w:rsidRPr="00FB1A59" w:rsidRDefault="0036380B" w:rsidP="00567028">
      <w:pPr>
        <w:pStyle w:val="Tekstpodstawowy"/>
        <w:spacing w:line="360" w:lineRule="auto"/>
        <w:ind w:left="142"/>
        <w:rPr>
          <w:rFonts w:ascii="Trebuchet MS" w:hAnsi="Trebuchet MS" w:cs="Arial"/>
          <w:b/>
          <w:sz w:val="20"/>
        </w:rPr>
      </w:pPr>
      <w:r w:rsidRPr="00FB1A59">
        <w:rPr>
          <w:rFonts w:ascii="Trebuchet MS" w:hAnsi="Trebuchet MS" w:cs="Arial"/>
          <w:b/>
          <w:sz w:val="20"/>
          <w:u w:val="single"/>
        </w:rPr>
        <w:t>U</w:t>
      </w:r>
      <w:r w:rsidR="00B450CF">
        <w:rPr>
          <w:rFonts w:ascii="Trebuchet MS" w:hAnsi="Trebuchet MS" w:cs="Arial"/>
          <w:b/>
          <w:sz w:val="20"/>
          <w:u w:val="single"/>
        </w:rPr>
        <w:t xml:space="preserve">waga nr </w:t>
      </w:r>
      <w:r w:rsidR="00A368A5">
        <w:rPr>
          <w:rFonts w:ascii="Trebuchet MS" w:hAnsi="Trebuchet MS" w:cs="Arial"/>
          <w:b/>
          <w:sz w:val="20"/>
          <w:u w:val="single"/>
        </w:rPr>
        <w:t>2</w:t>
      </w:r>
      <w:r w:rsidR="0088789F" w:rsidRPr="00FB1A59">
        <w:rPr>
          <w:rFonts w:ascii="Trebuchet MS" w:hAnsi="Trebuchet MS" w:cs="Arial"/>
          <w:b/>
          <w:sz w:val="20"/>
          <w:u w:val="single"/>
        </w:rPr>
        <w:t>:</w:t>
      </w:r>
      <w:r w:rsidRPr="00FB1A59">
        <w:rPr>
          <w:rFonts w:ascii="Trebuchet MS" w:hAnsi="Trebuchet MS" w:cs="Arial"/>
          <w:b/>
          <w:sz w:val="20"/>
          <w:u w:val="single"/>
        </w:rPr>
        <w:t xml:space="preserve"> </w:t>
      </w:r>
      <w:r w:rsidR="0088789F" w:rsidRPr="00FB1A59">
        <w:rPr>
          <w:rFonts w:ascii="Trebuchet MS" w:hAnsi="Trebuchet MS" w:cs="Arial"/>
          <w:b/>
          <w:sz w:val="20"/>
        </w:rPr>
        <w:t>W przypadku wskazania przez Wykonawcę, w celu wykazania spełniania warunków udziału, waluty inna niż polska (PLN), w celu jej przeliczenia stosowany będzie</w:t>
      </w:r>
      <w:r w:rsidR="00860620" w:rsidRPr="00FB1A59">
        <w:rPr>
          <w:rFonts w:ascii="Trebuchet MS" w:hAnsi="Trebuchet MS" w:cs="Arial"/>
          <w:b/>
          <w:sz w:val="20"/>
        </w:rPr>
        <w:t xml:space="preserve"> </w:t>
      </w:r>
      <w:r w:rsidR="0088789F" w:rsidRPr="00FB1A59">
        <w:rPr>
          <w:rFonts w:ascii="Trebuchet MS" w:hAnsi="Trebuchet MS" w:cs="Arial"/>
          <w:b/>
          <w:sz w:val="20"/>
        </w:rPr>
        <w:t>średni</w:t>
      </w:r>
      <w:r w:rsidR="00860620" w:rsidRPr="00FB1A59">
        <w:rPr>
          <w:rFonts w:ascii="Trebuchet MS" w:hAnsi="Trebuchet MS" w:cs="Arial"/>
          <w:b/>
          <w:sz w:val="20"/>
        </w:rPr>
        <w:t xml:space="preserve"> kurs NBP na dzień zamieszczenia</w:t>
      </w:r>
      <w:r w:rsidR="0088789F" w:rsidRPr="00FB1A59">
        <w:rPr>
          <w:rFonts w:ascii="Trebuchet MS" w:hAnsi="Trebuchet MS" w:cs="Arial"/>
          <w:b/>
          <w:sz w:val="20"/>
        </w:rPr>
        <w:t xml:space="preserve"> ogłoszenia o zamówieniu w </w:t>
      </w:r>
      <w:r w:rsidR="00860620" w:rsidRPr="00FB1A59">
        <w:rPr>
          <w:rFonts w:ascii="Trebuchet MS" w:hAnsi="Trebuchet MS" w:cs="Arial"/>
          <w:b/>
          <w:sz w:val="20"/>
        </w:rPr>
        <w:t>Biuletynie Zamówień Publicznych na portalu internetowym Urzędu Zamówień Publicznych.</w:t>
      </w:r>
    </w:p>
    <w:p w:rsidR="007B1F8A" w:rsidRPr="00FB1A59" w:rsidRDefault="007B1F8A" w:rsidP="00567028">
      <w:pPr>
        <w:spacing w:line="360" w:lineRule="auto"/>
        <w:ind w:left="142"/>
        <w:jc w:val="both"/>
        <w:rPr>
          <w:rFonts w:ascii="Trebuchet MS" w:hAnsi="Trebuchet MS" w:cs="Arial"/>
          <w:b/>
        </w:rPr>
      </w:pPr>
    </w:p>
    <w:p w:rsidR="007E35E0" w:rsidRPr="00FB1A59" w:rsidRDefault="007E35E0" w:rsidP="00567028">
      <w:pPr>
        <w:pStyle w:val="Akapitzlist"/>
        <w:numPr>
          <w:ilvl w:val="0"/>
          <w:numId w:val="36"/>
        </w:numPr>
        <w:spacing w:line="360" w:lineRule="auto"/>
        <w:ind w:hanging="720"/>
        <w:jc w:val="both"/>
        <w:rPr>
          <w:rFonts w:ascii="Trebuchet MS" w:hAnsi="Trebuchet MS" w:cs="Arial"/>
          <w:b/>
        </w:rPr>
      </w:pPr>
      <w:r w:rsidRPr="00FB1A59">
        <w:rPr>
          <w:rFonts w:ascii="Trebuchet MS" w:hAnsi="Trebuchet MS" w:cs="Arial"/>
          <w:b/>
        </w:rPr>
        <w:t>Wykaz oświadczeń i dokumentów, potwierdzających brak podstaw wykluczenia</w:t>
      </w:r>
      <w:r w:rsidR="004F2D26" w:rsidRPr="00FB1A59">
        <w:rPr>
          <w:rFonts w:ascii="Trebuchet MS" w:hAnsi="Trebuchet MS" w:cs="Arial"/>
          <w:b/>
        </w:rPr>
        <w:t xml:space="preserve"> oraz spełnianie warunków udziału w postępowaniu określ</w:t>
      </w:r>
      <w:r w:rsidR="00676C4C">
        <w:rPr>
          <w:rFonts w:ascii="Trebuchet MS" w:hAnsi="Trebuchet MS" w:cs="Arial"/>
          <w:b/>
        </w:rPr>
        <w:t>onych przez Zamawiającego w </w:t>
      </w:r>
      <w:proofErr w:type="spellStart"/>
      <w:r w:rsidR="00676C4C">
        <w:rPr>
          <w:rFonts w:ascii="Trebuchet MS" w:hAnsi="Trebuchet MS" w:cs="Arial"/>
          <w:b/>
        </w:rPr>
        <w:t>pkt</w:t>
      </w:r>
      <w:proofErr w:type="spellEnd"/>
      <w:r w:rsidR="00676C4C">
        <w:rPr>
          <w:rFonts w:ascii="Trebuchet MS" w:hAnsi="Trebuchet MS" w:cs="Arial"/>
          <w:b/>
        </w:rPr>
        <w:t> </w:t>
      </w:r>
      <w:r w:rsidR="004F2D26" w:rsidRPr="00FB1A59">
        <w:rPr>
          <w:rFonts w:ascii="Trebuchet MS" w:hAnsi="Trebuchet MS" w:cs="Arial"/>
          <w:b/>
        </w:rPr>
        <w:t xml:space="preserve">3.1. </w:t>
      </w:r>
      <w:r w:rsidR="001561F3" w:rsidRPr="00FB1A59">
        <w:rPr>
          <w:rFonts w:ascii="Trebuchet MS" w:hAnsi="Trebuchet MS" w:cs="Arial"/>
          <w:b/>
        </w:rPr>
        <w:t>oraz na potwierdzenie, że oferowane dostawy odpowiadają wymaganiom określonym przez Zamawiającego</w:t>
      </w:r>
      <w:r w:rsidRPr="00FB1A59">
        <w:rPr>
          <w:rFonts w:ascii="Trebuchet MS" w:hAnsi="Trebuchet MS" w:cs="Arial"/>
          <w:b/>
        </w:rPr>
        <w:t>:</w:t>
      </w:r>
    </w:p>
    <w:p w:rsidR="007E35E0" w:rsidRPr="00FB1A59" w:rsidRDefault="007E35E0" w:rsidP="00567028">
      <w:pPr>
        <w:spacing w:line="360" w:lineRule="auto"/>
        <w:ind w:left="284"/>
        <w:jc w:val="both"/>
        <w:rPr>
          <w:rFonts w:ascii="Trebuchet MS" w:hAnsi="Trebuchet MS" w:cs="Arial"/>
          <w:b/>
        </w:rPr>
      </w:pPr>
    </w:p>
    <w:p w:rsidR="00227796" w:rsidRPr="00E32E8C" w:rsidRDefault="00717C04" w:rsidP="00567028">
      <w:pPr>
        <w:pStyle w:val="Akapitzlist"/>
        <w:numPr>
          <w:ilvl w:val="1"/>
          <w:numId w:val="36"/>
        </w:numPr>
        <w:tabs>
          <w:tab w:val="left" w:pos="0"/>
        </w:tabs>
        <w:spacing w:line="360" w:lineRule="auto"/>
        <w:ind w:left="709" w:hanging="425"/>
        <w:jc w:val="both"/>
        <w:rPr>
          <w:rFonts w:ascii="Trebuchet MS" w:hAnsi="Trebuchet MS" w:cs="Arial"/>
          <w:b/>
          <w:u w:val="single"/>
        </w:rPr>
      </w:pPr>
      <w:r w:rsidRPr="00E32E8C">
        <w:rPr>
          <w:rFonts w:ascii="Trebuchet MS" w:hAnsi="Trebuchet MS" w:cs="Arial"/>
        </w:rPr>
        <w:t xml:space="preserve">W </w:t>
      </w:r>
      <w:r w:rsidR="007E35E0" w:rsidRPr="00E32E8C">
        <w:rPr>
          <w:rFonts w:ascii="Trebuchet MS" w:hAnsi="Trebuchet MS" w:cs="Arial"/>
        </w:rPr>
        <w:t xml:space="preserve">celu wykazania braku </w:t>
      </w:r>
      <w:r w:rsidR="00A850B2" w:rsidRPr="00E32E8C">
        <w:rPr>
          <w:rFonts w:ascii="Trebuchet MS" w:hAnsi="Trebuchet MS" w:cs="Arial"/>
        </w:rPr>
        <w:t xml:space="preserve">podstaw </w:t>
      </w:r>
      <w:r w:rsidRPr="00E32E8C">
        <w:rPr>
          <w:rFonts w:ascii="Trebuchet MS" w:hAnsi="Trebuchet MS" w:cs="Arial"/>
        </w:rPr>
        <w:t xml:space="preserve">wykluczenia z postępowania </w:t>
      </w:r>
      <w:r w:rsidR="00A850B2" w:rsidRPr="00E32E8C">
        <w:rPr>
          <w:rFonts w:ascii="Trebuchet MS" w:hAnsi="Trebuchet MS" w:cs="Arial"/>
        </w:rPr>
        <w:t>o udzielenie zamówienia oraz spełniania warunków udziału w postępowaniu określonych prze</w:t>
      </w:r>
      <w:r w:rsidR="00412623" w:rsidRPr="00E32E8C">
        <w:rPr>
          <w:rFonts w:ascii="Trebuchet MS" w:hAnsi="Trebuchet MS" w:cs="Arial"/>
        </w:rPr>
        <w:t xml:space="preserve">z Zamawiającego w </w:t>
      </w:r>
      <w:proofErr w:type="spellStart"/>
      <w:r w:rsidR="00412623" w:rsidRPr="00E32E8C">
        <w:rPr>
          <w:rFonts w:ascii="Trebuchet MS" w:hAnsi="Trebuchet MS" w:cs="Arial"/>
        </w:rPr>
        <w:t>pkt</w:t>
      </w:r>
      <w:proofErr w:type="spellEnd"/>
      <w:r w:rsidR="00412623" w:rsidRPr="00E32E8C">
        <w:rPr>
          <w:rFonts w:ascii="Trebuchet MS" w:hAnsi="Trebuchet MS" w:cs="Arial"/>
        </w:rPr>
        <w:t xml:space="preserve"> 3.1.</w:t>
      </w:r>
      <w:r w:rsidR="00B450CF" w:rsidRPr="00E32E8C">
        <w:rPr>
          <w:rFonts w:ascii="Trebuchet MS" w:hAnsi="Trebuchet MS" w:cs="Arial"/>
        </w:rPr>
        <w:br/>
      </w:r>
      <w:r w:rsidR="00634BDB" w:rsidRPr="00E32E8C">
        <w:rPr>
          <w:rFonts w:ascii="Trebuchet MS" w:hAnsi="Trebuchet MS" w:cs="Arial"/>
          <w:b/>
          <w:u w:val="single"/>
        </w:rPr>
        <w:t xml:space="preserve">do </w:t>
      </w:r>
      <w:r w:rsidRPr="00E32E8C">
        <w:rPr>
          <w:rFonts w:ascii="Trebuchet MS" w:hAnsi="Trebuchet MS" w:cs="Arial"/>
          <w:b/>
          <w:u w:val="single"/>
        </w:rPr>
        <w:t>ofert</w:t>
      </w:r>
      <w:r w:rsidR="00634BDB" w:rsidRPr="00E32E8C">
        <w:rPr>
          <w:rFonts w:ascii="Trebuchet MS" w:hAnsi="Trebuchet MS" w:cs="Arial"/>
          <w:b/>
          <w:u w:val="single"/>
        </w:rPr>
        <w:t>y</w:t>
      </w:r>
      <w:r w:rsidRPr="00E32E8C">
        <w:rPr>
          <w:rFonts w:ascii="Trebuchet MS" w:hAnsi="Trebuchet MS" w:cs="Arial"/>
          <w:b/>
          <w:u w:val="single"/>
        </w:rPr>
        <w:t xml:space="preserve"> należy dołączyć</w:t>
      </w:r>
      <w:r w:rsidR="00634BDB" w:rsidRPr="00E32E8C">
        <w:rPr>
          <w:rFonts w:ascii="Trebuchet MS" w:hAnsi="Trebuchet MS" w:cs="Arial"/>
        </w:rPr>
        <w:t xml:space="preserve"> akt</w:t>
      </w:r>
      <w:r w:rsidR="003D2B42">
        <w:rPr>
          <w:rFonts w:ascii="Trebuchet MS" w:hAnsi="Trebuchet MS" w:cs="Arial"/>
        </w:rPr>
        <w:t>ualne na dzień przekazuje</w:t>
      </w:r>
      <w:r w:rsidR="00503C0D" w:rsidRPr="00E32E8C">
        <w:rPr>
          <w:rFonts w:ascii="Trebuchet MS" w:hAnsi="Trebuchet MS" w:cs="Arial"/>
        </w:rPr>
        <w:t xml:space="preserve"> ofert </w:t>
      </w:r>
      <w:r w:rsidR="00503C0D" w:rsidRPr="00E32E8C">
        <w:rPr>
          <w:rFonts w:ascii="Trebuchet MS" w:hAnsi="Trebuchet MS" w:cs="Arial"/>
          <w:b/>
          <w:u w:val="single"/>
        </w:rPr>
        <w:t>O</w:t>
      </w:r>
      <w:r w:rsidR="00634BDB" w:rsidRPr="00E32E8C">
        <w:rPr>
          <w:rFonts w:ascii="Trebuchet MS" w:hAnsi="Trebuchet MS" w:cs="Arial"/>
          <w:b/>
          <w:u w:val="single"/>
        </w:rPr>
        <w:t>świadczeni</w:t>
      </w:r>
      <w:r w:rsidR="000F0612" w:rsidRPr="00E32E8C">
        <w:rPr>
          <w:rFonts w:ascii="Trebuchet MS" w:hAnsi="Trebuchet MS" w:cs="Arial"/>
          <w:b/>
          <w:u w:val="single"/>
        </w:rPr>
        <w:t>a</w:t>
      </w:r>
      <w:r w:rsidR="0064774E" w:rsidRPr="00E32E8C">
        <w:rPr>
          <w:rFonts w:ascii="Trebuchet MS" w:hAnsi="Trebuchet MS" w:cs="Arial"/>
        </w:rPr>
        <w:t>, zgodn</w:t>
      </w:r>
      <w:r w:rsidR="00503C0D" w:rsidRPr="00E32E8C">
        <w:rPr>
          <w:rFonts w:ascii="Trebuchet MS" w:hAnsi="Trebuchet MS" w:cs="Arial"/>
        </w:rPr>
        <w:t>e ze wzorem stanowiącym załącznik nr 2</w:t>
      </w:r>
      <w:r w:rsidR="000F0612" w:rsidRPr="00E32E8C">
        <w:rPr>
          <w:rFonts w:ascii="Trebuchet MS" w:hAnsi="Trebuchet MS" w:cs="Arial"/>
        </w:rPr>
        <w:t xml:space="preserve"> oraz nr 3</w:t>
      </w:r>
      <w:r w:rsidR="00CF058F" w:rsidRPr="00E32E8C">
        <w:rPr>
          <w:rFonts w:ascii="Trebuchet MS" w:hAnsi="Trebuchet MS" w:cs="Arial"/>
        </w:rPr>
        <w:t xml:space="preserve"> </w:t>
      </w:r>
      <w:r w:rsidR="00503C0D" w:rsidRPr="00E32E8C">
        <w:rPr>
          <w:rFonts w:ascii="Trebuchet MS" w:hAnsi="Trebuchet MS" w:cs="Arial"/>
        </w:rPr>
        <w:t xml:space="preserve">do SIWZ (oświadczenie z art. 25a ustawy). Informacje </w:t>
      </w:r>
      <w:r w:rsidR="00634BDB" w:rsidRPr="00E32E8C">
        <w:rPr>
          <w:rFonts w:ascii="Trebuchet MS" w:hAnsi="Trebuchet MS" w:cs="Arial"/>
        </w:rPr>
        <w:t xml:space="preserve">zawarte w </w:t>
      </w:r>
      <w:r w:rsidR="00503C0D" w:rsidRPr="00E32E8C">
        <w:rPr>
          <w:rFonts w:ascii="Trebuchet MS" w:hAnsi="Trebuchet MS" w:cs="Arial"/>
        </w:rPr>
        <w:t>O</w:t>
      </w:r>
      <w:r w:rsidR="000F0612" w:rsidRPr="00E32E8C">
        <w:rPr>
          <w:rFonts w:ascii="Trebuchet MS" w:hAnsi="Trebuchet MS" w:cs="Arial"/>
        </w:rPr>
        <w:t>świadczeniach</w:t>
      </w:r>
      <w:r w:rsidR="00634BDB" w:rsidRPr="00E32E8C">
        <w:rPr>
          <w:rFonts w:ascii="Trebuchet MS" w:hAnsi="Trebuchet MS" w:cs="Arial"/>
        </w:rPr>
        <w:t xml:space="preserve"> stanowią wstępne </w:t>
      </w:r>
      <w:r w:rsidR="001A3321" w:rsidRPr="00E32E8C">
        <w:rPr>
          <w:rFonts w:ascii="Trebuchet MS" w:hAnsi="Trebuchet MS" w:cs="Arial"/>
        </w:rPr>
        <w:t>potwierdzenie, że Wykonawca nie </w:t>
      </w:r>
      <w:r w:rsidR="00634BDB" w:rsidRPr="00E32E8C">
        <w:rPr>
          <w:rFonts w:ascii="Trebuchet MS" w:hAnsi="Trebuchet MS" w:cs="Arial"/>
        </w:rPr>
        <w:t>podlega wykluczeniu z postępowania oraz spełnia warunki udziału w postępowaniu</w:t>
      </w:r>
      <w:r w:rsidR="00E32E8C">
        <w:rPr>
          <w:rFonts w:ascii="Trebuchet MS" w:hAnsi="Trebuchet MS" w:cs="Arial"/>
        </w:rPr>
        <w:t>.</w:t>
      </w:r>
    </w:p>
    <w:p w:rsidR="00A16332" w:rsidRPr="003F51BA" w:rsidRDefault="00365826" w:rsidP="00567028">
      <w:pPr>
        <w:pStyle w:val="Akapitzlist"/>
        <w:numPr>
          <w:ilvl w:val="1"/>
          <w:numId w:val="36"/>
        </w:numPr>
        <w:autoSpaceDE w:val="0"/>
        <w:autoSpaceDN w:val="0"/>
        <w:adjustRightInd w:val="0"/>
        <w:spacing w:line="360" w:lineRule="auto"/>
        <w:ind w:left="709" w:hanging="425"/>
        <w:jc w:val="both"/>
        <w:rPr>
          <w:rFonts w:ascii="Trebuchet MS" w:hAnsi="Trebuchet MS" w:cs="Arial"/>
          <w:b/>
        </w:rPr>
      </w:pPr>
      <w:r w:rsidRPr="003F51BA">
        <w:rPr>
          <w:rFonts w:ascii="Trebuchet MS" w:hAnsi="Trebuchet MS" w:cs="Times-Roman"/>
        </w:rPr>
        <w:t>W</w:t>
      </w:r>
      <w:r w:rsidR="00B24E39" w:rsidRPr="003F51BA">
        <w:rPr>
          <w:rFonts w:ascii="Trebuchet MS" w:hAnsi="Trebuchet MS" w:cs="Times-Roman"/>
        </w:rPr>
        <w:t xml:space="preserve"> celu potwierdzenia braku podstaw</w:t>
      </w:r>
      <w:r w:rsidR="00452B06" w:rsidRPr="003F51BA">
        <w:rPr>
          <w:rFonts w:ascii="Trebuchet MS" w:hAnsi="Trebuchet MS" w:cs="Times-Roman"/>
        </w:rPr>
        <w:t>y</w:t>
      </w:r>
      <w:r w:rsidR="00B24E39" w:rsidRPr="003F51BA">
        <w:rPr>
          <w:rFonts w:ascii="Trebuchet MS" w:hAnsi="Trebuchet MS" w:cs="Times-Roman"/>
        </w:rPr>
        <w:t xml:space="preserve"> do wykluczenia Wykonawcy z post</w:t>
      </w:r>
      <w:r w:rsidR="00B24E39" w:rsidRPr="003F51BA">
        <w:rPr>
          <w:rFonts w:ascii="Trebuchet MS" w:hAnsi="Trebuchet MS" w:cs="TT2A2t00"/>
        </w:rPr>
        <w:t>ę</w:t>
      </w:r>
      <w:r w:rsidR="00B24E39" w:rsidRPr="003F51BA">
        <w:rPr>
          <w:rFonts w:ascii="Trebuchet MS" w:hAnsi="Trebuchet MS" w:cs="Times-Roman"/>
        </w:rPr>
        <w:t>powania, o</w:t>
      </w:r>
      <w:r w:rsidR="00452B06" w:rsidRPr="003F51BA">
        <w:rPr>
          <w:rFonts w:ascii="Trebuchet MS" w:hAnsi="Trebuchet MS" w:cs="Times-Roman"/>
        </w:rPr>
        <w:t> której</w:t>
      </w:r>
      <w:r w:rsidR="00B24E39" w:rsidRPr="003F51BA">
        <w:rPr>
          <w:rFonts w:ascii="Trebuchet MS" w:hAnsi="Trebuchet MS" w:cs="Times-Roman"/>
        </w:rPr>
        <w:t xml:space="preserve"> mowa w art. 24 ust. 1 </w:t>
      </w:r>
      <w:proofErr w:type="spellStart"/>
      <w:r w:rsidR="00B24E39" w:rsidRPr="003F51BA">
        <w:rPr>
          <w:rFonts w:ascii="Trebuchet MS" w:hAnsi="Trebuchet MS" w:cs="Times-Roman"/>
        </w:rPr>
        <w:t>pkt</w:t>
      </w:r>
      <w:proofErr w:type="spellEnd"/>
      <w:r w:rsidR="00B24E39" w:rsidRPr="003F51BA">
        <w:rPr>
          <w:rFonts w:ascii="Trebuchet MS" w:hAnsi="Trebuchet MS" w:cs="Times-Roman"/>
        </w:rPr>
        <w:t xml:space="preserve"> 23 ustawy, Wykonawca </w:t>
      </w:r>
      <w:r w:rsidR="00D731BA">
        <w:rPr>
          <w:rFonts w:ascii="Trebuchet MS" w:hAnsi="Trebuchet MS" w:cs="Times-Roman"/>
        </w:rPr>
        <w:t>przekazuje</w:t>
      </w:r>
      <w:r w:rsidR="00B24E39" w:rsidRPr="003F51BA">
        <w:rPr>
          <w:rFonts w:ascii="Trebuchet MS" w:hAnsi="Trebuchet MS" w:cs="Times-Roman"/>
        </w:rPr>
        <w:t>, stosownie do tre</w:t>
      </w:r>
      <w:r w:rsidR="00B24E39" w:rsidRPr="003F51BA">
        <w:rPr>
          <w:rFonts w:ascii="Trebuchet MS" w:hAnsi="Trebuchet MS" w:cs="TT2A2t00"/>
        </w:rPr>
        <w:t>ś</w:t>
      </w:r>
      <w:r w:rsidR="0036115B">
        <w:rPr>
          <w:rFonts w:ascii="Trebuchet MS" w:hAnsi="Trebuchet MS" w:cs="Times-Roman"/>
        </w:rPr>
        <w:t>ci art. 24 ust. </w:t>
      </w:r>
      <w:r w:rsidR="00B24E39" w:rsidRPr="003F51BA">
        <w:rPr>
          <w:rFonts w:ascii="Trebuchet MS" w:hAnsi="Trebuchet MS" w:cs="Times-Roman"/>
        </w:rPr>
        <w:t xml:space="preserve">11 ustawy </w:t>
      </w:r>
      <w:r w:rsidR="00B24E39" w:rsidRPr="003F51BA">
        <w:rPr>
          <w:rFonts w:ascii="Trebuchet MS" w:hAnsi="Trebuchet MS" w:cs="Times-Roman"/>
          <w:b/>
        </w:rPr>
        <w:t>(w terminie 3 dni od dnia zamieszczenia przez Zamawiającego na stronie internetowej informacji</w:t>
      </w:r>
      <w:r w:rsidR="003C1A19" w:rsidRPr="003F51BA">
        <w:rPr>
          <w:rFonts w:ascii="Trebuchet MS" w:hAnsi="Trebuchet MS" w:cs="Times-Roman"/>
          <w:b/>
        </w:rPr>
        <w:t xml:space="preserve"> z ot</w:t>
      </w:r>
      <w:r w:rsidR="00452B06" w:rsidRPr="003F51BA">
        <w:rPr>
          <w:rFonts w:ascii="Trebuchet MS" w:hAnsi="Trebuchet MS" w:cs="Times-Roman"/>
          <w:b/>
        </w:rPr>
        <w:t>warcia ofert, tj. informacji, o </w:t>
      </w:r>
      <w:r w:rsidR="003C1A19" w:rsidRPr="003F51BA">
        <w:rPr>
          <w:rFonts w:ascii="Trebuchet MS" w:hAnsi="Trebuchet MS" w:cs="Times-Roman"/>
          <w:b/>
        </w:rPr>
        <w:t>których mowa w art. 86 ust. 5 ustawy)</w:t>
      </w:r>
      <w:r w:rsidR="00B24E39" w:rsidRPr="003F51BA">
        <w:rPr>
          <w:rFonts w:ascii="Trebuchet MS" w:hAnsi="Trebuchet MS" w:cs="Times-Roman"/>
        </w:rPr>
        <w:t>, o</w:t>
      </w:r>
      <w:r w:rsidR="00B24E39" w:rsidRPr="003F51BA">
        <w:rPr>
          <w:rFonts w:ascii="Trebuchet MS" w:hAnsi="Trebuchet MS" w:cs="TT2A2t00"/>
        </w:rPr>
        <w:t>ś</w:t>
      </w:r>
      <w:r w:rsidR="00B24E39" w:rsidRPr="003F51BA">
        <w:rPr>
          <w:rFonts w:ascii="Trebuchet MS" w:hAnsi="Trebuchet MS" w:cs="Times-Roman"/>
        </w:rPr>
        <w:t>wiadczenie o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lub braku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do tej samej grupy kapitałowej</w:t>
      </w:r>
      <w:r w:rsidR="00464C6E" w:rsidRPr="003F51BA">
        <w:rPr>
          <w:rFonts w:ascii="Trebuchet MS" w:hAnsi="Trebuchet MS" w:cs="Times-Roman"/>
        </w:rPr>
        <w:t xml:space="preserve">, o której mowa w art. 24 ust. 1 </w:t>
      </w:r>
      <w:proofErr w:type="spellStart"/>
      <w:r w:rsidR="00464C6E" w:rsidRPr="003F51BA">
        <w:rPr>
          <w:rFonts w:ascii="Trebuchet MS" w:hAnsi="Trebuchet MS" w:cs="Times-Roman"/>
        </w:rPr>
        <w:t>pkt</w:t>
      </w:r>
      <w:proofErr w:type="spellEnd"/>
      <w:r w:rsidR="00464C6E" w:rsidRPr="003F51BA">
        <w:rPr>
          <w:rFonts w:ascii="Trebuchet MS" w:hAnsi="Trebuchet MS" w:cs="Times-Roman"/>
        </w:rPr>
        <w:t xml:space="preserve"> 23 ustawy. Wraz ze złożeniem oświadczenia, Wykonawca może przedstawić</w:t>
      </w:r>
      <w:r w:rsidR="00B24E39" w:rsidRPr="003F51BA">
        <w:rPr>
          <w:rFonts w:ascii="Trebuchet MS" w:hAnsi="Trebuchet MS" w:cs="Times-Roman"/>
        </w:rPr>
        <w:t xml:space="preserve"> </w:t>
      </w:r>
      <w:r w:rsidR="00464C6E" w:rsidRPr="003F51BA">
        <w:rPr>
          <w:rFonts w:ascii="Trebuchet MS" w:hAnsi="Trebuchet MS" w:cs="Times-Roman"/>
        </w:rPr>
        <w:t>dowody</w:t>
      </w:r>
      <w:r w:rsidR="00B24E39" w:rsidRPr="003F51BA">
        <w:rPr>
          <w:rFonts w:ascii="Trebuchet MS" w:hAnsi="Trebuchet MS" w:cs="Times-Roman"/>
        </w:rPr>
        <w:t xml:space="preserve">, </w:t>
      </w:r>
      <w:r w:rsidR="00B24E39" w:rsidRPr="003F51BA">
        <w:rPr>
          <w:rFonts w:ascii="Trebuchet MS" w:hAnsi="Trebuchet MS" w:cs="TT2A2t00"/>
        </w:rPr>
        <w:t>ż</w:t>
      </w:r>
      <w:r w:rsidR="00B24E39" w:rsidRPr="003F51BA">
        <w:rPr>
          <w:rFonts w:ascii="Trebuchet MS" w:hAnsi="Trebuchet MS" w:cs="Times-Roman"/>
        </w:rPr>
        <w:t>e powi</w:t>
      </w:r>
      <w:r w:rsidR="00B24E39" w:rsidRPr="003F51BA">
        <w:rPr>
          <w:rFonts w:ascii="Trebuchet MS" w:hAnsi="Trebuchet MS" w:cs="TT2A2t00"/>
        </w:rPr>
        <w:t>ą</w:t>
      </w:r>
      <w:r w:rsidR="00B24E39" w:rsidRPr="003F51BA">
        <w:rPr>
          <w:rFonts w:ascii="Trebuchet MS" w:hAnsi="Trebuchet MS" w:cs="Times-Roman"/>
        </w:rPr>
        <w:t>zania z innym Wykonawc</w:t>
      </w:r>
      <w:r w:rsidR="00B24E39" w:rsidRPr="003F51BA">
        <w:rPr>
          <w:rFonts w:ascii="Trebuchet MS" w:hAnsi="Trebuchet MS" w:cs="TT2A2t00"/>
        </w:rPr>
        <w:t xml:space="preserve">ą </w:t>
      </w:r>
      <w:r w:rsidR="00B24E39" w:rsidRPr="003F51BA">
        <w:rPr>
          <w:rFonts w:ascii="Trebuchet MS" w:hAnsi="Trebuchet MS" w:cs="Times-Roman"/>
        </w:rPr>
        <w:t>nie prowadz</w:t>
      </w:r>
      <w:r w:rsidR="00B24E39" w:rsidRPr="003F51BA">
        <w:rPr>
          <w:rFonts w:ascii="Trebuchet MS" w:hAnsi="Trebuchet MS" w:cs="TT2A2t00"/>
        </w:rPr>
        <w:t xml:space="preserve">ą </w:t>
      </w:r>
      <w:r w:rsidR="00E27A0C" w:rsidRPr="003F51BA">
        <w:rPr>
          <w:rFonts w:ascii="Trebuchet MS" w:hAnsi="Trebuchet MS" w:cs="Times-Roman"/>
        </w:rPr>
        <w:t>do zakłócenia konkurencji w </w:t>
      </w:r>
      <w:r w:rsidR="00B24E39" w:rsidRPr="003F51BA">
        <w:rPr>
          <w:rFonts w:ascii="Trebuchet MS" w:hAnsi="Trebuchet MS" w:cs="Times-Roman"/>
        </w:rPr>
        <w:t>post</w:t>
      </w:r>
      <w:r w:rsidR="00B24E39" w:rsidRPr="003F51BA">
        <w:rPr>
          <w:rFonts w:ascii="Trebuchet MS" w:hAnsi="Trebuchet MS" w:cs="TT2A2t00"/>
        </w:rPr>
        <w:t>ę</w:t>
      </w:r>
      <w:r w:rsidR="0064153A" w:rsidRPr="003F51BA">
        <w:rPr>
          <w:rFonts w:ascii="Trebuchet MS" w:hAnsi="Trebuchet MS" w:cs="Times-Roman"/>
        </w:rPr>
        <w:t>powaniu</w:t>
      </w:r>
      <w:r w:rsidR="00DA5F55" w:rsidRPr="003F51BA">
        <w:rPr>
          <w:rFonts w:ascii="Trebuchet MS" w:hAnsi="Trebuchet MS" w:cs="Times-Roman"/>
        </w:rPr>
        <w:t xml:space="preserve"> o udzielenie zamówienia</w:t>
      </w:r>
      <w:r w:rsidR="00E808E7">
        <w:rPr>
          <w:rFonts w:ascii="Trebuchet MS" w:hAnsi="Trebuchet MS" w:cs="Arial"/>
          <w:b/>
        </w:rPr>
        <w:t>.</w:t>
      </w:r>
    </w:p>
    <w:p w:rsidR="003F51BA" w:rsidRDefault="003F51BA" w:rsidP="00567028">
      <w:pPr>
        <w:autoSpaceDE w:val="0"/>
        <w:autoSpaceDN w:val="0"/>
        <w:adjustRightInd w:val="0"/>
        <w:spacing w:line="360" w:lineRule="auto"/>
        <w:ind w:left="709"/>
        <w:jc w:val="both"/>
        <w:rPr>
          <w:rFonts w:ascii="Trebuchet MS" w:hAnsi="Trebuchet MS" w:cs="Times-Roman"/>
          <w:b/>
          <w:u w:val="single"/>
        </w:rPr>
      </w:pPr>
    </w:p>
    <w:p w:rsidR="00CD126A" w:rsidRDefault="00791916" w:rsidP="00902EAC">
      <w:pPr>
        <w:autoSpaceDE w:val="0"/>
        <w:autoSpaceDN w:val="0"/>
        <w:adjustRightInd w:val="0"/>
        <w:spacing w:line="360" w:lineRule="auto"/>
        <w:jc w:val="both"/>
        <w:rPr>
          <w:rFonts w:ascii="Trebuchet MS" w:hAnsi="Trebuchet MS" w:cs="Times-Roman"/>
        </w:rPr>
      </w:pPr>
      <w:r w:rsidRPr="00FB1A59">
        <w:rPr>
          <w:rFonts w:ascii="Trebuchet MS" w:hAnsi="Trebuchet MS" w:cs="Times-Roman"/>
          <w:b/>
          <w:u w:val="single"/>
        </w:rPr>
        <w:t xml:space="preserve">Uwaga nr </w:t>
      </w:r>
      <w:r w:rsidR="00A368A5">
        <w:rPr>
          <w:rFonts w:ascii="Trebuchet MS" w:hAnsi="Trebuchet MS" w:cs="Times-Roman"/>
          <w:b/>
          <w:u w:val="single"/>
        </w:rPr>
        <w:t>3</w:t>
      </w:r>
      <w:r w:rsidR="00CD126A" w:rsidRPr="00FB1A59">
        <w:rPr>
          <w:rFonts w:ascii="Trebuchet MS" w:hAnsi="Trebuchet MS" w:cs="Times-Roman"/>
          <w:b/>
          <w:u w:val="single"/>
        </w:rPr>
        <w:t>:</w:t>
      </w:r>
      <w:r w:rsidR="00610ECF" w:rsidRPr="00B450CF">
        <w:rPr>
          <w:rFonts w:ascii="Trebuchet MS" w:hAnsi="Trebuchet MS" w:cs="Times-Roman"/>
          <w:b/>
        </w:rPr>
        <w:t xml:space="preserve"> </w:t>
      </w:r>
      <w:r w:rsidR="00CD126A" w:rsidRPr="00FB1A59">
        <w:rPr>
          <w:rFonts w:ascii="Trebuchet MS" w:hAnsi="Trebuchet MS" w:cs="Times-Roman"/>
        </w:rPr>
        <w:t>W przypadku Wykonawców wspólnie składających ofertę, dokumenty o k</w:t>
      </w:r>
      <w:r w:rsidR="004D0D72" w:rsidRPr="00FB1A59">
        <w:rPr>
          <w:rFonts w:ascii="Trebuchet MS" w:hAnsi="Trebuchet MS" w:cs="Times-Roman"/>
        </w:rPr>
        <w:t>tórych mowa</w:t>
      </w:r>
      <w:r w:rsidR="00610ECF" w:rsidRPr="00FB1A59">
        <w:rPr>
          <w:rFonts w:ascii="Trebuchet MS" w:hAnsi="Trebuchet MS" w:cs="Times-Roman"/>
        </w:rPr>
        <w:t xml:space="preserve"> </w:t>
      </w:r>
      <w:r w:rsidR="004D0D72" w:rsidRPr="00FB1A59">
        <w:rPr>
          <w:rFonts w:ascii="Trebuchet MS" w:hAnsi="Trebuchet MS" w:cs="Times-Roman"/>
        </w:rPr>
        <w:t xml:space="preserve">w </w:t>
      </w:r>
      <w:proofErr w:type="spellStart"/>
      <w:r w:rsidR="004D0D72" w:rsidRPr="00FB1A59">
        <w:rPr>
          <w:rFonts w:ascii="Trebuchet MS" w:hAnsi="Trebuchet MS" w:cs="Times-Roman"/>
        </w:rPr>
        <w:t>pkt</w:t>
      </w:r>
      <w:proofErr w:type="spellEnd"/>
      <w:r w:rsidR="004D0D72" w:rsidRPr="00FB1A59">
        <w:rPr>
          <w:rFonts w:ascii="Trebuchet MS" w:hAnsi="Trebuchet MS" w:cs="Times-Roman"/>
        </w:rPr>
        <w:t xml:space="preserve"> 4.2.</w:t>
      </w:r>
      <w:r w:rsidR="00CD126A" w:rsidRPr="00FB1A59">
        <w:rPr>
          <w:rFonts w:ascii="Trebuchet MS" w:hAnsi="Trebuchet MS" w:cs="Times-Roman"/>
        </w:rPr>
        <w:t xml:space="preserve"> zobowiązany jest złożyć każdy z Wykonawców wspólnie składających ofertę.</w:t>
      </w:r>
    </w:p>
    <w:p w:rsidR="00C639DE" w:rsidRPr="00FB1A59" w:rsidRDefault="00C639DE" w:rsidP="00902EAC">
      <w:pPr>
        <w:autoSpaceDE w:val="0"/>
        <w:autoSpaceDN w:val="0"/>
        <w:adjustRightInd w:val="0"/>
        <w:spacing w:line="360" w:lineRule="auto"/>
        <w:jc w:val="both"/>
        <w:rPr>
          <w:rFonts w:ascii="Trebuchet MS" w:hAnsi="Trebuchet MS" w:cs="Times-Roman"/>
        </w:rPr>
      </w:pPr>
    </w:p>
    <w:p w:rsidR="000E39E8" w:rsidRPr="003F51BA" w:rsidRDefault="000E39E8" w:rsidP="00567028">
      <w:pPr>
        <w:pStyle w:val="Akapitzlist"/>
        <w:numPr>
          <w:ilvl w:val="1"/>
          <w:numId w:val="36"/>
        </w:numPr>
        <w:spacing w:line="360" w:lineRule="auto"/>
        <w:ind w:left="709" w:hanging="425"/>
        <w:jc w:val="both"/>
        <w:rPr>
          <w:rFonts w:ascii="Trebuchet MS" w:hAnsi="Trebuchet MS" w:cs="Arial"/>
        </w:rPr>
      </w:pPr>
      <w:r w:rsidRPr="003F51BA">
        <w:rPr>
          <w:rFonts w:ascii="Trebuchet MS" w:hAnsi="Trebuchet MS" w:cs="Arial"/>
          <w:b/>
        </w:rPr>
        <w:t xml:space="preserve">Wykonawca, którego oferta zostanie </w:t>
      </w:r>
      <w:r w:rsidR="00C660A9" w:rsidRPr="003F51BA">
        <w:rPr>
          <w:rFonts w:ascii="Trebuchet MS" w:hAnsi="Trebuchet MS" w:cs="Arial"/>
          <w:b/>
        </w:rPr>
        <w:t>najwyżej oceniona</w:t>
      </w:r>
      <w:r w:rsidR="008F2D96" w:rsidRPr="003F51BA">
        <w:rPr>
          <w:rFonts w:ascii="Trebuchet MS" w:hAnsi="Trebuchet MS" w:cs="Arial"/>
          <w:b/>
        </w:rPr>
        <w:t xml:space="preserve"> (oceniona jako najkorzystniejsza)</w:t>
      </w:r>
      <w:r w:rsidR="00C660A9" w:rsidRPr="003F51BA">
        <w:rPr>
          <w:rFonts w:ascii="Trebuchet MS" w:hAnsi="Trebuchet MS" w:cs="Arial"/>
          <w:b/>
        </w:rPr>
        <w:t>,</w:t>
      </w:r>
      <w:r w:rsidRPr="003F51BA">
        <w:rPr>
          <w:rFonts w:ascii="Trebuchet MS" w:hAnsi="Trebuchet MS" w:cs="Arial"/>
          <w:b/>
        </w:rPr>
        <w:t xml:space="preserve"> w celu wykazania spełniania warunków udział</w:t>
      </w:r>
      <w:r w:rsidR="00172542" w:rsidRPr="003F51BA">
        <w:rPr>
          <w:rFonts w:ascii="Trebuchet MS" w:hAnsi="Trebuchet MS" w:cs="Arial"/>
          <w:b/>
        </w:rPr>
        <w:t>u w po</w:t>
      </w:r>
      <w:r w:rsidR="00676C4C">
        <w:rPr>
          <w:rFonts w:ascii="Trebuchet MS" w:hAnsi="Trebuchet MS" w:cs="Arial"/>
          <w:b/>
        </w:rPr>
        <w:t>stępowaniu (</w:t>
      </w:r>
      <w:proofErr w:type="spellStart"/>
      <w:r w:rsidR="00676C4C">
        <w:rPr>
          <w:rFonts w:ascii="Trebuchet MS" w:hAnsi="Trebuchet MS" w:cs="Arial"/>
          <w:b/>
        </w:rPr>
        <w:t>pkt</w:t>
      </w:r>
      <w:proofErr w:type="spellEnd"/>
      <w:r w:rsidR="00676C4C">
        <w:rPr>
          <w:rFonts w:ascii="Trebuchet MS" w:hAnsi="Trebuchet MS" w:cs="Arial"/>
          <w:b/>
        </w:rPr>
        <w:t> </w:t>
      </w:r>
      <w:r w:rsidR="00172542" w:rsidRPr="003F51BA">
        <w:rPr>
          <w:rFonts w:ascii="Trebuchet MS" w:hAnsi="Trebuchet MS" w:cs="Arial"/>
          <w:b/>
        </w:rPr>
        <w:t xml:space="preserve">3.1. </w:t>
      </w:r>
      <w:r w:rsidRPr="003F51BA">
        <w:rPr>
          <w:rFonts w:ascii="Trebuchet MS" w:hAnsi="Trebuchet MS" w:cs="Arial"/>
          <w:b/>
        </w:rPr>
        <w:t>niniejszego rozdziału SIWZ), zostanie wezwany do przedł</w:t>
      </w:r>
      <w:r w:rsidR="00043BCD">
        <w:rPr>
          <w:rFonts w:ascii="Trebuchet MS" w:hAnsi="Trebuchet MS" w:cs="Arial"/>
          <w:b/>
        </w:rPr>
        <w:t xml:space="preserve">ożenia następujących oświadczeń </w:t>
      </w:r>
      <w:r w:rsidRPr="003F51BA">
        <w:rPr>
          <w:rFonts w:ascii="Trebuchet MS" w:hAnsi="Trebuchet MS" w:cs="Arial"/>
          <w:b/>
        </w:rPr>
        <w:t>i dokumentów (aktualnych na dzień złożenia oświadczeń lub dokumentów):</w:t>
      </w:r>
    </w:p>
    <w:p w:rsidR="00DF75F9" w:rsidRPr="00DF75F9" w:rsidRDefault="00DF75F9" w:rsidP="00567028">
      <w:pPr>
        <w:pStyle w:val="Akapitzlist"/>
        <w:tabs>
          <w:tab w:val="left" w:pos="567"/>
        </w:tabs>
        <w:spacing w:line="360" w:lineRule="auto"/>
        <w:ind w:left="720"/>
        <w:jc w:val="both"/>
        <w:rPr>
          <w:rFonts w:ascii="Trebuchet MS" w:hAnsi="Trebuchet MS" w:cs="Arial"/>
          <w:u w:val="single"/>
        </w:rPr>
      </w:pPr>
      <w:r w:rsidRPr="00DF75F9">
        <w:rPr>
          <w:rFonts w:ascii="Trebuchet MS" w:hAnsi="Trebuchet MS" w:cs="Arial"/>
          <w:u w:val="single"/>
        </w:rPr>
        <w:t xml:space="preserve">- w celu wykazania spełniania warunku z </w:t>
      </w:r>
      <w:proofErr w:type="spellStart"/>
      <w:r w:rsidRPr="00DF75F9">
        <w:rPr>
          <w:rFonts w:ascii="Trebuchet MS" w:hAnsi="Trebuchet MS" w:cs="Arial"/>
          <w:u w:val="single"/>
        </w:rPr>
        <w:t>pkt</w:t>
      </w:r>
      <w:proofErr w:type="spellEnd"/>
      <w:r w:rsidRPr="00DF75F9">
        <w:rPr>
          <w:rFonts w:ascii="Trebuchet MS" w:hAnsi="Trebuchet MS" w:cs="Arial"/>
          <w:u w:val="single"/>
        </w:rPr>
        <w:t xml:space="preserve"> 3.1.1.:</w:t>
      </w:r>
    </w:p>
    <w:p w:rsidR="0064153A" w:rsidRPr="00FB1A59" w:rsidRDefault="0064153A" w:rsidP="00567028">
      <w:pPr>
        <w:autoSpaceDE w:val="0"/>
        <w:autoSpaceDN w:val="0"/>
        <w:adjustRightInd w:val="0"/>
        <w:spacing w:line="360" w:lineRule="auto"/>
        <w:jc w:val="both"/>
        <w:rPr>
          <w:rFonts w:ascii="Trebuchet MS" w:hAnsi="Trebuchet MS" w:cs="TT2A2t00"/>
        </w:rPr>
      </w:pPr>
    </w:p>
    <w:p w:rsidR="006063E9" w:rsidRDefault="00676C4C" w:rsidP="00567028">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r>
        <w:rPr>
          <w:rFonts w:ascii="Trebuchet MS" w:hAnsi="Trebuchet MS" w:cs="Times-Roman"/>
        </w:rPr>
        <w:lastRenderedPageBreak/>
        <w:t>-</w:t>
      </w:r>
      <w:r w:rsidR="00833D7C">
        <w:rPr>
          <w:rFonts w:ascii="Trebuchet MS" w:hAnsi="Trebuchet MS" w:cs="Times-Roman"/>
        </w:rPr>
        <w:t xml:space="preserve"> </w:t>
      </w:r>
      <w:r w:rsidR="001205B9" w:rsidRPr="003F51BA">
        <w:rPr>
          <w:rFonts w:ascii="Trebuchet MS" w:hAnsi="Trebuchet MS" w:cs="Times-Roman"/>
        </w:rPr>
        <w:t xml:space="preserve">wykazu </w:t>
      </w:r>
      <w:r w:rsidR="00154BC8" w:rsidRPr="003F51BA">
        <w:rPr>
          <w:rFonts w:ascii="Trebuchet MS" w:hAnsi="Trebuchet MS" w:cs="Times-Roman"/>
        </w:rPr>
        <w:t>dostaw</w:t>
      </w:r>
      <w:r w:rsidR="001205B9" w:rsidRPr="003F51BA">
        <w:rPr>
          <w:rFonts w:ascii="Trebuchet MS" w:hAnsi="Trebuchet MS" w:cs="Times-Roman"/>
        </w:rPr>
        <w:t xml:space="preserve"> wykonanych, a w przypadku </w:t>
      </w:r>
      <w:r w:rsidR="001205B9" w:rsidRPr="003F51BA">
        <w:rPr>
          <w:rFonts w:ascii="Trebuchet MS" w:hAnsi="Trebuchet MS" w:cs="TT2A2t00"/>
        </w:rPr>
        <w:t>ś</w:t>
      </w:r>
      <w:r w:rsidR="001205B9" w:rsidRPr="003F51BA">
        <w:rPr>
          <w:rFonts w:ascii="Trebuchet MS" w:hAnsi="Trebuchet MS" w:cs="Times-Roman"/>
        </w:rPr>
        <w:t>wiadcze</w:t>
      </w:r>
      <w:r w:rsidR="001205B9" w:rsidRPr="003F51BA">
        <w:rPr>
          <w:rFonts w:ascii="Trebuchet MS" w:hAnsi="Trebuchet MS" w:cs="TT2A2t00"/>
        </w:rPr>
        <w:t xml:space="preserve">ń </w:t>
      </w:r>
      <w:r w:rsidR="001205B9" w:rsidRPr="003F51BA">
        <w:rPr>
          <w:rFonts w:ascii="Trebuchet MS" w:hAnsi="Trebuchet MS" w:cs="Times-Roman"/>
        </w:rPr>
        <w:t>okresowych lub ci</w:t>
      </w:r>
      <w:r w:rsidR="001205B9" w:rsidRPr="003F51BA">
        <w:rPr>
          <w:rFonts w:ascii="Trebuchet MS" w:hAnsi="Trebuchet MS" w:cs="TT2A2t00"/>
        </w:rPr>
        <w:t>ą</w:t>
      </w:r>
      <w:r w:rsidR="00285832" w:rsidRPr="003F51BA">
        <w:rPr>
          <w:rFonts w:ascii="Trebuchet MS" w:hAnsi="Trebuchet MS" w:cs="Times-Roman"/>
        </w:rPr>
        <w:t>głych</w:t>
      </w:r>
      <w:r w:rsidR="001205B9" w:rsidRPr="003F51BA">
        <w:rPr>
          <w:rFonts w:ascii="Trebuchet MS" w:hAnsi="Trebuchet MS" w:cs="Times-Roman"/>
        </w:rPr>
        <w:t xml:space="preserve"> równie</w:t>
      </w:r>
      <w:r w:rsidR="001205B9" w:rsidRPr="003F51BA">
        <w:rPr>
          <w:rFonts w:ascii="Trebuchet MS" w:hAnsi="Trebuchet MS" w:cs="TT2A2t00"/>
        </w:rPr>
        <w:t xml:space="preserve">ż </w:t>
      </w:r>
      <w:r w:rsidR="001205B9" w:rsidRPr="003F51BA">
        <w:rPr>
          <w:rFonts w:ascii="Trebuchet MS" w:hAnsi="Trebuchet MS" w:cs="Times-Roman"/>
        </w:rPr>
        <w:t>wykonywanych</w:t>
      </w:r>
      <w:r w:rsidR="00285832" w:rsidRPr="003F51BA">
        <w:rPr>
          <w:rFonts w:ascii="Trebuchet MS" w:hAnsi="Trebuchet MS" w:cs="Times-Roman"/>
        </w:rPr>
        <w:t>,</w:t>
      </w:r>
      <w:r w:rsidR="001205B9" w:rsidRPr="003F51BA">
        <w:rPr>
          <w:rFonts w:ascii="Trebuchet MS" w:hAnsi="Trebuchet MS" w:cs="Times-Roman"/>
        </w:rPr>
        <w:t xml:space="preserve"> w okresie ostatnich </w:t>
      </w:r>
      <w:r w:rsidR="008F2D96" w:rsidRPr="003F51BA">
        <w:rPr>
          <w:rFonts w:ascii="Trebuchet MS" w:hAnsi="Trebuchet MS" w:cs="Times-Roman"/>
        </w:rPr>
        <w:t>trzech</w:t>
      </w:r>
      <w:r w:rsidR="001205B9" w:rsidRPr="003F51BA">
        <w:rPr>
          <w:rFonts w:ascii="Trebuchet MS" w:hAnsi="Trebuchet MS" w:cs="Times-Roman"/>
        </w:rPr>
        <w:t xml:space="preserve"> lat przed upływem terminu składania ofert</w:t>
      </w:r>
      <w:r w:rsidR="00285832" w:rsidRPr="003F51BA">
        <w:rPr>
          <w:rFonts w:ascii="Trebuchet MS" w:hAnsi="Trebuchet MS" w:cs="Times-Roman"/>
        </w:rPr>
        <w:t>, a </w:t>
      </w:r>
      <w:r w:rsidR="001205B9" w:rsidRPr="003F51BA">
        <w:rPr>
          <w:rFonts w:ascii="Trebuchet MS" w:hAnsi="Trebuchet MS" w:cs="Times-Roman"/>
        </w:rPr>
        <w:t>je</w:t>
      </w:r>
      <w:r w:rsidR="001205B9" w:rsidRPr="003F51BA">
        <w:rPr>
          <w:rFonts w:ascii="Trebuchet MS" w:hAnsi="Trebuchet MS" w:cs="TT2A2t00"/>
        </w:rPr>
        <w:t>ż</w:t>
      </w:r>
      <w:r w:rsidR="001205B9" w:rsidRPr="003F51BA">
        <w:rPr>
          <w:rFonts w:ascii="Trebuchet MS" w:hAnsi="Trebuchet MS" w:cs="Times-Roman"/>
        </w:rPr>
        <w:t>eli okres prowadzenia działalno</w:t>
      </w:r>
      <w:r w:rsidR="001205B9" w:rsidRPr="003F51BA">
        <w:rPr>
          <w:rFonts w:ascii="Trebuchet MS" w:hAnsi="Trebuchet MS" w:cs="TT2A2t00"/>
        </w:rPr>
        <w:t>ś</w:t>
      </w:r>
      <w:r w:rsidR="001205B9" w:rsidRPr="003F51BA">
        <w:rPr>
          <w:rFonts w:ascii="Trebuchet MS" w:hAnsi="Trebuchet MS" w:cs="Times-Roman"/>
        </w:rPr>
        <w:t>ci jest krótszy – w tym okresie, wraz z podaniem ich warto</w:t>
      </w:r>
      <w:r w:rsidR="001205B9" w:rsidRPr="003F51BA">
        <w:rPr>
          <w:rFonts w:ascii="Trebuchet MS" w:hAnsi="Trebuchet MS" w:cs="TT2A2t00"/>
        </w:rPr>
        <w:t>ś</w:t>
      </w:r>
      <w:r w:rsidR="001205B9" w:rsidRPr="003F51BA">
        <w:rPr>
          <w:rFonts w:ascii="Trebuchet MS" w:hAnsi="Trebuchet MS" w:cs="Times-Roman"/>
        </w:rPr>
        <w:t xml:space="preserve">ci, przedmiotu, dat wykonania i podmiotów, na rzecz których </w:t>
      </w:r>
      <w:r w:rsidR="00154BC8" w:rsidRPr="003F51BA">
        <w:rPr>
          <w:rFonts w:ascii="Trebuchet MS" w:hAnsi="Trebuchet MS" w:cs="Times-Roman"/>
        </w:rPr>
        <w:t>dostawy</w:t>
      </w:r>
      <w:r w:rsidR="001205B9" w:rsidRPr="003F51BA">
        <w:rPr>
          <w:rFonts w:ascii="Trebuchet MS" w:hAnsi="Trebuchet MS" w:cs="Times-Roman"/>
        </w:rPr>
        <w:t xml:space="preserve"> zostały wykonane oraz zał</w:t>
      </w:r>
      <w:r w:rsidR="001205B9" w:rsidRPr="003F51BA">
        <w:rPr>
          <w:rFonts w:ascii="Trebuchet MS" w:hAnsi="Trebuchet MS" w:cs="TT2A2t00"/>
        </w:rPr>
        <w:t>ą</w:t>
      </w:r>
      <w:r w:rsidR="001205B9" w:rsidRPr="003F51BA">
        <w:rPr>
          <w:rFonts w:ascii="Trebuchet MS" w:hAnsi="Trebuchet MS" w:cs="Times-Roman"/>
        </w:rPr>
        <w:t>czeniem dowodów okre</w:t>
      </w:r>
      <w:r w:rsidR="001205B9" w:rsidRPr="003F51BA">
        <w:rPr>
          <w:rFonts w:ascii="Trebuchet MS" w:hAnsi="Trebuchet MS" w:cs="TT2A2t00"/>
        </w:rPr>
        <w:t>ś</w:t>
      </w:r>
      <w:r w:rsidR="001205B9" w:rsidRPr="003F51BA">
        <w:rPr>
          <w:rFonts w:ascii="Trebuchet MS" w:hAnsi="Trebuchet MS" w:cs="Times-Roman"/>
        </w:rPr>
        <w:t>laj</w:t>
      </w:r>
      <w:r w:rsidR="001205B9" w:rsidRPr="003F51BA">
        <w:rPr>
          <w:rFonts w:ascii="Trebuchet MS" w:hAnsi="Trebuchet MS" w:cs="TT2A2t00"/>
        </w:rPr>
        <w:t>ą</w:t>
      </w:r>
      <w:r w:rsidR="001205B9" w:rsidRPr="003F51BA">
        <w:rPr>
          <w:rFonts w:ascii="Trebuchet MS" w:hAnsi="Trebuchet MS" w:cs="Times-Roman"/>
        </w:rPr>
        <w:t xml:space="preserve">cych czy te </w:t>
      </w:r>
      <w:r w:rsidR="00154BC8" w:rsidRPr="003F51BA">
        <w:rPr>
          <w:rFonts w:ascii="Trebuchet MS" w:hAnsi="Trebuchet MS" w:cs="Times-Roman"/>
        </w:rPr>
        <w:t>dostawy</w:t>
      </w:r>
      <w:r w:rsidR="00D40D37">
        <w:rPr>
          <w:rFonts w:ascii="Trebuchet MS" w:hAnsi="Trebuchet MS" w:cs="Times-Roman"/>
        </w:rPr>
        <w:t xml:space="preserve"> zostały wykonane lub </w:t>
      </w:r>
      <w:r w:rsidR="001205B9" w:rsidRPr="003F51BA">
        <w:rPr>
          <w:rFonts w:ascii="Trebuchet MS" w:hAnsi="Trebuchet MS" w:cs="Times-Roman"/>
        </w:rPr>
        <w:t>s</w:t>
      </w:r>
      <w:r>
        <w:rPr>
          <w:rFonts w:ascii="Trebuchet MS" w:hAnsi="Trebuchet MS" w:cs="TT2A2t00"/>
        </w:rPr>
        <w:t>ą </w:t>
      </w:r>
      <w:r w:rsidR="001205B9" w:rsidRPr="003F51BA">
        <w:rPr>
          <w:rFonts w:ascii="Trebuchet MS" w:hAnsi="Trebuchet MS" w:cs="Times-Roman"/>
        </w:rPr>
        <w:t>wykonywane nale</w:t>
      </w:r>
      <w:r w:rsidR="001205B9" w:rsidRPr="003F51BA">
        <w:rPr>
          <w:rFonts w:ascii="Trebuchet MS" w:hAnsi="Trebuchet MS" w:cs="TT2A2t00"/>
        </w:rPr>
        <w:t>ż</w:t>
      </w:r>
      <w:r w:rsidR="001205B9" w:rsidRPr="003F51BA">
        <w:rPr>
          <w:rFonts w:ascii="Trebuchet MS" w:hAnsi="Trebuchet MS" w:cs="Times-Roman"/>
        </w:rPr>
        <w:t>ycie</w:t>
      </w:r>
      <w:r w:rsidR="00013C70">
        <w:rPr>
          <w:rFonts w:ascii="Trebuchet MS" w:hAnsi="Trebuchet MS" w:cs="Times-Roman"/>
        </w:rPr>
        <w:t>.</w:t>
      </w:r>
    </w:p>
    <w:p w:rsidR="00013C70" w:rsidRPr="003F51BA" w:rsidRDefault="00013C70" w:rsidP="00567028">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p>
    <w:p w:rsidR="00285832" w:rsidRPr="00013C70" w:rsidRDefault="00617BDA" w:rsidP="00567028">
      <w:pPr>
        <w:autoSpaceDE w:val="0"/>
        <w:autoSpaceDN w:val="0"/>
        <w:adjustRightInd w:val="0"/>
        <w:spacing w:line="360" w:lineRule="auto"/>
        <w:ind w:left="142"/>
        <w:jc w:val="both"/>
        <w:rPr>
          <w:rFonts w:ascii="Trebuchet MS" w:hAnsi="Trebuchet MS" w:cs="Times-Roman"/>
          <w:b/>
          <w:u w:val="single"/>
        </w:rPr>
      </w:pPr>
      <w:r w:rsidRPr="00013C70">
        <w:rPr>
          <w:rFonts w:ascii="Trebuchet MS" w:hAnsi="Trebuchet MS" w:cs="Times-Roman"/>
          <w:b/>
          <w:u w:val="single"/>
        </w:rPr>
        <w:t xml:space="preserve">Uwaga nr </w:t>
      </w:r>
      <w:r w:rsidR="00A368A5">
        <w:rPr>
          <w:rFonts w:ascii="Trebuchet MS" w:hAnsi="Trebuchet MS" w:cs="Times-Roman"/>
          <w:b/>
          <w:u w:val="single"/>
        </w:rPr>
        <w:t>4</w:t>
      </w:r>
      <w:r w:rsidR="00285832" w:rsidRPr="00013C70">
        <w:rPr>
          <w:rFonts w:ascii="Trebuchet MS" w:hAnsi="Trebuchet MS" w:cs="Times-Roman"/>
          <w:b/>
          <w:u w:val="single"/>
        </w:rPr>
        <w:t>:</w:t>
      </w:r>
    </w:p>
    <w:p w:rsidR="00197DD7" w:rsidRPr="00013C70" w:rsidRDefault="00A0083A" w:rsidP="00567028">
      <w:pPr>
        <w:autoSpaceDE w:val="0"/>
        <w:autoSpaceDN w:val="0"/>
        <w:adjustRightInd w:val="0"/>
        <w:spacing w:line="360" w:lineRule="auto"/>
        <w:ind w:left="142"/>
        <w:jc w:val="both"/>
        <w:rPr>
          <w:rFonts w:ascii="Trebuchet MS" w:hAnsi="Trebuchet MS" w:cs="Times-Roman"/>
          <w:b/>
        </w:rPr>
      </w:pPr>
      <w:r w:rsidRPr="00013C70">
        <w:rPr>
          <w:rFonts w:ascii="Trebuchet MS" w:hAnsi="Trebuchet MS" w:cs="Times-Roman"/>
          <w:b/>
        </w:rPr>
        <w:t xml:space="preserve">Dowodami, </w:t>
      </w:r>
      <w:r w:rsidR="00285832" w:rsidRPr="00013C70">
        <w:rPr>
          <w:rFonts w:ascii="Trebuchet MS" w:hAnsi="Trebuchet MS" w:cs="Times-Roman"/>
          <w:b/>
        </w:rPr>
        <w:t>o których mowa, są referencje bądź inne dokumen</w:t>
      </w:r>
      <w:r w:rsidR="00013C70">
        <w:rPr>
          <w:rFonts w:ascii="Trebuchet MS" w:hAnsi="Trebuchet MS" w:cs="Times-Roman"/>
          <w:b/>
        </w:rPr>
        <w:t>ty wystawione przez podmiot, na </w:t>
      </w:r>
      <w:r w:rsidR="00285832" w:rsidRPr="00013C70">
        <w:rPr>
          <w:rFonts w:ascii="Trebuchet MS" w:hAnsi="Trebuchet MS" w:cs="Times-Roman"/>
          <w:b/>
        </w:rPr>
        <w:t xml:space="preserve">rzecz którego </w:t>
      </w:r>
      <w:r w:rsidR="00154BC8" w:rsidRPr="00013C70">
        <w:rPr>
          <w:rFonts w:ascii="Trebuchet MS" w:hAnsi="Trebuchet MS" w:cs="Times-Roman"/>
          <w:b/>
        </w:rPr>
        <w:t>dostawy</w:t>
      </w:r>
      <w:r w:rsidR="008F2D96" w:rsidRPr="00013C70">
        <w:rPr>
          <w:rFonts w:ascii="Trebuchet MS" w:hAnsi="Trebuchet MS" w:cs="Times-Roman"/>
          <w:b/>
        </w:rPr>
        <w:t xml:space="preserve"> </w:t>
      </w:r>
      <w:r w:rsidR="00285832" w:rsidRPr="00013C70">
        <w:rPr>
          <w:rFonts w:ascii="Trebuchet MS" w:hAnsi="Trebuchet MS" w:cs="Times-Roman"/>
          <w:b/>
        </w:rPr>
        <w:t>były wykonywane, a w przypadku świadczeń okresowych lub ciągłych są wykonywane, a jeżeli z uzasadnionej przyczyny o obiekt</w:t>
      </w:r>
      <w:r w:rsidR="00D40D37">
        <w:rPr>
          <w:rFonts w:ascii="Trebuchet MS" w:hAnsi="Trebuchet MS" w:cs="Times-Roman"/>
          <w:b/>
        </w:rPr>
        <w:t>ywnym charakterze Wykonawca nie </w:t>
      </w:r>
      <w:r w:rsidR="00285832" w:rsidRPr="00013C70">
        <w:rPr>
          <w:rFonts w:ascii="Trebuchet MS" w:hAnsi="Trebuchet MS" w:cs="Times-Roman"/>
          <w:b/>
        </w:rPr>
        <w:t>jest w stanie uzyskać tych dokumen</w:t>
      </w:r>
      <w:r w:rsidR="00566E1A" w:rsidRPr="00013C70">
        <w:rPr>
          <w:rFonts w:ascii="Trebuchet MS" w:hAnsi="Trebuchet MS" w:cs="Times-Roman"/>
          <w:b/>
        </w:rPr>
        <w:t>tów – oświadczenie Wykonawcy; w </w:t>
      </w:r>
      <w:r w:rsidR="00285832" w:rsidRPr="00013C70">
        <w:rPr>
          <w:rFonts w:ascii="Trebuchet MS" w:hAnsi="Trebuchet MS" w:cs="Times-Roman"/>
          <w:b/>
        </w:rPr>
        <w:t>przypadku świadczeń okresowych lub ciągłych</w:t>
      </w:r>
      <w:r w:rsidRPr="00013C70">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292D87" w:rsidRPr="00FB1A59" w:rsidRDefault="00292D87" w:rsidP="00567028">
      <w:pPr>
        <w:spacing w:line="360" w:lineRule="auto"/>
        <w:rPr>
          <w:rFonts w:ascii="Trebuchet MS" w:hAnsi="Trebuchet MS"/>
        </w:rPr>
      </w:pPr>
    </w:p>
    <w:p w:rsidR="00035583" w:rsidRPr="009F76E1" w:rsidRDefault="00035583" w:rsidP="00567028">
      <w:pPr>
        <w:tabs>
          <w:tab w:val="left" w:pos="0"/>
          <w:tab w:val="left" w:pos="1276"/>
        </w:tabs>
        <w:spacing w:line="360" w:lineRule="auto"/>
        <w:jc w:val="both"/>
        <w:rPr>
          <w:rFonts w:ascii="Trebuchet MS" w:hAnsi="Trebuchet MS"/>
          <w:b/>
          <w:bCs/>
          <w:u w:val="single"/>
        </w:rPr>
      </w:pPr>
      <w:r w:rsidRPr="009F76E1">
        <w:rPr>
          <w:rFonts w:ascii="Trebuchet MS" w:hAnsi="Trebuchet MS"/>
          <w:b/>
          <w:bCs/>
          <w:u w:val="single"/>
        </w:rPr>
        <w:t xml:space="preserve">Uwaga nr </w:t>
      </w:r>
      <w:r w:rsidR="00A368A5">
        <w:rPr>
          <w:rFonts w:ascii="Trebuchet MS" w:hAnsi="Trebuchet MS"/>
          <w:b/>
          <w:bCs/>
          <w:u w:val="single"/>
        </w:rPr>
        <w:t>5</w:t>
      </w:r>
      <w:r>
        <w:rPr>
          <w:rFonts w:ascii="Trebuchet MS" w:hAnsi="Trebuchet MS"/>
          <w:b/>
          <w:bCs/>
          <w:u w:val="single"/>
        </w:rPr>
        <w:t xml:space="preserve"> </w:t>
      </w:r>
      <w:r w:rsidRPr="009F76E1">
        <w:rPr>
          <w:rFonts w:ascii="Trebuchet MS" w:hAnsi="Trebuchet MS"/>
          <w:b/>
          <w:bCs/>
          <w:u w:val="single"/>
        </w:rPr>
        <w:t>(dotycząca wszystkich oświadczeń i dokumentów):</w:t>
      </w:r>
    </w:p>
    <w:p w:rsidR="00035583" w:rsidRPr="004A49FD" w:rsidRDefault="00035583" w:rsidP="00C639DE">
      <w:pPr>
        <w:pStyle w:val="Akapitzlist"/>
        <w:numPr>
          <w:ilvl w:val="3"/>
          <w:numId w:val="2"/>
        </w:numPr>
        <w:tabs>
          <w:tab w:val="left" w:pos="0"/>
          <w:tab w:val="left" w:pos="1276"/>
        </w:tabs>
        <w:spacing w:line="360" w:lineRule="auto"/>
        <w:ind w:left="0" w:firstLine="0"/>
        <w:jc w:val="both"/>
        <w:rPr>
          <w:rFonts w:ascii="Trebuchet MS" w:hAnsi="Trebuchet MS"/>
          <w:b/>
          <w:bCs/>
        </w:rPr>
      </w:pPr>
      <w:r w:rsidRPr="009F76E1">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w:t>
      </w:r>
      <w:r>
        <w:rPr>
          <w:rFonts w:ascii="Trebuchet MS" w:hAnsi="Trebuchet MS"/>
          <w:b/>
          <w:bCs/>
        </w:rPr>
        <w:t>zące tego Wykonawcy lub może je </w:t>
      </w:r>
      <w:r w:rsidRPr="009F76E1">
        <w:rPr>
          <w:rFonts w:ascii="Trebuchet MS" w:hAnsi="Trebuchet MS"/>
          <w:b/>
          <w:bCs/>
        </w:rPr>
        <w:t xml:space="preserve">uzyskać za pomocą bezpłatnych i ogólnodostępnych baz danych, w szczególności rejestrów publicznych w rozumieniu ustawy z dnia 17 lutego 2005 r. o informatyzacji działalności podmiotów realizujących </w:t>
      </w:r>
      <w:r>
        <w:rPr>
          <w:rFonts w:ascii="Trebuchet MS" w:hAnsi="Trebuchet MS"/>
          <w:b/>
          <w:bCs/>
        </w:rPr>
        <w:t>zadania publiczne (</w:t>
      </w:r>
      <w:r w:rsidRPr="004A49FD">
        <w:rPr>
          <w:rFonts w:ascii="Trebuchet MS" w:hAnsi="Trebuchet MS"/>
          <w:b/>
          <w:bCs/>
        </w:rPr>
        <w:t>Dz. U. z 201</w:t>
      </w:r>
      <w:r w:rsidR="00C639DE" w:rsidRPr="004A49FD">
        <w:rPr>
          <w:rFonts w:ascii="Trebuchet MS" w:hAnsi="Trebuchet MS"/>
          <w:b/>
          <w:bCs/>
        </w:rPr>
        <w:t>9</w:t>
      </w:r>
      <w:r w:rsidRPr="004A49FD">
        <w:rPr>
          <w:rFonts w:ascii="Trebuchet MS" w:hAnsi="Trebuchet MS"/>
          <w:b/>
          <w:bCs/>
        </w:rPr>
        <w:t xml:space="preserve"> r. poz. 7</w:t>
      </w:r>
      <w:r w:rsidR="00C639DE" w:rsidRPr="004A49FD">
        <w:rPr>
          <w:rFonts w:ascii="Trebuchet MS" w:hAnsi="Trebuchet MS"/>
          <w:b/>
          <w:bCs/>
        </w:rPr>
        <w:t>0</w:t>
      </w:r>
      <w:r w:rsidRPr="004A49FD">
        <w:rPr>
          <w:rFonts w:ascii="Trebuchet MS" w:hAnsi="Trebuchet MS"/>
          <w:b/>
          <w:bCs/>
        </w:rPr>
        <w:t>0</w:t>
      </w:r>
      <w:r w:rsidR="00C639DE" w:rsidRPr="004A49FD">
        <w:rPr>
          <w:rFonts w:ascii="Trebuchet MS" w:hAnsi="Trebuchet MS"/>
          <w:b/>
          <w:bCs/>
        </w:rPr>
        <w:t xml:space="preserve">, z </w:t>
      </w:r>
      <w:proofErr w:type="spellStart"/>
      <w:r w:rsidR="00C639DE" w:rsidRPr="004A49FD">
        <w:rPr>
          <w:rFonts w:ascii="Trebuchet MS" w:hAnsi="Trebuchet MS"/>
          <w:b/>
          <w:bCs/>
        </w:rPr>
        <w:t>późn</w:t>
      </w:r>
      <w:proofErr w:type="spellEnd"/>
      <w:r w:rsidR="00C639DE" w:rsidRPr="004A49FD">
        <w:rPr>
          <w:rFonts w:ascii="Trebuchet MS" w:hAnsi="Trebuchet MS"/>
          <w:b/>
          <w:bCs/>
        </w:rPr>
        <w:t>. zm.</w:t>
      </w:r>
      <w:r w:rsidRPr="004A49FD">
        <w:rPr>
          <w:rFonts w:ascii="Trebuchet MS" w:hAnsi="Trebuchet MS"/>
          <w:b/>
          <w:bCs/>
        </w:rPr>
        <w:t>),</w:t>
      </w:r>
    </w:p>
    <w:p w:rsidR="00C639DE" w:rsidRPr="00C639DE" w:rsidRDefault="00035583" w:rsidP="00C639DE">
      <w:pPr>
        <w:pStyle w:val="Akapitzlist"/>
        <w:numPr>
          <w:ilvl w:val="3"/>
          <w:numId w:val="2"/>
        </w:numPr>
        <w:tabs>
          <w:tab w:val="left" w:pos="0"/>
          <w:tab w:val="left" w:pos="567"/>
        </w:tabs>
        <w:spacing w:line="360" w:lineRule="auto"/>
        <w:ind w:left="0" w:firstLine="0"/>
        <w:jc w:val="both"/>
        <w:rPr>
          <w:rFonts w:ascii="Trebuchet MS" w:hAnsi="Trebuchet MS"/>
          <w:b/>
          <w:bCs/>
          <w:color w:val="FF0000"/>
        </w:rPr>
      </w:pPr>
      <w:r w:rsidRPr="00C639DE">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9B292F" w:rsidRPr="00C639DE">
        <w:rPr>
          <w:rFonts w:ascii="Trebuchet MS" w:hAnsi="Trebuchet MS" w:cs="TimesNewRoman"/>
          <w:b/>
        </w:rPr>
        <w:t xml:space="preserve"> </w:t>
      </w:r>
    </w:p>
    <w:p w:rsidR="00C639DE" w:rsidRPr="00C639DE" w:rsidRDefault="00035583" w:rsidP="00C639DE">
      <w:pPr>
        <w:pStyle w:val="Akapitzlist"/>
        <w:numPr>
          <w:ilvl w:val="3"/>
          <w:numId w:val="2"/>
        </w:numPr>
        <w:tabs>
          <w:tab w:val="left" w:pos="0"/>
          <w:tab w:val="left" w:pos="567"/>
        </w:tabs>
        <w:spacing w:line="360" w:lineRule="auto"/>
        <w:ind w:left="0" w:firstLine="0"/>
        <w:jc w:val="both"/>
        <w:rPr>
          <w:rFonts w:ascii="Trebuchet MS" w:hAnsi="Trebuchet MS"/>
          <w:b/>
          <w:bCs/>
          <w:color w:val="FF0000"/>
        </w:rPr>
      </w:pPr>
      <w:r w:rsidRPr="00C639DE">
        <w:rPr>
          <w:rFonts w:ascii="Trebuchet MS" w:hAnsi="Trebuchet MS"/>
          <w:b/>
          <w:bCs/>
        </w:rPr>
        <w:t>w przypadku wskazania przez Wykonawcę oświadczeń lub dokumentów na potwierdzenie braku podstaw wykluczenia lu</w:t>
      </w:r>
      <w:r w:rsidR="00567028" w:rsidRPr="00C639DE">
        <w:rPr>
          <w:rFonts w:ascii="Trebuchet MS" w:hAnsi="Trebuchet MS"/>
          <w:b/>
          <w:bCs/>
        </w:rPr>
        <w:t>b spełniania warunków udziału w </w:t>
      </w:r>
      <w:r w:rsidRPr="00C639DE">
        <w:rPr>
          <w:rFonts w:ascii="Trebuchet MS" w:hAnsi="Trebuchet MS"/>
          <w:b/>
          <w:bCs/>
        </w:rPr>
        <w:t>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r w:rsidR="009B292F" w:rsidRPr="00C639DE">
        <w:rPr>
          <w:rFonts w:ascii="Trebuchet MS" w:hAnsi="Trebuchet MS"/>
          <w:b/>
          <w:bCs/>
        </w:rPr>
        <w:t xml:space="preserve"> </w:t>
      </w:r>
    </w:p>
    <w:p w:rsidR="00717C04" w:rsidRPr="00C639DE" w:rsidRDefault="00035583" w:rsidP="00C639DE">
      <w:pPr>
        <w:pStyle w:val="Akapitzlist"/>
        <w:numPr>
          <w:ilvl w:val="3"/>
          <w:numId w:val="2"/>
        </w:numPr>
        <w:tabs>
          <w:tab w:val="left" w:pos="0"/>
          <w:tab w:val="left" w:pos="567"/>
        </w:tabs>
        <w:spacing w:line="360" w:lineRule="auto"/>
        <w:ind w:left="0" w:firstLine="0"/>
        <w:jc w:val="both"/>
        <w:rPr>
          <w:rFonts w:ascii="Trebuchet MS" w:hAnsi="Trebuchet MS"/>
          <w:b/>
          <w:bCs/>
          <w:color w:val="FF0000"/>
        </w:rPr>
      </w:pPr>
      <w:r w:rsidRPr="00C639DE">
        <w:rPr>
          <w:rFonts w:ascii="Trebuchet MS" w:hAnsi="Trebuchet MS" w:cs="TimesNewRoman"/>
          <w:b/>
        </w:rPr>
        <w:t>w przypadku wskazania przez Wykonawcę oświadczeń lub dokumentów,</w:t>
      </w:r>
      <w:r w:rsidR="009B292F" w:rsidRPr="00C639DE">
        <w:rPr>
          <w:rFonts w:ascii="Trebuchet MS" w:hAnsi="Trebuchet MS" w:cs="TimesNewRoman"/>
          <w:b/>
        </w:rPr>
        <w:t xml:space="preserve"> </w:t>
      </w:r>
      <w:r w:rsidRPr="00C639DE">
        <w:rPr>
          <w:rFonts w:ascii="Trebuchet MS" w:hAnsi="Trebuchet MS" w:cs="TimesNewRoman"/>
          <w:b/>
        </w:rPr>
        <w:t>które znajdują się</w:t>
      </w:r>
      <w:r w:rsidR="009B292F" w:rsidRPr="00C639DE">
        <w:rPr>
          <w:rFonts w:ascii="Trebuchet MS" w:hAnsi="Trebuchet MS" w:cs="TimesNewRoman"/>
          <w:b/>
        </w:rPr>
        <w:t xml:space="preserve"> </w:t>
      </w:r>
      <w:r w:rsidRPr="00C639DE">
        <w:rPr>
          <w:rFonts w:ascii="Trebuchet MS" w:hAnsi="Trebuchet MS" w:cs="TimesNewRoman"/>
          <w:b/>
        </w:rPr>
        <w:t xml:space="preserve">w posiadaniu Zamawiającego, w szczególności oświadczeń lub dokumentów przechowywanych przez Zamawiającego zgodnie z art. 97 ust. 1 ustawy, Zamawiający w celu potwierdzenia okoliczności, o których mowa w art. 25 ust. 1 </w:t>
      </w:r>
      <w:proofErr w:type="spellStart"/>
      <w:r w:rsidRPr="00C639DE">
        <w:rPr>
          <w:rFonts w:ascii="Trebuchet MS" w:hAnsi="Trebuchet MS" w:cs="TimesNewRoman"/>
          <w:b/>
        </w:rPr>
        <w:t>pkt</w:t>
      </w:r>
      <w:proofErr w:type="spellEnd"/>
      <w:r w:rsidRPr="00C639DE">
        <w:rPr>
          <w:rFonts w:ascii="Trebuchet MS" w:hAnsi="Trebuchet MS" w:cs="TimesNewRoman"/>
          <w:b/>
        </w:rPr>
        <w:t xml:space="preserve"> 1 i 3 ustawy (brak podstaw wykluczenia oraz spełnianie warunków udziału w postępowaniu określonych</w:t>
      </w:r>
      <w:r w:rsidR="00FC00D4" w:rsidRPr="00C639DE">
        <w:rPr>
          <w:rFonts w:ascii="Trebuchet MS" w:hAnsi="Trebuchet MS" w:cs="TimesNewRoman"/>
          <w:b/>
        </w:rPr>
        <w:t xml:space="preserve"> przez Zamawiającego), korzysta</w:t>
      </w:r>
      <w:r w:rsidR="009B292F" w:rsidRPr="00C639DE">
        <w:rPr>
          <w:rFonts w:ascii="Trebuchet MS" w:hAnsi="Trebuchet MS" w:cs="TimesNewRoman"/>
          <w:b/>
        </w:rPr>
        <w:t xml:space="preserve"> </w:t>
      </w:r>
      <w:r w:rsidR="00D43BBF">
        <w:rPr>
          <w:rFonts w:ascii="Trebuchet MS" w:hAnsi="Trebuchet MS" w:cs="TimesNewRoman"/>
          <w:b/>
        </w:rPr>
        <w:t>z </w:t>
      </w:r>
      <w:r w:rsidRPr="00C639DE">
        <w:rPr>
          <w:rFonts w:ascii="Trebuchet MS" w:hAnsi="Trebuchet MS" w:cs="TimesNewRoman"/>
          <w:b/>
        </w:rPr>
        <w:t xml:space="preserve">posiadanych oświadczeń lub dokumentów, </w:t>
      </w:r>
      <w:r w:rsidRPr="00C639DE">
        <w:rPr>
          <w:rFonts w:ascii="Trebuchet MS" w:hAnsi="Trebuchet MS" w:cs="TimesNewRoman"/>
          <w:b/>
          <w:u w:val="single"/>
        </w:rPr>
        <w:t>o ile są one aktualne</w:t>
      </w:r>
      <w:r w:rsidRPr="00C639DE">
        <w:rPr>
          <w:rFonts w:ascii="Trebuchet MS" w:hAnsi="Trebuchet MS" w:cs="TimesNewRoman"/>
          <w:b/>
        </w:rPr>
        <w:t>.</w:t>
      </w:r>
    </w:p>
    <w:p w:rsidR="00CD6757" w:rsidRDefault="00CD6757" w:rsidP="00567028">
      <w:pPr>
        <w:tabs>
          <w:tab w:val="left" w:pos="1701"/>
        </w:tabs>
        <w:spacing w:line="360" w:lineRule="auto"/>
        <w:jc w:val="both"/>
        <w:rPr>
          <w:rFonts w:ascii="Trebuchet MS" w:hAnsi="Trebuchet MS" w:cs="Arial"/>
          <w:b/>
        </w:rPr>
      </w:pPr>
    </w:p>
    <w:p w:rsidR="00211765" w:rsidRPr="00FB1A59" w:rsidRDefault="00F7023E" w:rsidP="00567028">
      <w:pPr>
        <w:tabs>
          <w:tab w:val="left" w:pos="1701"/>
        </w:tabs>
        <w:spacing w:line="360" w:lineRule="auto"/>
        <w:jc w:val="both"/>
        <w:rPr>
          <w:rFonts w:ascii="Trebuchet MS" w:hAnsi="Trebuchet MS" w:cs="Arial"/>
          <w:b/>
        </w:rPr>
      </w:pPr>
      <w:r w:rsidRPr="00FB1A59">
        <w:rPr>
          <w:rFonts w:ascii="Trebuchet MS" w:hAnsi="Trebuchet MS" w:cs="Arial"/>
          <w:b/>
        </w:rPr>
        <w:lastRenderedPageBreak/>
        <w:t>ROZDZIAŁ XI</w:t>
      </w:r>
      <w:r w:rsidR="00D80286">
        <w:rPr>
          <w:rFonts w:ascii="Trebuchet MS" w:hAnsi="Trebuchet MS" w:cs="Arial"/>
          <w:b/>
        </w:rPr>
        <w:t>V</w:t>
      </w:r>
      <w:r w:rsidR="00211765" w:rsidRPr="00FB1A59">
        <w:rPr>
          <w:rFonts w:ascii="Trebuchet MS" w:hAnsi="Trebuchet MS" w:cs="Arial"/>
          <w:b/>
        </w:rPr>
        <w:t>.</w:t>
      </w:r>
      <w:r w:rsidR="00211765" w:rsidRPr="00FB1A59">
        <w:rPr>
          <w:rFonts w:ascii="Trebuchet MS" w:hAnsi="Trebuchet MS" w:cs="Arial"/>
          <w:b/>
        </w:rPr>
        <w:tab/>
        <w:t xml:space="preserve">KORZYSTANIE Z ZASOBÓW INNYCH PODMIOTÓW </w:t>
      </w:r>
      <w:r w:rsidR="00E17D8B" w:rsidRPr="00FB1A59">
        <w:rPr>
          <w:rFonts w:ascii="Trebuchet MS" w:hAnsi="Trebuchet MS" w:cs="Arial"/>
          <w:b/>
        </w:rPr>
        <w:t>W CELU POTWIERDZENIA SPEŁNIANIA WARUNKÓW UDZIAŁU W POSTĘPOWANIU</w:t>
      </w:r>
    </w:p>
    <w:p w:rsidR="00211765" w:rsidRPr="00FB1A59" w:rsidRDefault="00211765" w:rsidP="00567028">
      <w:pPr>
        <w:tabs>
          <w:tab w:val="left" w:pos="1701"/>
        </w:tabs>
        <w:spacing w:line="360" w:lineRule="auto"/>
        <w:ind w:right="-114"/>
        <w:jc w:val="both"/>
        <w:rPr>
          <w:rFonts w:ascii="Trebuchet MS" w:hAnsi="Trebuchet MS" w:cs="Arial"/>
          <w:b/>
        </w:rPr>
      </w:pPr>
    </w:p>
    <w:p w:rsidR="004F2D26" w:rsidRPr="00FB1A59"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E86395">
        <w:rPr>
          <w:rFonts w:ascii="Trebuchet MS" w:hAnsi="Trebuchet MS"/>
          <w:bCs/>
          <w:sz w:val="20"/>
          <w:szCs w:val="20"/>
        </w:rPr>
        <w:t xml:space="preserve"> (dot. </w:t>
      </w:r>
      <w:r w:rsidR="00FC00D4">
        <w:rPr>
          <w:rFonts w:ascii="Trebuchet MS" w:hAnsi="Trebuchet MS"/>
          <w:bCs/>
          <w:sz w:val="20"/>
          <w:szCs w:val="20"/>
        </w:rPr>
        <w:t xml:space="preserve">warunków udziału </w:t>
      </w:r>
      <w:r w:rsidR="00A97F90" w:rsidRPr="00FB1A59">
        <w:rPr>
          <w:rFonts w:ascii="Trebuchet MS" w:hAnsi="Trebuchet MS"/>
          <w:bCs/>
          <w:sz w:val="20"/>
          <w:szCs w:val="20"/>
        </w:rPr>
        <w:t xml:space="preserve">w postępowaniu określonych </w:t>
      </w:r>
      <w:r w:rsidR="00F7023E" w:rsidRPr="00FB1A59">
        <w:rPr>
          <w:rFonts w:ascii="Trebuchet MS" w:hAnsi="Trebuchet MS"/>
          <w:bCs/>
          <w:sz w:val="20"/>
          <w:szCs w:val="20"/>
        </w:rPr>
        <w:t>przez Zamawiającego w </w:t>
      </w:r>
      <w:proofErr w:type="spellStart"/>
      <w:r w:rsidR="00A97F90" w:rsidRPr="00FB1A59">
        <w:rPr>
          <w:rFonts w:ascii="Trebuchet MS" w:hAnsi="Trebuchet MS"/>
          <w:bCs/>
          <w:sz w:val="20"/>
          <w:szCs w:val="20"/>
        </w:rPr>
        <w:t>pkt</w:t>
      </w:r>
      <w:proofErr w:type="spellEnd"/>
      <w:r w:rsidR="00A97F90" w:rsidRPr="00FB1A59">
        <w:rPr>
          <w:rFonts w:ascii="Trebuchet MS" w:hAnsi="Trebuchet MS"/>
          <w:bCs/>
          <w:sz w:val="20"/>
          <w:szCs w:val="20"/>
        </w:rPr>
        <w:t xml:space="preserve"> 3.1. rozdziału XII</w:t>
      </w:r>
      <w:r w:rsidR="00BD1D54">
        <w:rPr>
          <w:rFonts w:ascii="Trebuchet MS" w:hAnsi="Trebuchet MS"/>
          <w:bCs/>
          <w:sz w:val="20"/>
          <w:szCs w:val="20"/>
        </w:rPr>
        <w:t>I</w:t>
      </w:r>
      <w:r w:rsidR="00A97F90" w:rsidRPr="00FB1A59">
        <w:rPr>
          <w:rFonts w:ascii="Trebuchet MS" w:hAnsi="Trebuchet MS"/>
          <w:bCs/>
          <w:sz w:val="20"/>
          <w:szCs w:val="20"/>
        </w:rPr>
        <w:t xml:space="preserve"> SIWZ)</w:t>
      </w:r>
      <w:r w:rsidRPr="00FB1A59">
        <w:rPr>
          <w:rFonts w:ascii="Trebuchet MS" w:hAnsi="Trebuchet MS"/>
          <w:bCs/>
          <w:sz w:val="20"/>
          <w:szCs w:val="20"/>
        </w:rPr>
        <w:t>, niezależnie od charakteru prawnego łączących go z nim stosunków prawnych.</w:t>
      </w:r>
    </w:p>
    <w:p w:rsidR="000D4F7E" w:rsidRPr="00FB1A59" w:rsidRDefault="000D4F7E" w:rsidP="00567028">
      <w:pPr>
        <w:pStyle w:val="NormalnyWeb"/>
        <w:spacing w:before="0" w:beforeAutospacing="0" w:after="0" w:afterAutospacing="0" w:line="360" w:lineRule="auto"/>
        <w:jc w:val="both"/>
        <w:rPr>
          <w:rFonts w:ascii="Trebuchet MS" w:hAnsi="Trebuchet MS"/>
          <w:bCs/>
          <w:sz w:val="20"/>
          <w:szCs w:val="20"/>
        </w:rPr>
      </w:pPr>
    </w:p>
    <w:p w:rsidR="00A125C6"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rPr>
      </w:pPr>
      <w:r w:rsidRPr="00FB1A59">
        <w:rPr>
          <w:rFonts w:ascii="Trebuchet MS" w:hAnsi="Trebuchet MS"/>
          <w:bCs/>
          <w:sz w:val="20"/>
          <w:szCs w:val="20"/>
        </w:rPr>
        <w:t>Wykonawc</w:t>
      </w:r>
      <w:r w:rsidR="00A125C6">
        <w:rPr>
          <w:rFonts w:ascii="Trebuchet MS" w:hAnsi="Trebuchet MS"/>
          <w:bCs/>
          <w:sz w:val="20"/>
          <w:szCs w:val="20"/>
        </w:rPr>
        <w:t>a, który polega na zdolnościach</w:t>
      </w:r>
      <w:r w:rsidRPr="00FB1A59">
        <w:rPr>
          <w:rFonts w:ascii="Trebuchet MS" w:hAnsi="Trebuchet MS"/>
          <w:bCs/>
          <w:sz w:val="20"/>
          <w:szCs w:val="20"/>
        </w:rPr>
        <w:t xml:space="preserve"> in</w:t>
      </w:r>
      <w:r w:rsidR="0002459F" w:rsidRPr="00FB1A59">
        <w:rPr>
          <w:rFonts w:ascii="Trebuchet MS" w:hAnsi="Trebuchet MS"/>
          <w:bCs/>
          <w:sz w:val="20"/>
          <w:szCs w:val="20"/>
        </w:rPr>
        <w:t>nych podmiotów, musi udowodnić Z</w:t>
      </w:r>
      <w:r w:rsidRPr="00FB1A59">
        <w:rPr>
          <w:rFonts w:ascii="Trebuchet MS" w:hAnsi="Trebuchet MS"/>
          <w:bCs/>
          <w:sz w:val="20"/>
          <w:szCs w:val="20"/>
        </w:rPr>
        <w:t>amawiającemu, że realizując zamówienie, będzie dysponował niezb</w:t>
      </w:r>
      <w:r w:rsidR="00A05768">
        <w:rPr>
          <w:rFonts w:ascii="Trebuchet MS" w:hAnsi="Trebuchet MS"/>
          <w:bCs/>
          <w:sz w:val="20"/>
          <w:szCs w:val="20"/>
        </w:rPr>
        <w:t>ędnymi zasobami tych podmiotów,</w:t>
      </w:r>
      <w:r w:rsidR="002D1489">
        <w:rPr>
          <w:rFonts w:ascii="Trebuchet MS" w:hAnsi="Trebuchet MS"/>
          <w:bCs/>
          <w:sz w:val="20"/>
          <w:szCs w:val="20"/>
        </w:rPr>
        <w:t xml:space="preserve"> </w:t>
      </w:r>
      <w:r w:rsidR="00567028">
        <w:rPr>
          <w:rFonts w:ascii="Trebuchet MS" w:hAnsi="Trebuchet MS"/>
          <w:bCs/>
          <w:sz w:val="20"/>
          <w:szCs w:val="20"/>
        </w:rPr>
        <w:t>w </w:t>
      </w:r>
      <w:r w:rsidRPr="00FB1A59">
        <w:rPr>
          <w:rFonts w:ascii="Trebuchet MS" w:hAnsi="Trebuchet MS"/>
          <w:bCs/>
          <w:sz w:val="20"/>
          <w:szCs w:val="20"/>
        </w:rPr>
        <w:t>szczególności przedstawiając zobowiązanie tych podmiotów do oddania mu do dyspozycji niezbędnych zasobów na</w:t>
      </w:r>
      <w:r w:rsidR="0002459F" w:rsidRPr="00FB1A59">
        <w:rPr>
          <w:rFonts w:ascii="Trebuchet MS" w:hAnsi="Trebuchet MS"/>
          <w:bCs/>
          <w:sz w:val="20"/>
          <w:szCs w:val="20"/>
        </w:rPr>
        <w:t xml:space="preserve"> potrzeby realizacji zamówienia</w:t>
      </w:r>
      <w:r w:rsidR="00A125C6" w:rsidRPr="00A125C6">
        <w:rPr>
          <w:rFonts w:ascii="Trebuchet MS" w:hAnsi="Trebuchet MS"/>
          <w:bCs/>
        </w:rPr>
        <w:t xml:space="preserve"> </w:t>
      </w:r>
      <w:r w:rsidR="00A125C6" w:rsidRPr="00A130FA">
        <w:rPr>
          <w:rFonts w:ascii="Trebuchet MS" w:hAnsi="Trebuchet MS"/>
          <w:bCs/>
          <w:sz w:val="20"/>
        </w:rPr>
        <w:t xml:space="preserve">– </w:t>
      </w:r>
      <w:r w:rsidR="00A125C6" w:rsidRPr="00CA5E1E">
        <w:rPr>
          <w:rFonts w:ascii="Trebuchet MS" w:hAnsi="Trebuchet MS"/>
          <w:b/>
          <w:bCs/>
          <w:sz w:val="20"/>
        </w:rPr>
        <w:t xml:space="preserve">dokument ten (np. zobowiązanie) </w:t>
      </w:r>
      <w:r w:rsidR="00D40C4A" w:rsidRPr="00CA5E1E">
        <w:rPr>
          <w:rFonts w:ascii="Trebuchet MS" w:hAnsi="Trebuchet MS"/>
          <w:b/>
          <w:bCs/>
          <w:sz w:val="20"/>
        </w:rPr>
        <w:t>należy złożyć wraz z ofertą.</w:t>
      </w:r>
    </w:p>
    <w:p w:rsidR="00A31EE1" w:rsidRPr="00FB1A59" w:rsidRDefault="00A31EE1" w:rsidP="00567028">
      <w:pPr>
        <w:pStyle w:val="NormalnyWeb"/>
        <w:spacing w:before="0" w:beforeAutospacing="0" w:after="0" w:afterAutospacing="0" w:line="360" w:lineRule="auto"/>
        <w:jc w:val="both"/>
        <w:rPr>
          <w:rFonts w:ascii="Trebuchet MS" w:hAnsi="Trebuchet MS"/>
          <w:bCs/>
          <w:sz w:val="20"/>
          <w:szCs w:val="20"/>
        </w:rPr>
      </w:pPr>
      <w:r w:rsidRPr="00FB1A59">
        <w:rPr>
          <w:rFonts w:ascii="Trebuchet MS" w:hAnsi="Trebuchet MS"/>
          <w:bCs/>
          <w:sz w:val="20"/>
          <w:szCs w:val="20"/>
        </w:rPr>
        <w:t>2.1.</w:t>
      </w:r>
      <w:r w:rsidRPr="00FB1A59">
        <w:rPr>
          <w:rFonts w:ascii="Trebuchet MS" w:hAnsi="Trebuchet MS"/>
          <w:bCs/>
          <w:sz w:val="20"/>
          <w:szCs w:val="20"/>
        </w:rPr>
        <w:tab/>
        <w:t xml:space="preserve">Z dokumentu (np. zobowiązania), o którym mowa w </w:t>
      </w:r>
      <w:proofErr w:type="spellStart"/>
      <w:r w:rsidRPr="00FB1A59">
        <w:rPr>
          <w:rFonts w:ascii="Trebuchet MS" w:hAnsi="Trebuchet MS"/>
          <w:bCs/>
          <w:sz w:val="20"/>
          <w:szCs w:val="20"/>
        </w:rPr>
        <w:t>pkt</w:t>
      </w:r>
      <w:proofErr w:type="spellEnd"/>
      <w:r w:rsidRPr="00FB1A59">
        <w:rPr>
          <w:rFonts w:ascii="Trebuchet MS" w:hAnsi="Trebuchet MS"/>
          <w:bCs/>
          <w:sz w:val="20"/>
          <w:szCs w:val="20"/>
        </w:rPr>
        <w:t xml:space="preserve"> 2 musi wynikać w szczególności:</w:t>
      </w:r>
    </w:p>
    <w:p w:rsidR="00A31EE1"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zakres dostępnych Wykonawcy zasobów innego podmiotu,</w:t>
      </w:r>
    </w:p>
    <w:p w:rsidR="00A31EE1"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sposób wykorzystania zasobów innego podmiotu, przez Wykonawcę, przy wykonywaniu zamówienia publicznego,</w:t>
      </w:r>
    </w:p>
    <w:p w:rsidR="0085796F"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zakres i okres udziału innego podmiotu przy wykonywaniu zamówienia publicznego</w:t>
      </w:r>
      <w:r w:rsidR="0085796F" w:rsidRPr="00FB1A59">
        <w:rPr>
          <w:rFonts w:ascii="Trebuchet MS" w:hAnsi="Trebuchet MS"/>
          <w:bCs/>
          <w:sz w:val="20"/>
          <w:szCs w:val="20"/>
        </w:rPr>
        <w:t>.</w:t>
      </w:r>
    </w:p>
    <w:p w:rsidR="001D2680" w:rsidRPr="00FB1A59" w:rsidRDefault="001D2680" w:rsidP="00567028">
      <w:pPr>
        <w:pStyle w:val="NormalnyWeb"/>
        <w:spacing w:before="0" w:beforeAutospacing="0" w:after="0" w:afterAutospacing="0" w:line="360" w:lineRule="auto"/>
        <w:jc w:val="both"/>
        <w:rPr>
          <w:rFonts w:ascii="Trebuchet MS" w:hAnsi="Trebuchet MS"/>
          <w:bCs/>
          <w:sz w:val="20"/>
          <w:szCs w:val="20"/>
        </w:rPr>
      </w:pPr>
    </w:p>
    <w:p w:rsidR="001D2680" w:rsidRPr="00FB1A59"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Zamawi</w:t>
      </w:r>
      <w:r w:rsidR="0002459F" w:rsidRPr="00FB1A59">
        <w:rPr>
          <w:rFonts w:ascii="Trebuchet MS" w:hAnsi="Trebuchet MS"/>
          <w:bCs/>
          <w:sz w:val="20"/>
          <w:szCs w:val="20"/>
        </w:rPr>
        <w:t>ający ocenia, czy udostępniane W</w:t>
      </w:r>
      <w:r w:rsidRPr="00FB1A59">
        <w:rPr>
          <w:rFonts w:ascii="Trebuchet MS" w:hAnsi="Trebuchet MS"/>
          <w:bCs/>
          <w:sz w:val="20"/>
          <w:szCs w:val="20"/>
        </w:rPr>
        <w:t>ykonawcy przez inne podmioty zdolności techn</w:t>
      </w:r>
      <w:r w:rsidR="00941EBA" w:rsidRPr="00FB1A59">
        <w:rPr>
          <w:rFonts w:ascii="Trebuchet MS" w:hAnsi="Trebuchet MS"/>
          <w:bCs/>
          <w:sz w:val="20"/>
          <w:szCs w:val="20"/>
        </w:rPr>
        <w:t>iczne lub zawodowe</w:t>
      </w:r>
      <w:r w:rsidR="0002459F" w:rsidRPr="00FB1A59">
        <w:rPr>
          <w:rFonts w:ascii="Trebuchet MS" w:hAnsi="Trebuchet MS"/>
          <w:bCs/>
          <w:sz w:val="20"/>
          <w:szCs w:val="20"/>
        </w:rPr>
        <w:t>, pozwalają na wykazanie przez W</w:t>
      </w:r>
      <w:r w:rsidRPr="00FB1A59">
        <w:rPr>
          <w:rFonts w:ascii="Trebuchet MS" w:hAnsi="Trebuchet MS"/>
          <w:bCs/>
          <w:sz w:val="20"/>
          <w:szCs w:val="20"/>
        </w:rPr>
        <w:t>ykona</w:t>
      </w:r>
      <w:r w:rsidR="00A05768">
        <w:rPr>
          <w:rFonts w:ascii="Trebuchet MS" w:hAnsi="Trebuchet MS"/>
          <w:bCs/>
          <w:sz w:val="20"/>
          <w:szCs w:val="20"/>
        </w:rPr>
        <w:t>wcę spełniania warunków udziału</w:t>
      </w:r>
      <w:r w:rsidR="00A05768">
        <w:rPr>
          <w:rFonts w:ascii="Trebuchet MS" w:hAnsi="Trebuchet MS"/>
          <w:bCs/>
          <w:sz w:val="20"/>
          <w:szCs w:val="20"/>
        </w:rPr>
        <w:br/>
      </w:r>
      <w:r w:rsidRPr="00FB1A59">
        <w:rPr>
          <w:rFonts w:ascii="Trebuchet MS" w:hAnsi="Trebuchet MS"/>
          <w:bCs/>
          <w:sz w:val="20"/>
          <w:szCs w:val="20"/>
        </w:rPr>
        <w:t>w postępowaniu oraz bada, czy nie zachodzą wobec tego</w:t>
      </w:r>
      <w:r w:rsidR="00A05768">
        <w:rPr>
          <w:rFonts w:ascii="Trebuchet MS" w:hAnsi="Trebuchet MS"/>
          <w:bCs/>
          <w:sz w:val="20"/>
          <w:szCs w:val="20"/>
        </w:rPr>
        <w:t xml:space="preserve"> podmiotu podstawy wykluczenia,</w:t>
      </w:r>
      <w:r w:rsidR="00A05768">
        <w:rPr>
          <w:rFonts w:ascii="Trebuchet MS" w:hAnsi="Trebuchet MS"/>
          <w:bCs/>
          <w:sz w:val="20"/>
          <w:szCs w:val="20"/>
        </w:rPr>
        <w:br/>
      </w:r>
      <w:r w:rsidR="00FE7404" w:rsidRPr="00FB1A59">
        <w:rPr>
          <w:rFonts w:ascii="Trebuchet MS" w:hAnsi="Trebuchet MS"/>
          <w:bCs/>
          <w:sz w:val="20"/>
          <w:szCs w:val="20"/>
        </w:rPr>
        <w:t xml:space="preserve">o </w:t>
      </w:r>
      <w:r w:rsidRPr="00FB1A59">
        <w:rPr>
          <w:rFonts w:ascii="Trebuchet MS" w:hAnsi="Trebuchet MS"/>
          <w:bCs/>
          <w:sz w:val="20"/>
          <w:szCs w:val="20"/>
        </w:rPr>
        <w:t xml:space="preserve">których mowa w art. 24 </w:t>
      </w:r>
      <w:r w:rsidR="0064774E" w:rsidRPr="00FB1A59">
        <w:rPr>
          <w:rFonts w:ascii="Trebuchet MS" w:hAnsi="Trebuchet MS"/>
          <w:bCs/>
          <w:sz w:val="20"/>
          <w:szCs w:val="20"/>
        </w:rPr>
        <w:t xml:space="preserve">ust. 1 </w:t>
      </w:r>
      <w:proofErr w:type="spellStart"/>
      <w:r w:rsidR="0064774E" w:rsidRPr="00FB1A59">
        <w:rPr>
          <w:rFonts w:ascii="Trebuchet MS" w:hAnsi="Trebuchet MS"/>
          <w:bCs/>
          <w:sz w:val="20"/>
          <w:szCs w:val="20"/>
        </w:rPr>
        <w:t>pkt</w:t>
      </w:r>
      <w:proofErr w:type="spellEnd"/>
      <w:r w:rsidR="0064774E" w:rsidRPr="00FB1A59">
        <w:rPr>
          <w:rFonts w:ascii="Trebuchet MS" w:hAnsi="Trebuchet MS"/>
          <w:bCs/>
          <w:sz w:val="20"/>
          <w:szCs w:val="20"/>
        </w:rPr>
        <w:t xml:space="preserve"> 13–22</w:t>
      </w:r>
      <w:r w:rsidR="003F51BA">
        <w:rPr>
          <w:rFonts w:ascii="Trebuchet MS" w:hAnsi="Trebuchet MS"/>
          <w:bCs/>
          <w:sz w:val="20"/>
          <w:szCs w:val="20"/>
        </w:rPr>
        <w:t xml:space="preserve"> ustawy</w:t>
      </w:r>
      <w:r w:rsidR="0064774E" w:rsidRPr="00FB1A59">
        <w:rPr>
          <w:rFonts w:ascii="Trebuchet MS" w:hAnsi="Trebuchet MS"/>
          <w:bCs/>
          <w:sz w:val="20"/>
          <w:szCs w:val="20"/>
        </w:rPr>
        <w:t>.</w:t>
      </w:r>
    </w:p>
    <w:p w:rsidR="004F2D26" w:rsidRPr="00FB1A59" w:rsidRDefault="005934E1" w:rsidP="00567028">
      <w:pPr>
        <w:pStyle w:val="NormalnyWeb"/>
        <w:numPr>
          <w:ilvl w:val="1"/>
          <w:numId w:val="0"/>
        </w:numPr>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F2D26" w:rsidRPr="00FB1A59">
        <w:rPr>
          <w:rFonts w:ascii="Trebuchet MS" w:hAnsi="Trebuchet MS"/>
          <w:bCs/>
          <w:sz w:val="20"/>
          <w:szCs w:val="20"/>
        </w:rPr>
        <w:t>Jeżeli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podmiotu, o </w:t>
      </w:r>
      <w:r w:rsidR="004F2D26" w:rsidRPr="00FB1A59">
        <w:rPr>
          <w:rFonts w:ascii="Trebuchet MS" w:hAnsi="Trebuchet MS"/>
          <w:bCs/>
          <w:sz w:val="20"/>
          <w:szCs w:val="20"/>
        </w:rPr>
        <w:t>którym mowa powyżej, nie</w:t>
      </w:r>
      <w:r w:rsidR="00EF6F8E" w:rsidRPr="00FB1A59">
        <w:rPr>
          <w:rFonts w:ascii="Trebuchet MS" w:hAnsi="Trebuchet MS"/>
          <w:bCs/>
          <w:sz w:val="20"/>
          <w:szCs w:val="20"/>
        </w:rPr>
        <w:t xml:space="preserve"> potwierdzają spełnienia przez Wykonawcę warunków udziału w </w:t>
      </w:r>
      <w:r w:rsidR="004F2D26" w:rsidRPr="00FB1A59">
        <w:rPr>
          <w:rFonts w:ascii="Trebuchet MS" w:hAnsi="Trebuchet MS"/>
          <w:bCs/>
          <w:sz w:val="20"/>
          <w:szCs w:val="20"/>
        </w:rPr>
        <w:t>postępowaniu lub zachodzą wobec tych p</w:t>
      </w:r>
      <w:r w:rsidR="00EF6F8E" w:rsidRPr="00FB1A59">
        <w:rPr>
          <w:rFonts w:ascii="Trebuchet MS" w:hAnsi="Trebuchet MS"/>
          <w:bCs/>
          <w:sz w:val="20"/>
          <w:szCs w:val="20"/>
        </w:rPr>
        <w:t>odmiotów podstawy wykluczenia, Zamawiający żąda, aby W</w:t>
      </w:r>
      <w:r w:rsidR="004F2D26" w:rsidRPr="00FB1A59">
        <w:rPr>
          <w:rFonts w:ascii="Trebuchet MS" w:hAnsi="Trebuchet MS"/>
          <w:bCs/>
          <w:sz w:val="20"/>
          <w:szCs w:val="20"/>
        </w:rPr>
        <w:t>ykonaw</w:t>
      </w:r>
      <w:r w:rsidR="00EF6F8E" w:rsidRPr="00FB1A59">
        <w:rPr>
          <w:rFonts w:ascii="Trebuchet MS" w:hAnsi="Trebuchet MS"/>
          <w:bCs/>
          <w:sz w:val="20"/>
          <w:szCs w:val="20"/>
        </w:rPr>
        <w:t>ca w terminie określonym przez Z</w:t>
      </w:r>
      <w:r w:rsidR="004F2D26" w:rsidRPr="00FB1A59">
        <w:rPr>
          <w:rFonts w:ascii="Trebuchet MS" w:hAnsi="Trebuchet MS"/>
          <w:bCs/>
          <w:sz w:val="20"/>
          <w:szCs w:val="20"/>
        </w:rPr>
        <w:t>amawiającego:</w:t>
      </w:r>
    </w:p>
    <w:p w:rsidR="004F2D26" w:rsidRDefault="004F2D26"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1) zastąpił ten podmiot innym podmiotem lub podmiotami lub</w:t>
      </w:r>
    </w:p>
    <w:p w:rsidR="004F2D26" w:rsidRPr="00FB1A59" w:rsidRDefault="004F2D26"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2) zobowiązał się do osobistego wykonania odpowiedniej części zamówienia, jeżeli wykaże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xml:space="preserve">, o których mowa w </w:t>
      </w:r>
      <w:proofErr w:type="spellStart"/>
      <w:r w:rsidR="00EF6F8E" w:rsidRPr="00FB1A59">
        <w:rPr>
          <w:rFonts w:ascii="Trebuchet MS" w:hAnsi="Trebuchet MS"/>
          <w:bCs/>
          <w:sz w:val="20"/>
          <w:szCs w:val="20"/>
        </w:rPr>
        <w:t>pkt</w:t>
      </w:r>
      <w:proofErr w:type="spellEnd"/>
      <w:r w:rsidR="00EF6F8E" w:rsidRPr="00FB1A59">
        <w:rPr>
          <w:rFonts w:ascii="Trebuchet MS" w:hAnsi="Trebuchet MS"/>
          <w:bCs/>
          <w:sz w:val="20"/>
          <w:szCs w:val="20"/>
        </w:rPr>
        <w:t xml:space="preserve"> 1 niniejszego rozdziału.</w:t>
      </w:r>
    </w:p>
    <w:p w:rsidR="004F2D26" w:rsidRPr="00FB1A59" w:rsidRDefault="005934E1" w:rsidP="00567028">
      <w:pPr>
        <w:pStyle w:val="Akapitzlist"/>
        <w:numPr>
          <w:ilvl w:val="1"/>
          <w:numId w:val="0"/>
        </w:numPr>
        <w:tabs>
          <w:tab w:val="left" w:pos="567"/>
        </w:tabs>
        <w:spacing w:line="360" w:lineRule="auto"/>
        <w:ind w:left="567" w:hanging="567"/>
        <w:jc w:val="both"/>
        <w:rPr>
          <w:rFonts w:ascii="Trebuchet MS" w:hAnsi="Trebuchet MS" w:cs="Arial"/>
        </w:rPr>
      </w:pPr>
      <w:r>
        <w:rPr>
          <w:rFonts w:ascii="Trebuchet MS" w:hAnsi="Trebuchet MS" w:cs="Arial"/>
        </w:rPr>
        <w:t>5.</w:t>
      </w:r>
      <w:r>
        <w:rPr>
          <w:rFonts w:ascii="Trebuchet MS" w:hAnsi="Trebuchet MS" w:cs="Arial"/>
        </w:rPr>
        <w:tab/>
      </w:r>
      <w:r w:rsidR="00974365" w:rsidRPr="00FB1A59">
        <w:rPr>
          <w:rFonts w:ascii="Trebuchet MS" w:hAnsi="Trebuchet MS" w:cs="Arial"/>
        </w:rPr>
        <w:t>Jeżeli Wykonawca wykazując spełnianie warunków udziału w postępowaniu,</w:t>
      </w:r>
      <w:r w:rsidR="004F2D26" w:rsidRPr="00FB1A59">
        <w:rPr>
          <w:rFonts w:ascii="Trebuchet MS" w:hAnsi="Trebuchet MS" w:cs="Arial"/>
        </w:rPr>
        <w:t xml:space="preserve"> </w:t>
      </w:r>
      <w:r w:rsidR="00974365" w:rsidRPr="00FB1A59">
        <w:rPr>
          <w:rFonts w:ascii="Trebuchet MS" w:hAnsi="Trebuchet MS" w:cs="Arial"/>
        </w:rPr>
        <w:t xml:space="preserve">określonych przez Zamawiającego w </w:t>
      </w:r>
      <w:proofErr w:type="spellStart"/>
      <w:r w:rsidR="00974365" w:rsidRPr="00FB1A59">
        <w:rPr>
          <w:rFonts w:ascii="Trebuchet MS" w:hAnsi="Trebuchet MS" w:cs="Arial"/>
        </w:rPr>
        <w:t>pkt</w:t>
      </w:r>
      <w:proofErr w:type="spellEnd"/>
      <w:r w:rsidR="00974365" w:rsidRPr="00FB1A59">
        <w:rPr>
          <w:rFonts w:ascii="Trebuchet MS" w:hAnsi="Trebuchet MS" w:cs="Arial"/>
        </w:rPr>
        <w:t xml:space="preserve"> 3.1. rozdziału XII</w:t>
      </w:r>
      <w:r w:rsidR="00613CD6">
        <w:rPr>
          <w:rFonts w:ascii="Trebuchet MS" w:hAnsi="Trebuchet MS" w:cs="Arial"/>
        </w:rPr>
        <w:t>I</w:t>
      </w:r>
      <w:r w:rsidR="00974365" w:rsidRPr="00FB1A59">
        <w:rPr>
          <w:rFonts w:ascii="Trebuchet MS" w:hAnsi="Trebuchet MS" w:cs="Arial"/>
        </w:rPr>
        <w:t xml:space="preserve"> SIWZ</w:t>
      </w:r>
      <w:r w:rsidR="004F2D26" w:rsidRPr="00FB1A59">
        <w:rPr>
          <w:rFonts w:ascii="Trebuchet MS" w:hAnsi="Trebuchet MS" w:cs="Arial"/>
        </w:rPr>
        <w:t xml:space="preserve">, polega na </w:t>
      </w:r>
      <w:r w:rsidR="00974365" w:rsidRPr="00FB1A59">
        <w:rPr>
          <w:rFonts w:ascii="Trebuchet MS" w:hAnsi="Trebuchet MS" w:cs="Arial"/>
        </w:rPr>
        <w:t>zdolnościach</w:t>
      </w:r>
      <w:r w:rsidR="00013C70">
        <w:rPr>
          <w:rFonts w:ascii="Trebuchet MS" w:hAnsi="Trebuchet MS" w:cs="Arial"/>
        </w:rPr>
        <w:t xml:space="preserve"> innych podmiotów, na </w:t>
      </w:r>
      <w:r w:rsidR="004F2D26" w:rsidRPr="00FB1A59">
        <w:rPr>
          <w:rFonts w:ascii="Trebuchet MS" w:hAnsi="Trebuchet MS" w:cs="Arial"/>
        </w:rPr>
        <w:t xml:space="preserve">zasadach określonych powyżej, </w:t>
      </w:r>
      <w:r w:rsidR="0064774E" w:rsidRPr="00FB1A59">
        <w:rPr>
          <w:rFonts w:ascii="Trebuchet MS" w:hAnsi="Trebuchet MS" w:cs="Arial"/>
        </w:rPr>
        <w:t>zamieszc</w:t>
      </w:r>
      <w:r w:rsidR="008837BC">
        <w:rPr>
          <w:rFonts w:ascii="Trebuchet MS" w:hAnsi="Trebuchet MS" w:cs="Arial"/>
        </w:rPr>
        <w:t>za informacje o tych podmiotach w oświadczeniu,</w:t>
      </w:r>
      <w:r w:rsidR="002D1489">
        <w:rPr>
          <w:rFonts w:ascii="Trebuchet MS" w:hAnsi="Trebuchet MS" w:cs="Arial"/>
        </w:rPr>
        <w:t xml:space="preserve"> </w:t>
      </w:r>
      <w:r w:rsidR="0064774E" w:rsidRPr="00FB1A59">
        <w:rPr>
          <w:rFonts w:ascii="Trebuchet MS" w:hAnsi="Trebuchet MS" w:cs="Arial"/>
        </w:rPr>
        <w:t>o którym mowa w art. 25a ust. 1 ustawy (</w:t>
      </w:r>
      <w:proofErr w:type="spellStart"/>
      <w:r w:rsidR="0064774E" w:rsidRPr="00FB1A59">
        <w:rPr>
          <w:rFonts w:ascii="Trebuchet MS" w:hAnsi="Trebuchet MS" w:cs="Arial"/>
        </w:rPr>
        <w:t>pkt</w:t>
      </w:r>
      <w:proofErr w:type="spellEnd"/>
      <w:r w:rsidR="0064774E" w:rsidRPr="00FB1A59">
        <w:rPr>
          <w:rFonts w:ascii="Trebuchet MS" w:hAnsi="Trebuchet MS" w:cs="Arial"/>
        </w:rPr>
        <w:t xml:space="preserve"> 4.1. rozdziału </w:t>
      </w:r>
      <w:r w:rsidR="00941EBA" w:rsidRPr="00FB1A59">
        <w:rPr>
          <w:rFonts w:ascii="Trebuchet MS" w:hAnsi="Trebuchet MS" w:cs="Arial"/>
        </w:rPr>
        <w:t>XI</w:t>
      </w:r>
      <w:r w:rsidR="00613CD6">
        <w:rPr>
          <w:rFonts w:ascii="Trebuchet MS" w:hAnsi="Trebuchet MS" w:cs="Arial"/>
        </w:rPr>
        <w:t>I</w:t>
      </w:r>
      <w:r w:rsidR="00941EBA" w:rsidRPr="00FB1A59">
        <w:rPr>
          <w:rFonts w:ascii="Trebuchet MS" w:hAnsi="Trebuchet MS" w:cs="Arial"/>
        </w:rPr>
        <w:t xml:space="preserve">I </w:t>
      </w:r>
      <w:r w:rsidR="0064774E" w:rsidRPr="00FB1A59">
        <w:rPr>
          <w:rFonts w:ascii="Trebuchet MS" w:hAnsi="Trebuchet MS" w:cs="Arial"/>
        </w:rPr>
        <w:t>SIWZ)</w:t>
      </w:r>
      <w:r w:rsidR="00974365" w:rsidRPr="00FB1A59">
        <w:rPr>
          <w:rFonts w:ascii="Trebuchet MS" w:hAnsi="Trebuchet MS" w:cs="Arial"/>
        </w:rPr>
        <w:t>.</w:t>
      </w:r>
    </w:p>
    <w:p w:rsidR="000D5CD8" w:rsidRPr="00FB1A59" w:rsidRDefault="000D5CD8" w:rsidP="00567028">
      <w:pPr>
        <w:pStyle w:val="Akapitzlist"/>
        <w:numPr>
          <w:ilvl w:val="0"/>
          <w:numId w:val="40"/>
        </w:numPr>
        <w:tabs>
          <w:tab w:val="left" w:pos="567"/>
        </w:tabs>
        <w:spacing w:line="360" w:lineRule="auto"/>
        <w:ind w:left="567" w:hanging="567"/>
        <w:jc w:val="both"/>
        <w:rPr>
          <w:rFonts w:ascii="Trebuchet MS" w:hAnsi="Trebuchet MS" w:cs="Arial"/>
        </w:rPr>
      </w:pPr>
      <w:r w:rsidRPr="00FB1A59">
        <w:rPr>
          <w:rFonts w:ascii="Trebuchet MS" w:hAnsi="Trebuchet MS" w:cs="Arial"/>
        </w:rPr>
        <w:t>Wykonawca, którego oferta zostanie najwyżej oceniona</w:t>
      </w:r>
      <w:r w:rsidR="00941EBA" w:rsidRPr="00FB1A59">
        <w:rPr>
          <w:rFonts w:ascii="Trebuchet MS" w:hAnsi="Trebuchet MS" w:cs="Arial"/>
        </w:rPr>
        <w:t xml:space="preserve"> (oceniona jako najkorzystniejsza)</w:t>
      </w:r>
      <w:r w:rsidR="00013C70">
        <w:rPr>
          <w:rFonts w:ascii="Trebuchet MS" w:hAnsi="Trebuchet MS" w:cs="Arial"/>
        </w:rPr>
        <w:t>, na </w:t>
      </w:r>
      <w:r w:rsidRPr="00FB1A59">
        <w:rPr>
          <w:rFonts w:ascii="Trebuchet MS" w:hAnsi="Trebuchet MS" w:cs="Arial"/>
        </w:rPr>
        <w:t xml:space="preserve">wezwanie Zamawiającego zobowiązany będzie złożyć </w:t>
      </w:r>
      <w:r w:rsidR="00760A13" w:rsidRPr="00FB1A59">
        <w:rPr>
          <w:rFonts w:ascii="Trebuchet MS" w:hAnsi="Trebuchet MS" w:cs="Arial"/>
        </w:rPr>
        <w:t xml:space="preserve">oświadczenia i dokumenty </w:t>
      </w:r>
      <w:r w:rsidR="00E276F9" w:rsidRPr="00FB1A59">
        <w:rPr>
          <w:rFonts w:ascii="Trebuchet MS" w:hAnsi="Trebuchet MS" w:cs="Arial"/>
        </w:rPr>
        <w:t>podmiotu, na zdolności</w:t>
      </w:r>
      <w:r w:rsidR="00DE7C8A" w:rsidRPr="00FB1A59">
        <w:rPr>
          <w:rFonts w:ascii="Trebuchet MS" w:hAnsi="Trebuchet MS" w:cs="Arial"/>
        </w:rPr>
        <w:t xml:space="preserve"> </w:t>
      </w:r>
      <w:r w:rsidR="00E276F9" w:rsidRPr="00FB1A59">
        <w:rPr>
          <w:rFonts w:ascii="Trebuchet MS" w:hAnsi="Trebuchet MS" w:cs="Arial"/>
        </w:rPr>
        <w:t>którego Wykonawca powoływał się w celu wykazani</w:t>
      </w:r>
      <w:r w:rsidR="00DE7C8A" w:rsidRPr="00FB1A59">
        <w:rPr>
          <w:rFonts w:ascii="Trebuchet MS" w:hAnsi="Trebuchet MS" w:cs="Arial"/>
        </w:rPr>
        <w:t>a spełniania warunków udziału w </w:t>
      </w:r>
      <w:r w:rsidR="00E276F9" w:rsidRPr="00FB1A59">
        <w:rPr>
          <w:rFonts w:ascii="Trebuchet MS" w:hAnsi="Trebuchet MS" w:cs="Arial"/>
        </w:rPr>
        <w:t>postępowaniu</w:t>
      </w:r>
      <w:r w:rsidR="00FE664E" w:rsidRPr="00FB1A59">
        <w:rPr>
          <w:rFonts w:ascii="Trebuchet MS" w:hAnsi="Trebuchet MS" w:cs="Arial"/>
        </w:rPr>
        <w:t xml:space="preserve"> </w:t>
      </w:r>
      <w:r w:rsidR="00E276F9" w:rsidRPr="00FB1A59">
        <w:rPr>
          <w:rFonts w:ascii="Trebuchet MS" w:hAnsi="Trebuchet MS" w:cs="Arial"/>
        </w:rPr>
        <w:t>potwierdzając</w:t>
      </w:r>
      <w:r w:rsidR="00DE7C8A" w:rsidRPr="00FB1A59">
        <w:rPr>
          <w:rFonts w:ascii="Trebuchet MS" w:hAnsi="Trebuchet MS" w:cs="Arial"/>
        </w:rPr>
        <w:t>e spełnianie warunków udziału w </w:t>
      </w:r>
      <w:r w:rsidR="00E276F9" w:rsidRPr="00FB1A59">
        <w:rPr>
          <w:rFonts w:ascii="Trebuchet MS" w:hAnsi="Trebuchet MS" w:cs="Arial"/>
        </w:rPr>
        <w:t xml:space="preserve">postępowaniu w </w:t>
      </w:r>
      <w:r w:rsidR="00E276F9" w:rsidRPr="00FB1A59">
        <w:rPr>
          <w:rFonts w:ascii="Trebuchet MS" w:hAnsi="Trebuchet MS" w:cs="Arial"/>
        </w:rPr>
        <w:lastRenderedPageBreak/>
        <w:t xml:space="preserve">zakresie zdolności, na których </w:t>
      </w:r>
      <w:r w:rsidR="00062CF5" w:rsidRPr="00FB1A59">
        <w:rPr>
          <w:rFonts w:ascii="Trebuchet MS" w:hAnsi="Trebuchet MS" w:cs="Arial"/>
        </w:rPr>
        <w:t xml:space="preserve">Wykonawca </w:t>
      </w:r>
      <w:r w:rsidR="00E276F9" w:rsidRPr="00FB1A59">
        <w:rPr>
          <w:rFonts w:ascii="Trebuchet MS" w:hAnsi="Trebuchet MS" w:cs="Arial"/>
        </w:rPr>
        <w:t>polegał w celu wyk</w:t>
      </w:r>
      <w:r w:rsidR="00CD126A" w:rsidRPr="00FB1A59">
        <w:rPr>
          <w:rFonts w:ascii="Trebuchet MS" w:hAnsi="Trebuchet MS" w:cs="Arial"/>
        </w:rPr>
        <w:t>azania spełniania tych warunków.</w:t>
      </w:r>
    </w:p>
    <w:p w:rsidR="00143414" w:rsidRPr="00FB1A59" w:rsidRDefault="00143414" w:rsidP="0056702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Pr="00FB1A59">
        <w:rPr>
          <w:rFonts w:ascii="Trebuchet MS" w:hAnsi="Trebuchet MS" w:cs="Arial"/>
          <w:b/>
        </w:rPr>
        <w:tab/>
      </w:r>
      <w:r w:rsidR="00A6210A" w:rsidRPr="00FB1A59">
        <w:rPr>
          <w:rFonts w:ascii="Trebuchet MS" w:hAnsi="Trebuchet MS" w:cs="Arial"/>
          <w:b/>
        </w:rPr>
        <w:t>PROCEDURA SANACYJNA - SAMOOCZYSZCZENIE</w:t>
      </w:r>
    </w:p>
    <w:p w:rsidR="00143414" w:rsidRPr="00FB1A59" w:rsidRDefault="00143414" w:rsidP="00567028">
      <w:pPr>
        <w:tabs>
          <w:tab w:val="left" w:pos="1701"/>
        </w:tabs>
        <w:spacing w:line="360" w:lineRule="auto"/>
        <w:ind w:right="-114"/>
        <w:jc w:val="both"/>
        <w:rPr>
          <w:rFonts w:ascii="Trebuchet MS" w:hAnsi="Trebuchet MS" w:cs="Arial"/>
          <w:b/>
        </w:rPr>
      </w:pPr>
    </w:p>
    <w:p w:rsidR="00143414" w:rsidRPr="00FB1A59" w:rsidRDefault="00143414" w:rsidP="00567028">
      <w:pPr>
        <w:pStyle w:val="Akapitzlist"/>
        <w:numPr>
          <w:ilvl w:val="0"/>
          <w:numId w:val="41"/>
        </w:numPr>
        <w:spacing w:line="360" w:lineRule="auto"/>
        <w:ind w:left="567" w:right="-114" w:hanging="567"/>
        <w:jc w:val="both"/>
        <w:rPr>
          <w:rFonts w:ascii="Trebuchet MS" w:hAnsi="Trebuchet MS" w:cs="Arial"/>
        </w:rPr>
      </w:pPr>
      <w:r w:rsidRPr="00FB1A59">
        <w:rPr>
          <w:rFonts w:ascii="Trebuchet MS" w:hAnsi="Trebuchet MS" w:cs="Arial"/>
          <w:color w:val="000000"/>
        </w:rPr>
        <w:t xml:space="preserve">Wykonawca, który podlega wykluczeniu na podstawie </w:t>
      </w:r>
      <w:r w:rsidR="00EF5099" w:rsidRPr="00FB1A59">
        <w:rPr>
          <w:rFonts w:ascii="Trebuchet MS" w:hAnsi="Trebuchet MS" w:cs="Arial"/>
          <w:color w:val="000000"/>
        </w:rPr>
        <w:t xml:space="preserve">art. 24 </w:t>
      </w:r>
      <w:r w:rsidRPr="00FB1A59">
        <w:rPr>
          <w:rFonts w:ascii="Trebuchet MS" w:hAnsi="Trebuchet MS" w:cs="Arial"/>
          <w:color w:val="000000"/>
        </w:rPr>
        <w:t xml:space="preserve">ust. 1 </w:t>
      </w:r>
      <w:proofErr w:type="spellStart"/>
      <w:r w:rsidRPr="00FB1A59">
        <w:rPr>
          <w:rFonts w:ascii="Trebuchet MS" w:hAnsi="Trebuchet MS" w:cs="Arial"/>
          <w:color w:val="000000"/>
        </w:rPr>
        <w:t>pkt</w:t>
      </w:r>
      <w:proofErr w:type="spellEnd"/>
      <w:r w:rsidRPr="00FB1A59">
        <w:rPr>
          <w:rFonts w:ascii="Trebuchet MS" w:hAnsi="Trebuchet MS" w:cs="Arial"/>
          <w:color w:val="000000"/>
        </w:rPr>
        <w:t xml:space="preserve"> 13 i 14 oraz 16-20, może przedstawić dowody na to, że podjęte </w:t>
      </w:r>
      <w:r w:rsidRPr="00FB1A59">
        <w:rPr>
          <w:rFonts w:ascii="Trebuchet MS" w:hAnsi="Trebuchet MS" w:cs="Arial"/>
          <w:color w:val="000000"/>
          <w:spacing w:val="-1"/>
        </w:rPr>
        <w:t xml:space="preserve">przez niego środki są wystarczające do wykazania jego rzetelności, w szczególności udowodnić naprawienie szkody wyrządzonej przestępstwem </w:t>
      </w:r>
      <w:r w:rsidR="00D40D37">
        <w:rPr>
          <w:rFonts w:ascii="Trebuchet MS" w:hAnsi="Trebuchet MS" w:cs="Arial"/>
          <w:color w:val="000000"/>
        </w:rPr>
        <w:t>lub </w:t>
      </w:r>
      <w:r w:rsidRPr="00FB1A59">
        <w:rPr>
          <w:rFonts w:ascii="Trebuchet MS" w:hAnsi="Trebuchet MS" w:cs="Arial"/>
          <w:color w:val="000000"/>
        </w:rPr>
        <w:t xml:space="preserve">przestępstwem skarbowym, zadośćuczynienie </w:t>
      </w:r>
      <w:r w:rsidRPr="00FB1A59">
        <w:rPr>
          <w:rFonts w:ascii="Trebuchet MS" w:hAnsi="Trebuchet MS" w:cs="Arial"/>
          <w:bCs/>
          <w:color w:val="000000"/>
        </w:rPr>
        <w:t xml:space="preserve">pieniężne </w:t>
      </w:r>
      <w:r w:rsidRPr="00FB1A59">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FB1A59">
        <w:rPr>
          <w:rFonts w:ascii="Trebuchet MS" w:hAnsi="Trebuchet MS" w:cs="Arial"/>
          <w:color w:val="000000"/>
          <w:spacing w:val="-2"/>
        </w:rPr>
        <w:t>przestępstwom</w:t>
      </w:r>
      <w:r w:rsidRPr="00FB1A59">
        <w:rPr>
          <w:rFonts w:ascii="Trebuchet MS" w:hAnsi="Trebuchet MS" w:cs="Arial"/>
          <w:color w:val="000000"/>
        </w:rPr>
        <w:t xml:space="preserve"> </w:t>
      </w:r>
      <w:r w:rsidRPr="00FB1A59">
        <w:rPr>
          <w:rFonts w:ascii="Trebuchet MS" w:hAnsi="Trebuchet MS" w:cs="Arial"/>
          <w:color w:val="000000"/>
          <w:spacing w:val="-2"/>
        </w:rPr>
        <w:t>skarbowym</w:t>
      </w:r>
      <w:r w:rsidRPr="00FB1A59">
        <w:rPr>
          <w:rFonts w:ascii="Trebuchet MS" w:hAnsi="Trebuchet MS" w:cs="Arial"/>
          <w:color w:val="000000"/>
        </w:rPr>
        <w:t xml:space="preserve"> </w:t>
      </w:r>
      <w:r w:rsidRPr="00FB1A59">
        <w:rPr>
          <w:rFonts w:ascii="Trebuchet MS" w:hAnsi="Trebuchet MS" w:cs="Arial"/>
          <w:color w:val="000000"/>
          <w:spacing w:val="-2"/>
        </w:rPr>
        <w:t>lub</w:t>
      </w:r>
      <w:r w:rsidRPr="00FB1A59">
        <w:rPr>
          <w:rFonts w:ascii="Trebuchet MS" w:hAnsi="Trebuchet MS" w:cs="Arial"/>
          <w:color w:val="000000"/>
        </w:rPr>
        <w:t xml:space="preserve"> </w:t>
      </w:r>
      <w:r w:rsidRPr="00FB1A59">
        <w:rPr>
          <w:rFonts w:ascii="Trebuchet MS" w:hAnsi="Trebuchet MS" w:cs="Arial"/>
          <w:color w:val="000000"/>
          <w:spacing w:val="-2"/>
        </w:rPr>
        <w:t>nieprawidłowemu</w:t>
      </w:r>
      <w:r w:rsidRPr="00FB1A59">
        <w:rPr>
          <w:rFonts w:ascii="Trebuchet MS" w:hAnsi="Trebuchet MS" w:cs="Arial"/>
          <w:color w:val="000000"/>
        </w:rPr>
        <w:t xml:space="preserve"> </w:t>
      </w:r>
      <w:r w:rsidRPr="00FB1A59">
        <w:rPr>
          <w:rFonts w:ascii="Trebuchet MS" w:hAnsi="Trebuchet MS" w:cs="Arial"/>
          <w:color w:val="000000"/>
          <w:spacing w:val="-2"/>
        </w:rPr>
        <w:t xml:space="preserve">postępowaniu </w:t>
      </w:r>
      <w:r w:rsidR="007677FF" w:rsidRPr="00FB1A59">
        <w:rPr>
          <w:rFonts w:ascii="Trebuchet MS" w:hAnsi="Trebuchet MS" w:cs="Arial"/>
          <w:color w:val="000000"/>
        </w:rPr>
        <w:t>W</w:t>
      </w:r>
      <w:r w:rsidRPr="00FB1A59">
        <w:rPr>
          <w:rFonts w:ascii="Trebuchet MS" w:hAnsi="Trebuchet MS" w:cs="Arial"/>
          <w:color w:val="000000"/>
        </w:rPr>
        <w:t xml:space="preserve">ykonawcy. Przepisu </w:t>
      </w:r>
      <w:r w:rsidRPr="00FB1A59">
        <w:rPr>
          <w:rFonts w:ascii="Trebuchet MS" w:hAnsi="Trebuchet MS" w:cs="Arial"/>
          <w:bCs/>
          <w:color w:val="000000"/>
        </w:rPr>
        <w:t xml:space="preserve">zdania pierwszego </w:t>
      </w:r>
      <w:r w:rsidR="007677FF" w:rsidRPr="00FB1A59">
        <w:rPr>
          <w:rFonts w:ascii="Trebuchet MS" w:hAnsi="Trebuchet MS" w:cs="Arial"/>
          <w:color w:val="000000"/>
        </w:rPr>
        <w:t>nie stosuje się, jeżeli wobec W</w:t>
      </w:r>
      <w:r w:rsidRPr="00FB1A59">
        <w:rPr>
          <w:rFonts w:ascii="Trebuchet MS" w:hAnsi="Trebuchet MS" w:cs="Arial"/>
          <w:color w:val="000000"/>
        </w:rPr>
        <w:t>ykonawcy, będącego podmiotem zbiorowym, orzeczono prawomocnym wy</w:t>
      </w:r>
      <w:r w:rsidR="008837BC">
        <w:rPr>
          <w:rFonts w:ascii="Trebuchet MS" w:hAnsi="Trebuchet MS" w:cs="Arial"/>
          <w:color w:val="000000"/>
        </w:rPr>
        <w:t>rokiem sądu zakaz</w:t>
      </w:r>
      <w:r w:rsidR="002F5A40">
        <w:rPr>
          <w:rFonts w:ascii="Trebuchet MS" w:hAnsi="Trebuchet MS" w:cs="Arial"/>
          <w:color w:val="000000"/>
        </w:rPr>
        <w:t xml:space="preserve"> </w:t>
      </w:r>
      <w:r w:rsidR="008837BC">
        <w:rPr>
          <w:rFonts w:ascii="Trebuchet MS" w:hAnsi="Trebuchet MS" w:cs="Arial"/>
          <w:color w:val="000000"/>
        </w:rPr>
        <w:t>ubiegania się</w:t>
      </w:r>
      <w:r w:rsidR="002F5A40">
        <w:rPr>
          <w:rFonts w:ascii="Trebuchet MS" w:hAnsi="Trebuchet MS" w:cs="Arial"/>
          <w:color w:val="000000"/>
        </w:rPr>
        <w:t xml:space="preserve"> </w:t>
      </w:r>
      <w:r w:rsidRPr="00FB1A59">
        <w:rPr>
          <w:rFonts w:ascii="Trebuchet MS" w:hAnsi="Trebuchet MS" w:cs="Arial"/>
          <w:color w:val="000000"/>
        </w:rPr>
        <w:t>o udzielenie zamówienia oraz nie upłynął określony w tym wyroku okres obowiązywania tego zakazu.</w:t>
      </w:r>
    </w:p>
    <w:p w:rsidR="00143414" w:rsidRPr="00FB1A59" w:rsidRDefault="00143414" w:rsidP="00567028">
      <w:pPr>
        <w:pStyle w:val="Akapitzlist"/>
        <w:numPr>
          <w:ilvl w:val="0"/>
          <w:numId w:val="41"/>
        </w:numPr>
        <w:spacing w:line="360" w:lineRule="auto"/>
        <w:ind w:left="567" w:right="-114" w:hanging="567"/>
        <w:jc w:val="both"/>
        <w:rPr>
          <w:rFonts w:ascii="Trebuchet MS" w:hAnsi="Trebuchet MS" w:cs="Arial"/>
        </w:rPr>
      </w:pPr>
      <w:r w:rsidRPr="00FB1A59">
        <w:rPr>
          <w:rFonts w:ascii="Trebuchet MS" w:hAnsi="Trebuchet MS" w:cs="Arial"/>
          <w:color w:val="000000"/>
        </w:rPr>
        <w:t>Wykonawca nie podlega wykluczeniu, jeżeli Zamawiający, uwzględniając wagę i szczególne okoliczności czynu Wykonawcy, uzna za wystarczające dowody</w:t>
      </w:r>
      <w:r w:rsidR="000E50E3" w:rsidRPr="00FB1A59">
        <w:rPr>
          <w:rFonts w:ascii="Trebuchet MS" w:hAnsi="Trebuchet MS" w:cs="Arial"/>
          <w:color w:val="000000"/>
        </w:rPr>
        <w:t xml:space="preserve">, o których mowa w </w:t>
      </w:r>
      <w:proofErr w:type="spellStart"/>
      <w:r w:rsidR="000E50E3" w:rsidRPr="00FB1A59">
        <w:rPr>
          <w:rFonts w:ascii="Trebuchet MS" w:hAnsi="Trebuchet MS" w:cs="Arial"/>
          <w:color w:val="000000"/>
        </w:rPr>
        <w:t>pkt</w:t>
      </w:r>
      <w:proofErr w:type="spellEnd"/>
      <w:r w:rsidR="000E50E3" w:rsidRPr="00FB1A59">
        <w:rPr>
          <w:rFonts w:ascii="Trebuchet MS" w:hAnsi="Trebuchet MS" w:cs="Arial"/>
          <w:color w:val="000000"/>
        </w:rPr>
        <w:t xml:space="preserve"> 1</w:t>
      </w:r>
      <w:r w:rsidRPr="00FB1A59">
        <w:rPr>
          <w:rFonts w:ascii="Trebuchet MS" w:hAnsi="Trebuchet MS" w:cs="Arial"/>
          <w:color w:val="000000"/>
        </w:rPr>
        <w:t>.</w:t>
      </w:r>
    </w:p>
    <w:p w:rsidR="00211765" w:rsidRPr="00FB1A59" w:rsidRDefault="00211765" w:rsidP="00567028">
      <w:pPr>
        <w:tabs>
          <w:tab w:val="left" w:pos="1701"/>
        </w:tabs>
        <w:spacing w:line="360" w:lineRule="auto"/>
        <w:ind w:right="-114"/>
        <w:jc w:val="both"/>
        <w:rPr>
          <w:rFonts w:ascii="Trebuchet MS" w:hAnsi="Trebuchet MS" w:cs="Arial"/>
          <w:b/>
        </w:rPr>
      </w:pPr>
    </w:p>
    <w:p w:rsidR="00A16332" w:rsidRPr="00FB1A59" w:rsidRDefault="00543542" w:rsidP="0056702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00D80286">
        <w:rPr>
          <w:rFonts w:ascii="Trebuchet MS" w:hAnsi="Trebuchet MS" w:cs="Arial"/>
          <w:b/>
        </w:rPr>
        <w:t>I</w:t>
      </w:r>
      <w:r w:rsidR="00A16332" w:rsidRPr="00FB1A59">
        <w:rPr>
          <w:rFonts w:ascii="Trebuchet MS" w:hAnsi="Trebuchet MS" w:cs="Arial"/>
          <w:b/>
        </w:rPr>
        <w:t>.</w:t>
      </w:r>
      <w:r w:rsidR="00A16332" w:rsidRPr="00FB1A59">
        <w:rPr>
          <w:rFonts w:ascii="Trebuchet MS" w:hAnsi="Trebuchet MS" w:cs="Arial"/>
          <w:b/>
        </w:rPr>
        <w:tab/>
        <w:t>INFORMACJA O SPOSOBIE POROZUMIEWANIA SIĘ ZAMAWIAJĄCEGO Z WYKONAWCAMI</w:t>
      </w:r>
      <w:r w:rsidRPr="00FB1A59">
        <w:rPr>
          <w:rFonts w:ascii="Trebuchet MS" w:hAnsi="Trebuchet MS" w:cs="Arial"/>
          <w:b/>
        </w:rPr>
        <w:t xml:space="preserve"> ORAZ PRZEKAZYWANIA DOKUMENTÓW</w:t>
      </w:r>
    </w:p>
    <w:p w:rsidR="006B4CFA" w:rsidRPr="00FB1A59" w:rsidRDefault="006B4CFA" w:rsidP="00567028">
      <w:pPr>
        <w:spacing w:line="360" w:lineRule="auto"/>
        <w:jc w:val="both"/>
        <w:rPr>
          <w:rFonts w:ascii="Trebuchet MS" w:hAnsi="Trebuchet MS" w:cs="Arial"/>
          <w:b/>
        </w:rPr>
      </w:pP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 xml:space="preserve">Z zastrzeżeniem postanowień zawartych rozdz. XXI oraz w </w:t>
      </w:r>
      <w:proofErr w:type="spellStart"/>
      <w:r w:rsidRPr="00120C3A">
        <w:rPr>
          <w:rFonts w:ascii="Trebuchet MS" w:hAnsi="Trebuchet MS" w:cs="Arial"/>
        </w:rPr>
        <w:t>pkt</w:t>
      </w:r>
      <w:proofErr w:type="spellEnd"/>
      <w:r w:rsidRPr="00120C3A">
        <w:rPr>
          <w:rFonts w:ascii="Trebuchet MS" w:hAnsi="Trebuchet MS" w:cs="Arial"/>
        </w:rPr>
        <w:t xml:space="preserve"> 3 i 4 niniejszego rozdziału, Zamawiający dopuszcza, aby komunikacja między Zamawiającym a Wykonawcami odbywała się za pośrednictwem operatora pocztowego w rozumieniu ustawy z dnia 23 listopada 2012r. – Prawo pocztowe (</w:t>
      </w:r>
      <w:r w:rsidRPr="004A49FD">
        <w:rPr>
          <w:rFonts w:ascii="Trebuchet MS" w:hAnsi="Trebuchet MS" w:cs="Arial"/>
        </w:rPr>
        <w:t xml:space="preserve">tj. </w:t>
      </w:r>
      <w:proofErr w:type="spellStart"/>
      <w:r w:rsidRPr="004A49FD">
        <w:rPr>
          <w:rFonts w:ascii="Trebuchet MS" w:hAnsi="Trebuchet MS" w:cs="Arial"/>
        </w:rPr>
        <w:t>Dz.U</w:t>
      </w:r>
      <w:proofErr w:type="spellEnd"/>
      <w:r w:rsidRPr="004A49FD">
        <w:rPr>
          <w:rFonts w:ascii="Trebuchet MS" w:hAnsi="Trebuchet MS" w:cs="Arial"/>
        </w:rPr>
        <w:t>. 201</w:t>
      </w:r>
      <w:r w:rsidR="00DA19F0" w:rsidRPr="004A49FD">
        <w:rPr>
          <w:rFonts w:ascii="Trebuchet MS" w:hAnsi="Trebuchet MS" w:cs="Arial"/>
        </w:rPr>
        <w:t>8</w:t>
      </w:r>
      <w:r w:rsidRPr="004A49FD">
        <w:rPr>
          <w:rFonts w:ascii="Trebuchet MS" w:hAnsi="Trebuchet MS" w:cs="Arial"/>
        </w:rPr>
        <w:t xml:space="preserve">r. poz. </w:t>
      </w:r>
      <w:r w:rsidR="00DA19F0" w:rsidRPr="004A49FD">
        <w:rPr>
          <w:rFonts w:ascii="Trebuchet MS" w:hAnsi="Trebuchet MS" w:cs="Arial"/>
        </w:rPr>
        <w:t>2188</w:t>
      </w:r>
      <w:r w:rsidRPr="004A49FD">
        <w:rPr>
          <w:rFonts w:ascii="Trebuchet MS" w:hAnsi="Trebuchet MS" w:cs="Arial"/>
        </w:rPr>
        <w:t xml:space="preserve"> z </w:t>
      </w:r>
      <w:proofErr w:type="spellStart"/>
      <w:r w:rsidRPr="004A49FD">
        <w:rPr>
          <w:rFonts w:ascii="Trebuchet MS" w:hAnsi="Trebuchet MS" w:cs="Arial"/>
        </w:rPr>
        <w:t>późn</w:t>
      </w:r>
      <w:proofErr w:type="spellEnd"/>
      <w:r w:rsidRPr="004A49FD">
        <w:rPr>
          <w:rFonts w:ascii="Trebuchet MS" w:hAnsi="Trebuchet MS" w:cs="Arial"/>
        </w:rPr>
        <w:t>. zm.),</w:t>
      </w:r>
      <w:r w:rsidRPr="00120C3A">
        <w:rPr>
          <w:rFonts w:ascii="Trebuchet MS" w:hAnsi="Trebuchet MS" w:cs="Arial"/>
        </w:rPr>
        <w:t xml:space="preserve"> osobiście, za pośrednictwem posłańca, faksu (nr faksu: 32-2487-348) lub przy użyciu środków komunikacji elektronicznej w rozumieniu ustawy  z dnia 18 lipca 2002r. o świadczeniu usług drogą elektroniczną </w:t>
      </w:r>
      <w:r w:rsidRPr="004A49FD">
        <w:rPr>
          <w:rFonts w:ascii="Trebuchet MS" w:hAnsi="Trebuchet MS" w:cs="Arial"/>
        </w:rPr>
        <w:t xml:space="preserve">(tj. </w:t>
      </w:r>
      <w:proofErr w:type="spellStart"/>
      <w:r w:rsidRPr="004A49FD">
        <w:rPr>
          <w:rFonts w:ascii="Trebuchet MS" w:hAnsi="Trebuchet MS" w:cs="Arial"/>
        </w:rPr>
        <w:t>Dz.U</w:t>
      </w:r>
      <w:proofErr w:type="spellEnd"/>
      <w:r w:rsidRPr="004A49FD">
        <w:rPr>
          <w:rFonts w:ascii="Trebuchet MS" w:hAnsi="Trebuchet MS" w:cs="Arial"/>
        </w:rPr>
        <w:t>. z 201</w:t>
      </w:r>
      <w:r w:rsidR="00DA19F0" w:rsidRPr="004A49FD">
        <w:rPr>
          <w:rFonts w:ascii="Trebuchet MS" w:hAnsi="Trebuchet MS" w:cs="Arial"/>
        </w:rPr>
        <w:t>9</w:t>
      </w:r>
      <w:r w:rsidRPr="004A49FD">
        <w:rPr>
          <w:rFonts w:ascii="Trebuchet MS" w:hAnsi="Trebuchet MS" w:cs="Arial"/>
        </w:rPr>
        <w:t>r. poz. 12</w:t>
      </w:r>
      <w:r w:rsidR="00DA19F0" w:rsidRPr="004A49FD">
        <w:rPr>
          <w:rFonts w:ascii="Trebuchet MS" w:hAnsi="Trebuchet MS" w:cs="Arial"/>
        </w:rPr>
        <w:t xml:space="preserve">3 z </w:t>
      </w:r>
      <w:proofErr w:type="spellStart"/>
      <w:r w:rsidR="00DA19F0" w:rsidRPr="004A49FD">
        <w:rPr>
          <w:rFonts w:ascii="Trebuchet MS" w:hAnsi="Trebuchet MS" w:cs="Arial"/>
        </w:rPr>
        <w:t>późn</w:t>
      </w:r>
      <w:proofErr w:type="spellEnd"/>
      <w:r w:rsidR="00DA19F0" w:rsidRPr="004A49FD">
        <w:rPr>
          <w:rFonts w:ascii="Trebuchet MS" w:hAnsi="Trebuchet MS" w:cs="Arial"/>
        </w:rPr>
        <w:t xml:space="preserve">. </w:t>
      </w:r>
      <w:proofErr w:type="spellStart"/>
      <w:r w:rsidR="00DA19F0" w:rsidRPr="004A49FD">
        <w:rPr>
          <w:rFonts w:ascii="Trebuchet MS" w:hAnsi="Trebuchet MS" w:cs="Arial"/>
        </w:rPr>
        <w:t>zm</w:t>
      </w:r>
      <w:proofErr w:type="spellEnd"/>
      <w:r w:rsidRPr="004A49FD">
        <w:rPr>
          <w:rFonts w:ascii="Trebuchet MS" w:hAnsi="Trebuchet MS" w:cs="Arial"/>
        </w:rPr>
        <w:t xml:space="preserve">) </w:t>
      </w:r>
      <w:r w:rsidRPr="00120C3A">
        <w:rPr>
          <w:rFonts w:ascii="Trebuchet MS" w:hAnsi="Trebuchet MS" w:cs="Arial"/>
        </w:rPr>
        <w:t xml:space="preserve">– adres e-mail: </w:t>
      </w:r>
      <w:hyperlink r:id="rId8" w:history="1">
        <w:r w:rsidRPr="00567028">
          <w:rPr>
            <w:rStyle w:val="Hipercze"/>
            <w:rFonts w:ascii="Trebuchet MS" w:hAnsi="Trebuchet MS" w:cs="Arial"/>
          </w:rPr>
          <w:t>www.mp47.bipinfo.p</w:t>
        </w:r>
        <w:r w:rsidRPr="00120C3A">
          <w:rPr>
            <w:rStyle w:val="Hipercze"/>
            <w:rFonts w:ascii="Trebuchet MS" w:hAnsi="Trebuchet MS" w:cs="Arial"/>
          </w:rPr>
          <w:t>l</w:t>
        </w:r>
      </w:hyperlink>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Wszelką korespondencję Wykonawcy mają obowiązek kierować na Zamawiającego wraz z dopiskiem: „Wydział Zamówień Publicznych” oraz osoby wskazanej do porozumiewania się, o której mowa w rozdziale XVIII SIWZ.</w:t>
      </w:r>
    </w:p>
    <w:p w:rsidR="00567028" w:rsidRPr="00120C3A" w:rsidRDefault="00567028" w:rsidP="00567028">
      <w:pPr>
        <w:pStyle w:val="Akapitzlist"/>
        <w:spacing w:line="360" w:lineRule="auto"/>
        <w:jc w:val="both"/>
        <w:rPr>
          <w:rFonts w:ascii="Trebuchet MS" w:hAnsi="Trebuchet MS" w:cs="Arial"/>
        </w:rPr>
      </w:pP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Ofertę składa się pod rygorem nieważności w formie pisemnej, podpisaną własnoręcznym podpisem (Zamawiający nie wyraża zgody na złożenie oferty w postaci elektronicznej podpisanej kwalifikowanym podpisem elektronicznym).</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 xml:space="preserve">Zamawiającego </w:t>
      </w:r>
      <w:r w:rsidRPr="00120C3A">
        <w:rPr>
          <w:rFonts w:ascii="Trebuchet MS" w:hAnsi="Trebuchet MS" w:cs="Arial"/>
          <w:b/>
          <w:u w:val="single"/>
        </w:rPr>
        <w:t>nie dopuszcza możliwości składania dokumentów lub oświadczeń</w:t>
      </w:r>
      <w:r w:rsidRPr="00120C3A">
        <w:rPr>
          <w:rFonts w:ascii="Trebuchet MS" w:hAnsi="Trebuchet MS" w:cs="Arial"/>
        </w:rPr>
        <w:t>, o których mowa w rozdziale XIII SIWZ (składane na potwierdzenie braku</w:t>
      </w:r>
      <w:r w:rsidR="00A368F9">
        <w:rPr>
          <w:rFonts w:ascii="Trebuchet MS" w:hAnsi="Trebuchet MS" w:cs="Arial"/>
        </w:rPr>
        <w:t xml:space="preserve"> podstaw do wykluczenia z </w:t>
      </w:r>
      <w:proofErr w:type="spellStart"/>
      <w:r w:rsidRPr="00120C3A">
        <w:rPr>
          <w:rFonts w:ascii="Trebuchet MS" w:hAnsi="Trebuchet MS" w:cs="Arial"/>
        </w:rPr>
        <w:t>postepowania</w:t>
      </w:r>
      <w:proofErr w:type="spellEnd"/>
      <w:r w:rsidRPr="00120C3A">
        <w:rPr>
          <w:rFonts w:ascii="Trebuchet MS" w:hAnsi="Trebuchet MS" w:cs="Arial"/>
        </w:rPr>
        <w:t xml:space="preserve"> lub spełniania warunków udziału w postępowaniu), </w:t>
      </w:r>
      <w:r w:rsidRPr="00120C3A">
        <w:rPr>
          <w:rFonts w:ascii="Trebuchet MS" w:hAnsi="Trebuchet MS" w:cs="Arial"/>
          <w:b/>
          <w:u w:val="single"/>
        </w:rPr>
        <w:t>przez użyciu środków komunikacji elektronicznej</w:t>
      </w:r>
      <w:r w:rsidRPr="00120C3A">
        <w:rPr>
          <w:rFonts w:ascii="Trebuchet MS" w:hAnsi="Trebuchet MS" w:cs="Arial"/>
        </w:rPr>
        <w:t>. Dokumenty lub oświadczeni</w:t>
      </w:r>
      <w:r w:rsidR="00A368F9">
        <w:rPr>
          <w:rFonts w:ascii="Trebuchet MS" w:hAnsi="Trebuchet MS" w:cs="Arial"/>
        </w:rPr>
        <w:t>a, o których mowa, składane są w </w:t>
      </w:r>
      <w:r w:rsidRPr="00120C3A">
        <w:rPr>
          <w:rFonts w:ascii="Trebuchet MS" w:hAnsi="Trebuchet MS" w:cs="Arial"/>
        </w:rPr>
        <w:t xml:space="preserve">formie pisemnej w oryginale lub kopii poświadczonej za zgodność z oryginałem. </w:t>
      </w:r>
      <w:r w:rsidRPr="00120C3A">
        <w:rPr>
          <w:rFonts w:ascii="Trebuchet MS" w:hAnsi="Trebuchet MS" w:cs="Arial"/>
        </w:rPr>
        <w:lastRenderedPageBreak/>
        <w:t>Poświadczenie za zgodność z oryginałem następuje przez opatrzenie kopii dokumentu lub kopii oświadczenia, sporządzonych w postaci papierowej, własnoręcznym podpisem.</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67028" w:rsidRPr="00120C3A" w:rsidRDefault="00567028" w:rsidP="00434431">
      <w:pPr>
        <w:numPr>
          <w:ilvl w:val="1"/>
          <w:numId w:val="53"/>
        </w:numPr>
        <w:spacing w:line="360" w:lineRule="auto"/>
        <w:jc w:val="both"/>
        <w:rPr>
          <w:rFonts w:ascii="Trebuchet MS" w:hAnsi="Trebuchet MS" w:cs="Arial"/>
        </w:rPr>
      </w:pPr>
      <w:r w:rsidRPr="00120C3A">
        <w:rPr>
          <w:rFonts w:ascii="Trebuchet MS" w:hAnsi="Trebuchet MS" w:cs="Arial"/>
        </w:rPr>
        <w:t>Niezwłocznie po otwarciu złożonych ofert, Zamawiający zamieści na swojej stronie internetowej (</w:t>
      </w:r>
      <w:hyperlink r:id="rId9" w:history="1">
        <w:r w:rsidRPr="00567028">
          <w:rPr>
            <w:rStyle w:val="Hipercze"/>
            <w:rFonts w:ascii="Trebuchet MS" w:hAnsi="Trebuchet MS" w:cs="Arial"/>
          </w:rPr>
          <w:t>www.mp47.bipinfo.p</w:t>
        </w:r>
        <w:r w:rsidRPr="00120C3A">
          <w:rPr>
            <w:rStyle w:val="Hipercze"/>
            <w:rFonts w:ascii="Trebuchet MS" w:hAnsi="Trebuchet MS" w:cs="Arial"/>
          </w:rPr>
          <w:t>l</w:t>
        </w:r>
      </w:hyperlink>
      <w:r w:rsidRPr="00120C3A">
        <w:rPr>
          <w:rFonts w:ascii="Trebuchet MS" w:hAnsi="Trebuchet MS" w:cs="Arial"/>
        </w:rPr>
        <w:t>) informacje dotyczące:</w:t>
      </w:r>
    </w:p>
    <w:p w:rsidR="00567028" w:rsidRPr="00120C3A" w:rsidRDefault="00567028" w:rsidP="00434431">
      <w:pPr>
        <w:pStyle w:val="Akapitzlist"/>
        <w:numPr>
          <w:ilvl w:val="2"/>
          <w:numId w:val="53"/>
        </w:numPr>
        <w:spacing w:line="360" w:lineRule="auto"/>
        <w:ind w:left="851"/>
        <w:jc w:val="both"/>
        <w:rPr>
          <w:rFonts w:ascii="Trebuchet MS" w:hAnsi="Trebuchet MS" w:cs="Arial"/>
        </w:rPr>
      </w:pPr>
      <w:r w:rsidRPr="00120C3A">
        <w:rPr>
          <w:rFonts w:ascii="Trebuchet MS" w:hAnsi="Trebuchet MS" w:cs="Arial"/>
        </w:rPr>
        <w:t>kwoty, jaką zamierza przeznaczyć na sfinansowanie zamówienia;</w:t>
      </w:r>
    </w:p>
    <w:p w:rsidR="00567028" w:rsidRPr="00120C3A" w:rsidRDefault="00567028" w:rsidP="00434431">
      <w:pPr>
        <w:pStyle w:val="Akapitzlist"/>
        <w:numPr>
          <w:ilvl w:val="2"/>
          <w:numId w:val="53"/>
        </w:numPr>
        <w:spacing w:line="360" w:lineRule="auto"/>
        <w:ind w:left="851"/>
        <w:jc w:val="both"/>
        <w:rPr>
          <w:rFonts w:ascii="Trebuchet MS" w:hAnsi="Trebuchet MS" w:cs="Arial"/>
        </w:rPr>
      </w:pPr>
      <w:r w:rsidRPr="00120C3A">
        <w:rPr>
          <w:rFonts w:ascii="Trebuchet MS" w:hAnsi="Trebuchet MS" w:cs="Arial"/>
        </w:rPr>
        <w:t>firm oraz adresów Wykonawców, którzy złożyli oferty w terminie;</w:t>
      </w:r>
    </w:p>
    <w:p w:rsidR="00567028" w:rsidRPr="00120C3A" w:rsidRDefault="00567028" w:rsidP="00434431">
      <w:pPr>
        <w:pStyle w:val="Akapitzlist"/>
        <w:numPr>
          <w:ilvl w:val="2"/>
          <w:numId w:val="53"/>
        </w:numPr>
        <w:spacing w:line="360" w:lineRule="auto"/>
        <w:ind w:left="851"/>
        <w:jc w:val="both"/>
        <w:rPr>
          <w:rFonts w:ascii="Trebuchet MS" w:hAnsi="Trebuchet MS" w:cs="Arial"/>
          <w:b/>
        </w:rPr>
      </w:pPr>
      <w:r w:rsidRPr="00120C3A">
        <w:rPr>
          <w:rFonts w:ascii="Trebuchet MS" w:hAnsi="Trebuchet MS" w:cs="Arial"/>
        </w:rPr>
        <w:t>ceny, terminu wykonania zamówienia</w:t>
      </w:r>
      <w:r w:rsidRPr="00DA19F0">
        <w:rPr>
          <w:rFonts w:ascii="Trebuchet MS" w:hAnsi="Trebuchet MS" w:cs="Arial"/>
          <w:color w:val="FF0000"/>
        </w:rPr>
        <w:t xml:space="preserve"> </w:t>
      </w:r>
      <w:r w:rsidRPr="00120C3A">
        <w:rPr>
          <w:rFonts w:ascii="Trebuchet MS" w:hAnsi="Trebuchet MS" w:cs="Arial"/>
        </w:rPr>
        <w:t>i warunków płatności zawartych w ofertach.</w:t>
      </w:r>
    </w:p>
    <w:p w:rsidR="00567028" w:rsidRPr="00120C3A" w:rsidRDefault="00567028" w:rsidP="00434431">
      <w:pPr>
        <w:numPr>
          <w:ilvl w:val="1"/>
          <w:numId w:val="53"/>
        </w:numPr>
        <w:spacing w:line="360" w:lineRule="auto"/>
        <w:jc w:val="both"/>
        <w:rPr>
          <w:rStyle w:val="Hipercze"/>
          <w:rFonts w:ascii="Trebuchet MS" w:hAnsi="Trebuchet MS" w:cs="Arial"/>
          <w:color w:val="auto"/>
          <w:u w:val="none"/>
        </w:rPr>
      </w:pPr>
      <w:r w:rsidRPr="00120C3A">
        <w:rPr>
          <w:rFonts w:ascii="Trebuchet MS" w:hAnsi="Trebuchet MS" w:cs="Arial"/>
        </w:rPr>
        <w:t xml:space="preserve">Informację o wyborze oferty najkorzystniejszej bądź o unieważnieniu postępowania Zamawiający zamieści na stronie internetowej pod następującym adresem: </w:t>
      </w:r>
      <w:hyperlink r:id="rId10" w:history="1">
        <w:r w:rsidRPr="00EA03DB">
          <w:rPr>
            <w:rStyle w:val="Hipercze"/>
            <w:rFonts w:ascii="Trebuchet MS" w:hAnsi="Trebuchet MS" w:cs="Arial"/>
          </w:rPr>
          <w:t>www.mp47.bipinfo.pl</w:t>
        </w:r>
      </w:hyperlink>
    </w:p>
    <w:p w:rsidR="00567028" w:rsidRPr="00CD40E7" w:rsidRDefault="00567028" w:rsidP="00567028">
      <w:pPr>
        <w:jc w:val="both"/>
        <w:rPr>
          <w:rStyle w:val="Hipercze"/>
          <w:rFonts w:ascii="Trebuchet MS" w:hAnsi="Trebuchet MS"/>
          <w:highlight w:val="yellow"/>
        </w:rPr>
      </w:pPr>
    </w:p>
    <w:p w:rsidR="00A16332" w:rsidRPr="00FB1A59" w:rsidRDefault="00460668" w:rsidP="00567028">
      <w:pPr>
        <w:pStyle w:val="Tekstpodstawowy"/>
        <w:spacing w:line="360" w:lineRule="auto"/>
        <w:rPr>
          <w:rFonts w:ascii="Trebuchet MS" w:hAnsi="Trebuchet MS" w:cs="Arial"/>
          <w:b/>
          <w:sz w:val="20"/>
        </w:rPr>
      </w:pPr>
      <w:r w:rsidRPr="00FB1A59">
        <w:rPr>
          <w:rFonts w:ascii="Trebuchet MS" w:hAnsi="Trebuchet MS" w:cs="Arial"/>
          <w:b/>
          <w:sz w:val="20"/>
        </w:rPr>
        <w:t>ROZDZIAŁ X</w:t>
      </w:r>
      <w:r w:rsidR="000549E7" w:rsidRPr="00FB1A59">
        <w:rPr>
          <w:rFonts w:ascii="Trebuchet MS" w:hAnsi="Trebuchet MS" w:cs="Arial"/>
          <w:b/>
          <w:sz w:val="20"/>
        </w:rPr>
        <w:t>V</w:t>
      </w:r>
      <w:r w:rsidR="00D80286">
        <w:rPr>
          <w:rFonts w:ascii="Trebuchet MS" w:hAnsi="Trebuchet MS" w:cs="Arial"/>
          <w:b/>
          <w:sz w:val="20"/>
        </w:rPr>
        <w:t>I</w:t>
      </w:r>
      <w:r w:rsidR="00143414" w:rsidRPr="00FB1A59">
        <w:rPr>
          <w:rFonts w:ascii="Trebuchet MS" w:hAnsi="Trebuchet MS" w:cs="Arial"/>
          <w:b/>
          <w:sz w:val="20"/>
        </w:rPr>
        <w:t>I</w:t>
      </w:r>
      <w:r w:rsidR="00A16332" w:rsidRPr="00FB1A59">
        <w:rPr>
          <w:rFonts w:ascii="Trebuchet MS" w:hAnsi="Trebuchet MS" w:cs="Arial"/>
          <w:b/>
          <w:sz w:val="20"/>
        </w:rPr>
        <w:t>. OPIS SPOSOBU UDZIELANIA WYJAŚNIEŃ DOTYCZĄCYCH SPECYFIKACJI</w:t>
      </w:r>
      <w:r w:rsidR="00CC6A34" w:rsidRPr="00FB1A59">
        <w:rPr>
          <w:rFonts w:ascii="Trebuchet MS" w:hAnsi="Trebuchet MS" w:cs="Arial"/>
          <w:b/>
          <w:sz w:val="20"/>
        </w:rPr>
        <w:t xml:space="preserve"> ISTOTNYCH WARUNKÓW ZAMÓWIENIA</w:t>
      </w:r>
    </w:p>
    <w:p w:rsidR="00A16332" w:rsidRPr="00FB1A59" w:rsidRDefault="00A16332" w:rsidP="00567028">
      <w:pPr>
        <w:pStyle w:val="Tekstpodstawowy"/>
        <w:spacing w:line="360" w:lineRule="auto"/>
        <w:rPr>
          <w:rFonts w:ascii="Trebuchet MS" w:hAnsi="Trebuchet MS" w:cs="Arial"/>
          <w:sz w:val="20"/>
        </w:rPr>
      </w:pPr>
    </w:p>
    <w:p w:rsidR="00A16332" w:rsidRPr="00FB1A59" w:rsidRDefault="00A16332" w:rsidP="00567028">
      <w:pPr>
        <w:pStyle w:val="Tekstpodstawowy"/>
        <w:numPr>
          <w:ilvl w:val="0"/>
          <w:numId w:val="42"/>
        </w:numPr>
        <w:spacing w:line="360" w:lineRule="auto"/>
        <w:ind w:hanging="720"/>
        <w:rPr>
          <w:rFonts w:ascii="Trebuchet MS" w:hAnsi="Trebuchet MS" w:cs="Arial"/>
          <w:sz w:val="20"/>
        </w:rPr>
      </w:pPr>
      <w:r w:rsidRPr="00FB1A59">
        <w:rPr>
          <w:rFonts w:ascii="Trebuchet MS" w:hAnsi="Trebuchet MS" w:cs="Arial"/>
          <w:sz w:val="20"/>
        </w:rPr>
        <w:t>Wykonawca może zwrócić się do Zamawiającego o wyjaśnienie treści SIWZ.</w:t>
      </w:r>
    </w:p>
    <w:p w:rsidR="00A16332" w:rsidRPr="00FB1A59" w:rsidRDefault="00A16332" w:rsidP="00567028">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niezwłocznie udzieli wyjaśnień</w:t>
      </w:r>
      <w:r w:rsidR="00C41FE2" w:rsidRPr="00FB1A59">
        <w:rPr>
          <w:rFonts w:ascii="Trebuchet MS" w:hAnsi="Trebuchet MS" w:cs="Arial"/>
          <w:sz w:val="20"/>
        </w:rPr>
        <w:t>, jednakże nie później niż na 2</w:t>
      </w:r>
      <w:r w:rsidRPr="00FB1A59">
        <w:rPr>
          <w:rFonts w:ascii="Trebuchet MS" w:hAnsi="Trebuchet MS" w:cs="Arial"/>
          <w:sz w:val="20"/>
        </w:rPr>
        <w:t xml:space="preserve"> dni przed upływem terminu składania ofert, o ile wniosek o wyjaśnienie </w:t>
      </w:r>
      <w:r w:rsidR="00D31BE0" w:rsidRPr="00FB1A59">
        <w:rPr>
          <w:rFonts w:ascii="Trebuchet MS" w:hAnsi="Trebuchet MS" w:cs="Arial"/>
          <w:sz w:val="20"/>
        </w:rPr>
        <w:t>SIWZ</w:t>
      </w:r>
      <w:r w:rsidRPr="00FB1A59">
        <w:rPr>
          <w:rFonts w:ascii="Trebuchet MS" w:hAnsi="Trebuchet MS" w:cs="Arial"/>
          <w:sz w:val="20"/>
        </w:rPr>
        <w:t xml:space="preserve"> wpłynie do Z</w:t>
      </w:r>
      <w:r w:rsidR="0064002D" w:rsidRPr="00FB1A59">
        <w:rPr>
          <w:rFonts w:ascii="Trebuchet MS" w:hAnsi="Trebuchet MS" w:cs="Arial"/>
          <w:sz w:val="20"/>
        </w:rPr>
        <w:t>a</w:t>
      </w:r>
      <w:r w:rsidRPr="00FB1A59">
        <w:rPr>
          <w:rFonts w:ascii="Trebuchet MS" w:hAnsi="Trebuchet MS" w:cs="Arial"/>
          <w:sz w:val="20"/>
        </w:rPr>
        <w:t>mawiającego nie później niż do końca dnia, w którym upływa połowa wyznaczonego terminu składania ofert.</w:t>
      </w:r>
    </w:p>
    <w:p w:rsidR="0081505A" w:rsidRDefault="00CD40E7" w:rsidP="00567028">
      <w:pPr>
        <w:pStyle w:val="Tekstpodstawowy"/>
        <w:numPr>
          <w:ilvl w:val="0"/>
          <w:numId w:val="42"/>
        </w:numPr>
        <w:spacing w:line="360" w:lineRule="auto"/>
        <w:ind w:left="709" w:hanging="709"/>
        <w:rPr>
          <w:rFonts w:ascii="Trebuchet MS" w:hAnsi="Trebuchet MS" w:cs="Arial"/>
          <w:sz w:val="20"/>
        </w:rPr>
      </w:pPr>
      <w:r>
        <w:rPr>
          <w:rFonts w:ascii="Trebuchet MS" w:hAnsi="Trebuchet MS" w:cs="Arial"/>
          <w:sz w:val="20"/>
        </w:rPr>
        <w:t>Wszelkie wyjaśnienia</w:t>
      </w:r>
      <w:r w:rsidR="0081505A">
        <w:rPr>
          <w:rFonts w:ascii="Trebuchet MS" w:hAnsi="Trebuchet MS" w:cs="Arial"/>
          <w:sz w:val="20"/>
        </w:rPr>
        <w:t>,</w:t>
      </w:r>
      <w:r>
        <w:rPr>
          <w:rFonts w:ascii="Trebuchet MS" w:hAnsi="Trebuchet MS" w:cs="Arial"/>
          <w:sz w:val="20"/>
        </w:rPr>
        <w:t xml:space="preserve"> </w:t>
      </w:r>
      <w:r w:rsidR="0081505A">
        <w:rPr>
          <w:rFonts w:ascii="Trebuchet MS" w:hAnsi="Trebuchet MS" w:cs="Arial"/>
          <w:sz w:val="20"/>
        </w:rPr>
        <w:t>modyfikacje treści SIWZ oraz inne informacje związane z niniejszym postępowaniem –Zamawiający będzie umieszczał wyłącznie na swojej stronie internetowej BIP</w:t>
      </w:r>
      <w:r w:rsidR="00DA19F0">
        <w:rPr>
          <w:rFonts w:ascii="Trebuchet MS" w:hAnsi="Trebuchet MS" w:cs="Arial"/>
          <w:sz w:val="20"/>
        </w:rPr>
        <w:t xml:space="preserve"> </w:t>
      </w:r>
      <w:r w:rsidR="0081505A">
        <w:rPr>
          <w:rFonts w:ascii="Trebuchet MS" w:hAnsi="Trebuchet MS" w:cs="Arial"/>
          <w:sz w:val="20"/>
        </w:rPr>
        <w:t>(Biuletynu Informacji Publicznej )w zakładce zawierającej SIWZ</w:t>
      </w:r>
      <w:r w:rsidR="0036115B">
        <w:rPr>
          <w:rFonts w:ascii="Trebuchet MS" w:hAnsi="Trebuchet MS" w:cs="Arial"/>
          <w:sz w:val="20"/>
        </w:rPr>
        <w:t xml:space="preserve"> </w:t>
      </w:r>
      <w:r w:rsidR="0081505A">
        <w:rPr>
          <w:rFonts w:ascii="Trebuchet MS" w:hAnsi="Trebuchet MS" w:cs="Arial"/>
          <w:sz w:val="20"/>
        </w:rPr>
        <w:t>i inne dokumenty dotyczące niniejszego postępowania.</w:t>
      </w:r>
    </w:p>
    <w:p w:rsidR="007B639D" w:rsidRDefault="00460668" w:rsidP="00567028">
      <w:pPr>
        <w:pStyle w:val="Tekstpodstawowy"/>
        <w:numPr>
          <w:ilvl w:val="0"/>
          <w:numId w:val="42"/>
        </w:numPr>
        <w:spacing w:line="360" w:lineRule="auto"/>
        <w:ind w:left="709" w:hanging="709"/>
        <w:rPr>
          <w:rFonts w:ascii="Trebuchet MS" w:hAnsi="Trebuchet MS" w:cs="Arial"/>
          <w:sz w:val="20"/>
        </w:rPr>
      </w:pPr>
      <w:r w:rsidRPr="001B05AA">
        <w:rPr>
          <w:rFonts w:ascii="Trebuchet MS" w:hAnsi="Trebuchet MS" w:cs="Arial"/>
          <w:sz w:val="20"/>
        </w:rPr>
        <w:t xml:space="preserve">W uzasadnionych przypadkach </w:t>
      </w:r>
      <w:r w:rsidR="00A16332" w:rsidRPr="001B05AA">
        <w:rPr>
          <w:rFonts w:ascii="Trebuchet MS" w:hAnsi="Trebuchet MS" w:cs="Arial"/>
          <w:sz w:val="20"/>
        </w:rPr>
        <w:t xml:space="preserve">Zamawiający może </w:t>
      </w:r>
      <w:r w:rsidRPr="001B05AA">
        <w:rPr>
          <w:rFonts w:ascii="Trebuchet MS" w:hAnsi="Trebuchet MS" w:cs="Arial"/>
          <w:sz w:val="20"/>
        </w:rPr>
        <w:t xml:space="preserve">przed upływem terminu składania ofert </w:t>
      </w:r>
      <w:r w:rsidR="00A16332" w:rsidRPr="001B05AA">
        <w:rPr>
          <w:rFonts w:ascii="Trebuchet MS" w:hAnsi="Trebuchet MS" w:cs="Arial"/>
          <w:sz w:val="20"/>
        </w:rPr>
        <w:t xml:space="preserve">zmienić treść SIWZ. Każda wprowadzona przez Zamawiającego zmiana staje się w takim przypadku częścią </w:t>
      </w:r>
      <w:r w:rsidR="00D31BE0" w:rsidRPr="001B05AA">
        <w:rPr>
          <w:rFonts w:ascii="Trebuchet MS" w:hAnsi="Trebuchet MS" w:cs="Arial"/>
          <w:sz w:val="20"/>
        </w:rPr>
        <w:t>SIWZ</w:t>
      </w:r>
      <w:r w:rsidR="00A16332" w:rsidRPr="001B05AA">
        <w:rPr>
          <w:rFonts w:ascii="Trebuchet MS" w:hAnsi="Trebuchet MS" w:cs="Arial"/>
          <w:sz w:val="20"/>
        </w:rPr>
        <w:t xml:space="preserve">. </w:t>
      </w:r>
      <w:r w:rsidR="002D75F6" w:rsidRPr="001B05AA">
        <w:rPr>
          <w:rFonts w:ascii="Trebuchet MS" w:hAnsi="Trebuchet MS" w:cs="Arial"/>
          <w:sz w:val="20"/>
        </w:rPr>
        <w:t>Dokonaną zmianę treści SIWZ Zamawiający udo</w:t>
      </w:r>
      <w:r w:rsidRPr="001B05AA">
        <w:rPr>
          <w:rFonts w:ascii="Trebuchet MS" w:hAnsi="Trebuchet MS" w:cs="Arial"/>
          <w:sz w:val="20"/>
        </w:rPr>
        <w:t>stępnia na stronie internetowej po adresem:</w:t>
      </w:r>
      <w:r w:rsidR="00E0542E" w:rsidRPr="001B05AA">
        <w:rPr>
          <w:rFonts w:ascii="Trebuchet MS" w:hAnsi="Trebuchet MS" w:cs="Arial"/>
          <w:sz w:val="20"/>
          <w:u w:val="single"/>
        </w:rPr>
        <w:t xml:space="preserve"> </w:t>
      </w:r>
      <w:hyperlink r:id="rId11" w:history="1">
        <w:r w:rsidR="001B05AA" w:rsidRPr="001B05AA">
          <w:rPr>
            <w:rStyle w:val="Hipercze"/>
            <w:rFonts w:ascii="Trebuchet MS" w:hAnsi="Trebuchet MS" w:cs="Arial"/>
            <w:sz w:val="20"/>
          </w:rPr>
          <w:t>www.mp47.bipinfo.pl</w:t>
        </w:r>
      </w:hyperlink>
    </w:p>
    <w:p w:rsidR="007B639D" w:rsidRPr="00FB1A59" w:rsidRDefault="00A16332" w:rsidP="00567028">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oświadcza, iż nie zamierza zwoływać zebrania Wykonawców w celu wyjaśnienia treści SIWZ.</w:t>
      </w:r>
    </w:p>
    <w:p w:rsidR="00A16332" w:rsidRPr="00FB1A59" w:rsidRDefault="00A16332" w:rsidP="0036115B">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 xml:space="preserve">Treść niniejszej SIWZ zamieszczona jest na stronie internetowej, pod następującym adresem: </w:t>
      </w:r>
      <w:hyperlink r:id="rId12" w:history="1">
        <w:r w:rsidR="001B05AA" w:rsidRPr="001B05AA">
          <w:rPr>
            <w:rStyle w:val="Hipercze"/>
            <w:rFonts w:ascii="Trebuchet MS" w:hAnsi="Trebuchet MS" w:cs="Arial"/>
            <w:sz w:val="20"/>
          </w:rPr>
          <w:t>www.mp47.bipinfo.pl</w:t>
        </w:r>
      </w:hyperlink>
      <w:r w:rsidR="001B05AA" w:rsidRPr="001B05AA">
        <w:rPr>
          <w:rFonts w:ascii="Trebuchet MS" w:hAnsi="Trebuchet MS" w:cs="Arial"/>
          <w:sz w:val="20"/>
        </w:rPr>
        <w:t xml:space="preserve"> </w:t>
      </w:r>
      <w:r w:rsidRPr="00FB1A59">
        <w:rPr>
          <w:rFonts w:ascii="Trebuchet MS" w:hAnsi="Trebuchet MS" w:cs="Arial"/>
          <w:sz w:val="20"/>
        </w:rPr>
        <w:t xml:space="preserve">Wszelkie zmiany treści SIWZ, jak </w:t>
      </w:r>
      <w:r w:rsidR="000E1844">
        <w:rPr>
          <w:rFonts w:ascii="Trebuchet MS" w:hAnsi="Trebuchet MS" w:cs="Arial"/>
          <w:sz w:val="20"/>
        </w:rPr>
        <w:t>też wyjaśnienia i odpowiedzi na </w:t>
      </w:r>
      <w:r w:rsidRPr="00FB1A59">
        <w:rPr>
          <w:rFonts w:ascii="Trebuchet MS" w:hAnsi="Trebuchet MS" w:cs="Arial"/>
          <w:sz w:val="20"/>
        </w:rPr>
        <w:t>pytania co do treści SIWZ, Zamawiający zamieszczać będzie także pod wskazanym wyżej adresem internetowym.</w:t>
      </w:r>
    </w:p>
    <w:p w:rsidR="003417D9" w:rsidRDefault="003417D9" w:rsidP="00567028">
      <w:pPr>
        <w:spacing w:line="360" w:lineRule="auto"/>
        <w:jc w:val="both"/>
        <w:rPr>
          <w:rFonts w:ascii="Trebuchet MS" w:hAnsi="Trebuchet MS" w:cs="Arial"/>
          <w:b/>
        </w:rPr>
      </w:pPr>
    </w:p>
    <w:p w:rsidR="00DB0FF3" w:rsidRDefault="00DB0FF3" w:rsidP="00567028">
      <w:pPr>
        <w:spacing w:line="360" w:lineRule="auto"/>
        <w:jc w:val="both"/>
        <w:rPr>
          <w:rFonts w:ascii="Trebuchet MS" w:hAnsi="Trebuchet MS" w:cs="Arial"/>
          <w:b/>
        </w:rPr>
      </w:pPr>
    </w:p>
    <w:p w:rsidR="00DB0FF3" w:rsidRDefault="00DB0FF3" w:rsidP="00567028">
      <w:pPr>
        <w:spacing w:line="360" w:lineRule="auto"/>
        <w:jc w:val="both"/>
        <w:rPr>
          <w:rFonts w:ascii="Trebuchet MS" w:hAnsi="Trebuchet MS" w:cs="Arial"/>
          <w:b/>
        </w:rPr>
      </w:pPr>
    </w:p>
    <w:p w:rsidR="00A16332" w:rsidRPr="00FB1A59" w:rsidRDefault="000549E7" w:rsidP="00567028">
      <w:pPr>
        <w:tabs>
          <w:tab w:val="left" w:pos="709"/>
        </w:tabs>
        <w:spacing w:line="360" w:lineRule="auto"/>
        <w:jc w:val="both"/>
        <w:rPr>
          <w:rFonts w:ascii="Trebuchet MS" w:hAnsi="Trebuchet MS" w:cs="Arial"/>
          <w:b/>
        </w:rPr>
      </w:pPr>
      <w:r w:rsidRPr="00FB1A59">
        <w:rPr>
          <w:rFonts w:ascii="Trebuchet MS" w:hAnsi="Trebuchet MS" w:cs="Arial"/>
          <w:b/>
        </w:rPr>
        <w:lastRenderedPageBreak/>
        <w:t>ROZDZIAŁ X</w:t>
      </w:r>
      <w:r w:rsidR="00A16332" w:rsidRPr="00FB1A59">
        <w:rPr>
          <w:rFonts w:ascii="Trebuchet MS" w:hAnsi="Trebuchet MS" w:cs="Arial"/>
          <w:b/>
        </w:rPr>
        <w:t>V</w:t>
      </w:r>
      <w:r w:rsidR="0088789F" w:rsidRPr="00FB1A59">
        <w:rPr>
          <w:rFonts w:ascii="Trebuchet MS" w:hAnsi="Trebuchet MS" w:cs="Arial"/>
          <w:b/>
        </w:rPr>
        <w:t>I</w:t>
      </w:r>
      <w:r w:rsidR="00143414" w:rsidRPr="00FB1A59">
        <w:rPr>
          <w:rFonts w:ascii="Trebuchet MS" w:hAnsi="Trebuchet MS" w:cs="Arial"/>
          <w:b/>
        </w:rPr>
        <w:t>I</w:t>
      </w:r>
      <w:r w:rsidR="00D80286">
        <w:rPr>
          <w:rFonts w:ascii="Trebuchet MS" w:hAnsi="Trebuchet MS" w:cs="Arial"/>
          <w:b/>
        </w:rPr>
        <w:t>I</w:t>
      </w:r>
      <w:r w:rsidR="00A16332" w:rsidRPr="00FB1A59">
        <w:rPr>
          <w:rFonts w:ascii="Trebuchet MS" w:hAnsi="Trebuchet MS" w:cs="Arial"/>
          <w:b/>
        </w:rPr>
        <w:t xml:space="preserve">. </w:t>
      </w:r>
      <w:r w:rsidR="009B292F">
        <w:rPr>
          <w:rFonts w:ascii="Trebuchet MS" w:hAnsi="Trebuchet MS" w:cs="Arial"/>
          <w:b/>
        </w:rPr>
        <w:t>O</w:t>
      </w:r>
      <w:r w:rsidR="00A16332" w:rsidRPr="00FB1A59">
        <w:rPr>
          <w:rFonts w:ascii="Trebuchet MS" w:hAnsi="Trebuchet MS" w:cs="Arial"/>
          <w:b/>
        </w:rPr>
        <w:t>SOBY ZE STRONY ZAMAWIAJĄCEGO UPR</w:t>
      </w:r>
      <w:r w:rsidR="008D7B58" w:rsidRPr="00FB1A59">
        <w:rPr>
          <w:rFonts w:ascii="Trebuchet MS" w:hAnsi="Trebuchet MS" w:cs="Arial"/>
          <w:b/>
        </w:rPr>
        <w:t>AWNIONE DO POROZUMIEWANIA SIĘ Z </w:t>
      </w:r>
      <w:r w:rsidR="00A16332" w:rsidRPr="00FB1A59">
        <w:rPr>
          <w:rFonts w:ascii="Trebuchet MS" w:hAnsi="Trebuchet MS" w:cs="Arial"/>
          <w:b/>
        </w:rPr>
        <w:t>WYKONAWCAMI</w:t>
      </w:r>
    </w:p>
    <w:p w:rsidR="00A16332" w:rsidRPr="00FB1A59" w:rsidRDefault="00A16332" w:rsidP="00567028">
      <w:pPr>
        <w:spacing w:line="360" w:lineRule="auto"/>
        <w:jc w:val="both"/>
        <w:rPr>
          <w:rFonts w:ascii="Trebuchet MS" w:hAnsi="Trebuchet MS" w:cs="Arial"/>
        </w:rPr>
      </w:pPr>
    </w:p>
    <w:p w:rsidR="001B05AA" w:rsidRPr="0098364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Zamawia</w:t>
      </w:r>
      <w:r w:rsidR="000549E7" w:rsidRPr="00FB1A59">
        <w:rPr>
          <w:rFonts w:ascii="Trebuchet MS" w:hAnsi="Trebuchet MS" w:cs="Arial"/>
          <w:sz w:val="20"/>
        </w:rPr>
        <w:t>jący wyznacza następującą osobę</w:t>
      </w:r>
      <w:r w:rsidRPr="00FB1A59">
        <w:rPr>
          <w:rFonts w:ascii="Trebuchet MS" w:hAnsi="Trebuchet MS" w:cs="Arial"/>
          <w:sz w:val="20"/>
        </w:rPr>
        <w:t xml:space="preserve"> do porozumiewania się z Wykonawcami, w sprawach dotyczących niniejszego postępowania:</w:t>
      </w:r>
      <w:r w:rsidR="00833D7C">
        <w:rPr>
          <w:rFonts w:ascii="Trebuchet MS" w:hAnsi="Trebuchet MS" w:cs="Arial"/>
          <w:sz w:val="20"/>
        </w:rPr>
        <w:t xml:space="preserve"> </w:t>
      </w:r>
      <w:r w:rsidR="00EA0E84">
        <w:rPr>
          <w:rFonts w:ascii="Trebuchet MS" w:hAnsi="Trebuchet MS" w:cs="Arial"/>
          <w:sz w:val="20"/>
        </w:rPr>
        <w:t>Bożena Szweda</w:t>
      </w:r>
      <w:r w:rsidR="001B05AA" w:rsidRPr="00983649">
        <w:rPr>
          <w:rFonts w:ascii="Trebuchet MS" w:hAnsi="Trebuchet MS" w:cs="Arial"/>
          <w:sz w:val="20"/>
        </w:rPr>
        <w:t xml:space="preserve"> – intendent</w:t>
      </w:r>
      <w:r w:rsidR="001B05AA">
        <w:rPr>
          <w:rFonts w:ascii="Trebuchet MS" w:hAnsi="Trebuchet MS" w:cs="Arial"/>
          <w:sz w:val="20"/>
        </w:rPr>
        <w:t>.</w:t>
      </w:r>
    </w:p>
    <w:p w:rsidR="005D4AAD" w:rsidRDefault="005D4AAD" w:rsidP="00567028">
      <w:pPr>
        <w:pStyle w:val="Tekstpodstawowy"/>
        <w:spacing w:line="360" w:lineRule="auto"/>
        <w:rPr>
          <w:rFonts w:ascii="Trebuchet MS" w:hAnsi="Trebuchet MS" w:cs="Arial"/>
          <w:color w:val="000000"/>
          <w:sz w:val="20"/>
        </w:rPr>
      </w:pPr>
    </w:p>
    <w:p w:rsidR="00A16332" w:rsidRPr="00FB1A59" w:rsidRDefault="00143414"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IX</w:t>
      </w:r>
      <w:r w:rsidR="00A16332" w:rsidRPr="00FB1A59">
        <w:rPr>
          <w:rFonts w:ascii="Trebuchet MS" w:hAnsi="Trebuchet MS" w:cs="Arial"/>
          <w:b/>
        </w:rPr>
        <w:t xml:space="preserve">. </w:t>
      </w:r>
      <w:r w:rsidR="00A16332" w:rsidRPr="00FB1A59">
        <w:rPr>
          <w:rFonts w:ascii="Trebuchet MS" w:hAnsi="Trebuchet MS" w:cs="Arial"/>
          <w:b/>
        </w:rPr>
        <w:tab/>
        <w:t>WYMAGANIA DOTYCZĄCE WADIUM</w:t>
      </w:r>
    </w:p>
    <w:p w:rsidR="00EA3B2E" w:rsidRPr="00FB1A59" w:rsidRDefault="00EA3B2E" w:rsidP="00567028">
      <w:pPr>
        <w:pStyle w:val="Tekstpodstawowy"/>
        <w:spacing w:line="360" w:lineRule="auto"/>
        <w:rPr>
          <w:rFonts w:ascii="Trebuchet MS" w:hAnsi="Trebuchet MS" w:cs="Arial"/>
          <w:sz w:val="20"/>
        </w:rPr>
      </w:pPr>
    </w:p>
    <w:p w:rsidR="00112191" w:rsidRPr="00FB1A59" w:rsidRDefault="001C5084" w:rsidP="00567028">
      <w:pPr>
        <w:pStyle w:val="Tekstpodstawowy"/>
        <w:spacing w:line="360" w:lineRule="auto"/>
        <w:rPr>
          <w:rFonts w:ascii="Trebuchet MS" w:hAnsi="Trebuchet MS" w:cs="Arial"/>
        </w:rPr>
      </w:pPr>
      <w:r>
        <w:rPr>
          <w:rFonts w:ascii="Trebuchet MS" w:hAnsi="Trebuchet MS" w:cs="Arial"/>
          <w:sz w:val="20"/>
        </w:rPr>
        <w:t>Zamawiający nie wymaga wniesienia wadium w niniejszym postępowaniu.</w:t>
      </w:r>
    </w:p>
    <w:p w:rsidR="003D2B42" w:rsidRDefault="003D2B42" w:rsidP="00567028">
      <w:pPr>
        <w:tabs>
          <w:tab w:val="left" w:pos="567"/>
        </w:tabs>
        <w:spacing w:line="360" w:lineRule="auto"/>
        <w:jc w:val="both"/>
        <w:rPr>
          <w:rFonts w:ascii="Trebuchet MS" w:hAnsi="Trebuchet MS" w:cs="Arial"/>
          <w:b/>
        </w:rPr>
      </w:pPr>
    </w:p>
    <w:p w:rsidR="00A16332" w:rsidRPr="00FB1A59" w:rsidRDefault="00143414"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6238C1" w:rsidRPr="00FB1A59">
        <w:rPr>
          <w:rFonts w:ascii="Trebuchet MS" w:hAnsi="Trebuchet MS" w:cs="Arial"/>
          <w:b/>
        </w:rPr>
        <w:t>X</w:t>
      </w:r>
      <w:r w:rsidR="00A16332" w:rsidRPr="00FB1A59">
        <w:rPr>
          <w:rFonts w:ascii="Trebuchet MS" w:hAnsi="Trebuchet MS" w:cs="Arial"/>
          <w:b/>
        </w:rPr>
        <w:t>.</w:t>
      </w:r>
      <w:r w:rsidR="00A16332" w:rsidRPr="00FB1A59">
        <w:rPr>
          <w:rFonts w:ascii="Trebuchet MS" w:hAnsi="Trebuchet MS" w:cs="Arial"/>
          <w:b/>
        </w:rPr>
        <w:tab/>
        <w:t>TERMIN ZWIĄZANIA OFERTĄ</w:t>
      </w:r>
    </w:p>
    <w:p w:rsidR="00A16332" w:rsidRPr="00FB1A59" w:rsidRDefault="00A16332" w:rsidP="00567028">
      <w:pPr>
        <w:spacing w:line="360" w:lineRule="auto"/>
        <w:jc w:val="both"/>
        <w:rPr>
          <w:rFonts w:ascii="Trebuchet MS" w:hAnsi="Trebuchet MS" w:cs="Arial"/>
        </w:rPr>
      </w:pPr>
    </w:p>
    <w:p w:rsidR="00A16332" w:rsidRPr="00FB1A5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 xml:space="preserve">Termin związania ofertą wynosi: </w:t>
      </w:r>
      <w:r w:rsidR="0035252F" w:rsidRPr="00FB1A59">
        <w:rPr>
          <w:rFonts w:ascii="Trebuchet MS" w:hAnsi="Trebuchet MS" w:cs="Arial"/>
          <w:sz w:val="20"/>
        </w:rPr>
        <w:t>3</w:t>
      </w:r>
      <w:r w:rsidRPr="00FB1A59">
        <w:rPr>
          <w:rFonts w:ascii="Trebuchet MS" w:hAnsi="Trebuchet MS" w:cs="Arial"/>
          <w:b/>
          <w:sz w:val="20"/>
        </w:rPr>
        <w:t>0 dni.</w:t>
      </w:r>
      <w:r w:rsidRPr="00FB1A59">
        <w:rPr>
          <w:rFonts w:ascii="Trebuchet MS" w:hAnsi="Trebuchet MS" w:cs="Arial"/>
          <w:sz w:val="20"/>
        </w:rPr>
        <w:t xml:space="preserve"> Bieg terminu związania ofertą rozpoczyna się wraz z upływem terminu składania </w:t>
      </w:r>
      <w:r w:rsidR="000414E0" w:rsidRPr="00FB1A59">
        <w:rPr>
          <w:rFonts w:ascii="Trebuchet MS" w:hAnsi="Trebuchet MS" w:cs="Arial"/>
          <w:sz w:val="20"/>
        </w:rPr>
        <w:t xml:space="preserve">ofert, określonym w rozdziale </w:t>
      </w:r>
      <w:r w:rsidR="000414E0" w:rsidRPr="00A255D6">
        <w:rPr>
          <w:rFonts w:ascii="Trebuchet MS" w:hAnsi="Trebuchet MS" w:cs="Arial"/>
          <w:sz w:val="20"/>
        </w:rPr>
        <w:t>X</w:t>
      </w:r>
      <w:r w:rsidR="00DC4DBD" w:rsidRPr="00A255D6">
        <w:rPr>
          <w:rFonts w:ascii="Trebuchet MS" w:hAnsi="Trebuchet MS" w:cs="Arial"/>
          <w:sz w:val="20"/>
        </w:rPr>
        <w:t>XII</w:t>
      </w:r>
      <w:r w:rsidR="0035252F" w:rsidRPr="00A255D6">
        <w:rPr>
          <w:rFonts w:ascii="Trebuchet MS" w:hAnsi="Trebuchet MS" w:cs="Arial"/>
          <w:sz w:val="20"/>
        </w:rPr>
        <w:t>I</w:t>
      </w:r>
      <w:r w:rsidR="00DC4DBD" w:rsidRPr="00A255D6">
        <w:rPr>
          <w:rFonts w:ascii="Trebuchet MS" w:hAnsi="Trebuchet MS" w:cs="Arial"/>
          <w:sz w:val="20"/>
        </w:rPr>
        <w:t xml:space="preserve"> SIWZ</w:t>
      </w:r>
      <w:r w:rsidR="00DC4DBD" w:rsidRPr="00FB1A59">
        <w:rPr>
          <w:rFonts w:ascii="Trebuchet MS" w:hAnsi="Trebuchet MS" w:cs="Arial"/>
          <w:sz w:val="20"/>
        </w:rPr>
        <w:t>. Dzień ten jest pierwszym</w:t>
      </w:r>
      <w:r w:rsidRPr="00FB1A59">
        <w:rPr>
          <w:rFonts w:ascii="Trebuchet MS" w:hAnsi="Trebuchet MS" w:cs="Arial"/>
          <w:sz w:val="20"/>
        </w:rPr>
        <w:t xml:space="preserve"> dniem terminu związania ofertą.</w:t>
      </w:r>
    </w:p>
    <w:p w:rsidR="0035252F" w:rsidRPr="00FB1A59" w:rsidRDefault="0035252F" w:rsidP="00567028">
      <w:pPr>
        <w:pStyle w:val="Tekstpodstawowy"/>
        <w:spacing w:line="360" w:lineRule="auto"/>
        <w:rPr>
          <w:rFonts w:ascii="Trebuchet MS" w:hAnsi="Trebuchet MS" w:cs="Arial"/>
          <w:b/>
          <w:sz w:val="20"/>
        </w:rPr>
      </w:pPr>
    </w:p>
    <w:p w:rsidR="00A16332" w:rsidRPr="00FB1A59" w:rsidRDefault="00DC4DBD"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D80286">
        <w:rPr>
          <w:rFonts w:ascii="Trebuchet MS" w:hAnsi="Trebuchet MS" w:cs="Arial"/>
          <w:b/>
          <w:sz w:val="20"/>
        </w:rPr>
        <w:t>I</w:t>
      </w:r>
      <w:r w:rsidR="00A16332" w:rsidRPr="00FB1A59">
        <w:rPr>
          <w:rFonts w:ascii="Trebuchet MS" w:hAnsi="Trebuchet MS" w:cs="Arial"/>
          <w:b/>
          <w:sz w:val="20"/>
        </w:rPr>
        <w:t xml:space="preserve">. </w:t>
      </w:r>
      <w:r w:rsidRPr="00FB1A59">
        <w:rPr>
          <w:rFonts w:ascii="Trebuchet MS" w:hAnsi="Trebuchet MS" w:cs="Arial"/>
          <w:b/>
          <w:sz w:val="20"/>
        </w:rPr>
        <w:tab/>
      </w:r>
      <w:r w:rsidR="00A16332" w:rsidRPr="00FB1A59">
        <w:rPr>
          <w:rFonts w:ascii="Trebuchet MS" w:hAnsi="Trebuchet MS" w:cs="Arial"/>
          <w:b/>
          <w:sz w:val="20"/>
        </w:rPr>
        <w:t>OPIS SPOSOBU PRZYGOTOWANIA OFERT</w:t>
      </w:r>
    </w:p>
    <w:p w:rsidR="00A16332" w:rsidRPr="00FB1A59" w:rsidRDefault="00A16332" w:rsidP="00567028">
      <w:pPr>
        <w:pStyle w:val="Tekstpodstawowy2"/>
        <w:spacing w:line="360" w:lineRule="auto"/>
        <w:jc w:val="both"/>
        <w:rPr>
          <w:rFonts w:ascii="Trebuchet MS" w:hAnsi="Trebuchet MS" w:cs="Arial"/>
          <w:sz w:val="20"/>
        </w:rPr>
      </w:pPr>
    </w:p>
    <w:p w:rsidR="00A368F9" w:rsidRPr="00546B7F" w:rsidRDefault="00A368F9" w:rsidP="00434431">
      <w:pPr>
        <w:pStyle w:val="Tekstpodstawowy2"/>
        <w:numPr>
          <w:ilvl w:val="0"/>
          <w:numId w:val="76"/>
        </w:numPr>
        <w:tabs>
          <w:tab w:val="num" w:pos="426"/>
        </w:tabs>
        <w:spacing w:line="360" w:lineRule="auto"/>
        <w:ind w:left="426" w:right="28" w:hanging="426"/>
        <w:jc w:val="both"/>
        <w:rPr>
          <w:rFonts w:ascii="Trebuchet MS" w:hAnsi="Trebuchet MS" w:cs="Arial"/>
          <w:sz w:val="20"/>
        </w:rPr>
      </w:pPr>
      <w:r w:rsidRPr="00546B7F">
        <w:rPr>
          <w:rFonts w:ascii="Trebuchet MS" w:hAnsi="Trebuchet MS" w:cs="Arial"/>
          <w:sz w:val="20"/>
        </w:rPr>
        <w:t>Ofertę należy sporządzić na formularzu oferty lub według takiego samego sch</w:t>
      </w:r>
      <w:r w:rsidR="00FE072A">
        <w:rPr>
          <w:rFonts w:ascii="Trebuchet MS" w:hAnsi="Trebuchet MS" w:cs="Arial"/>
          <w:sz w:val="20"/>
        </w:rPr>
        <w:t>ematu, stanowiącym</w:t>
      </w:r>
      <w:r w:rsidRPr="00546B7F">
        <w:rPr>
          <w:rFonts w:ascii="Trebuchet MS" w:hAnsi="Trebuchet MS" w:cs="Arial"/>
          <w:sz w:val="20"/>
        </w:rPr>
        <w:t xml:space="preserve"> załącznik nr 1</w:t>
      </w:r>
      <w:r w:rsidRPr="00546B7F">
        <w:rPr>
          <w:rFonts w:ascii="Trebuchet MS" w:hAnsi="Trebuchet MS" w:cs="Arial"/>
          <w:b/>
          <w:sz w:val="20"/>
        </w:rPr>
        <w:t xml:space="preserve"> </w:t>
      </w:r>
      <w:r w:rsidR="001E2516">
        <w:rPr>
          <w:rFonts w:ascii="Trebuchet MS" w:hAnsi="Trebuchet MS" w:cs="Arial"/>
          <w:b/>
          <w:sz w:val="20"/>
        </w:rPr>
        <w:t xml:space="preserve">oraz 1a </w:t>
      </w:r>
      <w:r w:rsidRPr="00546B7F">
        <w:rPr>
          <w:rFonts w:ascii="Trebuchet MS" w:hAnsi="Trebuchet MS" w:cs="Arial"/>
          <w:sz w:val="20"/>
        </w:rPr>
        <w:t>do SIWZ. Ofertę należy złożyć wyłącznie w formie pisemnej pod rygorem nieważności, podpisaną własnoręcznym podpisem (</w:t>
      </w:r>
      <w:r>
        <w:rPr>
          <w:rFonts w:ascii="Trebuchet MS" w:hAnsi="Trebuchet MS" w:cs="Arial"/>
          <w:sz w:val="20"/>
        </w:rPr>
        <w:t>Zamawiający nie wyraża zgody na </w:t>
      </w:r>
      <w:r w:rsidRPr="00546B7F">
        <w:rPr>
          <w:rFonts w:ascii="Trebuchet MS" w:hAnsi="Trebuchet MS" w:cs="Arial"/>
          <w:sz w:val="20"/>
        </w:rPr>
        <w:t>złożenie oferty w postaci elektronicznej podpisanej kwalifikowanym podpisem elektronicznym).</w:t>
      </w:r>
    </w:p>
    <w:p w:rsidR="00A368F9" w:rsidRDefault="00A368F9" w:rsidP="00434431">
      <w:pPr>
        <w:pStyle w:val="Tekstpodstawowy2"/>
        <w:numPr>
          <w:ilvl w:val="1"/>
          <w:numId w:val="76"/>
        </w:numPr>
        <w:tabs>
          <w:tab w:val="clear" w:pos="465"/>
        </w:tabs>
        <w:spacing w:line="360" w:lineRule="auto"/>
        <w:ind w:left="851" w:hanging="425"/>
        <w:jc w:val="both"/>
        <w:rPr>
          <w:rFonts w:ascii="Trebuchet MS" w:hAnsi="Trebuchet MS" w:cs="Arial"/>
          <w:sz w:val="20"/>
        </w:rPr>
      </w:pPr>
      <w:r>
        <w:rPr>
          <w:rFonts w:ascii="Trebuchet MS" w:hAnsi="Trebuchet MS" w:cs="Arial"/>
          <w:sz w:val="20"/>
        </w:rPr>
        <w:t>Dokumenty lub oświadczenia, o których mowa w rozdziale XIII SIWZ (na potwierdzenie braku podstaw do wykluczenia z postępowania lub spełniania warunków udziału w postępowaniu),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A368F9" w:rsidRDefault="00A368F9" w:rsidP="00434431">
      <w:pPr>
        <w:pStyle w:val="Tekstpodstawowy2"/>
        <w:numPr>
          <w:ilvl w:val="1"/>
          <w:numId w:val="76"/>
        </w:numPr>
        <w:tabs>
          <w:tab w:val="clear" w:pos="465"/>
          <w:tab w:val="num" w:pos="567"/>
        </w:tabs>
        <w:spacing w:line="360" w:lineRule="auto"/>
        <w:ind w:left="851" w:hanging="425"/>
        <w:jc w:val="both"/>
        <w:rPr>
          <w:rFonts w:ascii="Trebuchet MS" w:hAnsi="Trebuchet MS" w:cs="Arial"/>
          <w:sz w:val="20"/>
        </w:rPr>
      </w:pPr>
      <w:r>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w zakresie dokumentów lub oświadczeń, którego każdego z nich dotyczą.</w:t>
      </w:r>
    </w:p>
    <w:p w:rsidR="00A368F9" w:rsidRDefault="00A368F9" w:rsidP="00434431">
      <w:pPr>
        <w:pStyle w:val="Tekstpodstawowy2"/>
        <w:numPr>
          <w:ilvl w:val="1"/>
          <w:numId w:val="76"/>
        </w:numPr>
        <w:tabs>
          <w:tab w:val="clear" w:pos="465"/>
          <w:tab w:val="num" w:pos="567"/>
        </w:tabs>
        <w:spacing w:line="360" w:lineRule="auto"/>
        <w:ind w:left="851" w:hanging="425"/>
        <w:jc w:val="both"/>
        <w:rPr>
          <w:rFonts w:ascii="Trebuchet MS" w:hAnsi="Trebuchet MS" w:cs="Arial"/>
          <w:sz w:val="20"/>
        </w:rPr>
      </w:pPr>
      <w:r>
        <w:rPr>
          <w:rFonts w:ascii="Trebuchet MS" w:hAnsi="Trebuchet MS" w:cs="Arial"/>
          <w:sz w:val="20"/>
        </w:rPr>
        <w:t xml:space="preserve">Oferta wraz ze wszystkimi załącznikami (dokumentami i oświadczeniami) stanowi jedną całość. Zaleca się, aby wszystkie strony były ze sobą połączone w sposób uniemożliwiający ich samoczynną </w:t>
      </w:r>
      <w:proofErr w:type="spellStart"/>
      <w:r>
        <w:rPr>
          <w:rFonts w:ascii="Trebuchet MS" w:hAnsi="Trebuchet MS" w:cs="Arial"/>
          <w:sz w:val="20"/>
        </w:rPr>
        <w:t>dekompletację</w:t>
      </w:r>
      <w:proofErr w:type="spellEnd"/>
      <w:r>
        <w:rPr>
          <w:rFonts w:ascii="Trebuchet MS" w:hAnsi="Trebuchet MS" w:cs="Arial"/>
          <w:sz w:val="20"/>
        </w:rPr>
        <w:t xml:space="preserve"> (np. zszyte, spięte, </w:t>
      </w:r>
      <w:proofErr w:type="spellStart"/>
      <w:r>
        <w:rPr>
          <w:rFonts w:ascii="Trebuchet MS" w:hAnsi="Trebuchet MS" w:cs="Arial"/>
          <w:sz w:val="20"/>
        </w:rPr>
        <w:t>zbindowane</w:t>
      </w:r>
      <w:proofErr w:type="spellEnd"/>
      <w:r>
        <w:rPr>
          <w:rFonts w:ascii="Trebuchet MS" w:hAnsi="Trebuchet MS" w:cs="Arial"/>
          <w:sz w:val="20"/>
        </w:rPr>
        <w:t xml:space="preserve"> itp.).</w:t>
      </w:r>
    </w:p>
    <w:p w:rsidR="00A368F9" w:rsidRPr="00546B7F" w:rsidRDefault="00A368F9" w:rsidP="00434431">
      <w:pPr>
        <w:pStyle w:val="Tekstpodstawowy2"/>
        <w:numPr>
          <w:ilvl w:val="0"/>
          <w:numId w:val="74"/>
        </w:numPr>
        <w:spacing w:line="360" w:lineRule="auto"/>
        <w:ind w:right="28"/>
        <w:jc w:val="both"/>
        <w:rPr>
          <w:rFonts w:ascii="Trebuchet MS" w:hAnsi="Trebuchet MS" w:cs="Arial"/>
          <w:b/>
          <w:sz w:val="20"/>
          <w:u w:val="single"/>
        </w:rPr>
      </w:pPr>
      <w:r w:rsidRPr="00546B7F">
        <w:rPr>
          <w:rFonts w:ascii="Trebuchet MS" w:hAnsi="Trebuchet MS" w:cs="Arial"/>
          <w:b/>
          <w:sz w:val="20"/>
          <w:u w:val="single"/>
        </w:rPr>
        <w:t>Do oferty należy dołączyć:</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Oświadczenia zgodne z załącznikiem nr 2 oraz nr 3 do SIWZ (oświadczenia z art. 25a ustawy), które należy złożyć w formie pisemnej.</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lastRenderedPageBreak/>
        <w:t>Oświadczenie, że Wykonawca zapoznał się z warunkami zamówienia i z załączonym wzorem umowy oraz, że przyjmuje ich treść bez żadnych zastrzeżeń - na formularzu oferty – zgodnie z </w:t>
      </w:r>
      <w:r w:rsidRPr="00546B7F">
        <w:rPr>
          <w:rFonts w:ascii="Trebuchet MS" w:hAnsi="Trebuchet MS" w:cs="Arial"/>
          <w:b/>
          <w:sz w:val="20"/>
        </w:rPr>
        <w:t xml:space="preserve">załącznikiem nr 1 </w:t>
      </w:r>
      <w:r w:rsidRPr="00546B7F">
        <w:rPr>
          <w:rFonts w:ascii="Trebuchet MS" w:hAnsi="Trebuchet MS" w:cs="Arial"/>
          <w:sz w:val="20"/>
        </w:rPr>
        <w:t>do SIWZ.</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Pełnomocnictwo ustanowione do reprezentowania Wykonawcy/ów ubiegającego/</w:t>
      </w:r>
      <w:proofErr w:type="spellStart"/>
      <w:r w:rsidRPr="00546B7F">
        <w:rPr>
          <w:rFonts w:ascii="Trebuchet MS" w:hAnsi="Trebuchet MS" w:cs="Arial"/>
          <w:sz w:val="20"/>
        </w:rPr>
        <w:t>cych</w:t>
      </w:r>
      <w:proofErr w:type="spellEnd"/>
      <w:r w:rsidRPr="00546B7F">
        <w:rPr>
          <w:rFonts w:ascii="Trebuchet MS" w:hAnsi="Trebuchet MS" w:cs="Arial"/>
          <w:sz w:val="20"/>
        </w:rPr>
        <w:t xml:space="preserve"> się o udzielenie zamówienia publicznego. </w:t>
      </w:r>
      <w:r w:rsidRPr="00546B7F">
        <w:rPr>
          <w:rFonts w:ascii="Trebuchet MS" w:hAnsi="Trebuchet MS" w:cs="Arial"/>
          <w:b/>
          <w:sz w:val="20"/>
        </w:rPr>
        <w:t>Pełnomocnictwo należy dołączyć w oryginale bądź kopii, potwierdzonej za zgodność z oryginałem notarialnie.</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Spis wszystkich załączonych dokumentów (spis treści) – zalecane, nie wymagane.</w:t>
      </w:r>
    </w:p>
    <w:p w:rsidR="00A368F9" w:rsidRPr="00546B7F" w:rsidRDefault="00A368F9" w:rsidP="00A368F9">
      <w:pPr>
        <w:spacing w:line="360" w:lineRule="auto"/>
        <w:ind w:left="567" w:right="28" w:hanging="567"/>
        <w:jc w:val="both"/>
        <w:rPr>
          <w:rFonts w:ascii="Trebuchet MS" w:hAnsi="Trebuchet MS" w:cs="Arial"/>
        </w:rPr>
      </w:pPr>
    </w:p>
    <w:p w:rsidR="00A368F9" w:rsidRPr="00A368F9" w:rsidRDefault="00A368F9" w:rsidP="00434431">
      <w:pPr>
        <w:pStyle w:val="Akapitzlist"/>
        <w:numPr>
          <w:ilvl w:val="0"/>
          <w:numId w:val="74"/>
        </w:numPr>
        <w:spacing w:line="360" w:lineRule="auto"/>
        <w:ind w:right="28"/>
        <w:jc w:val="both"/>
        <w:rPr>
          <w:rFonts w:ascii="Trebuchet MS" w:hAnsi="Trebuchet MS" w:cs="Arial"/>
        </w:rPr>
      </w:pPr>
      <w:r w:rsidRPr="00A368F9">
        <w:rPr>
          <w:rFonts w:ascii="Trebuchet MS" w:hAnsi="Trebuchet MS" w:cs="Arial"/>
        </w:rPr>
        <w:t>Każdy Wykonawca może złożyć tylko jedną ofertę.</w:t>
      </w:r>
    </w:p>
    <w:p w:rsidR="00A368F9" w:rsidRPr="00546B7F" w:rsidRDefault="00A368F9" w:rsidP="00A368F9">
      <w:pPr>
        <w:spacing w:line="360" w:lineRule="auto"/>
        <w:ind w:left="851" w:right="28" w:hanging="425"/>
        <w:jc w:val="both"/>
        <w:rPr>
          <w:rFonts w:ascii="Trebuchet MS" w:hAnsi="Trebuchet MS" w:cs="Arial"/>
        </w:rPr>
      </w:pPr>
      <w:r w:rsidRPr="00546B7F">
        <w:rPr>
          <w:rFonts w:ascii="Trebuchet MS" w:hAnsi="Trebuchet MS" w:cs="Arial"/>
        </w:rPr>
        <w:t>3.1.</w:t>
      </w:r>
      <w:r w:rsidRPr="00546B7F">
        <w:rPr>
          <w:rFonts w:ascii="Trebuchet MS" w:hAnsi="Trebuchet MS" w:cs="Arial"/>
        </w:rPr>
        <w:tab/>
        <w:t>Ofertę należy sporządzić zgodnie z wymaganiami SIWZ.</w:t>
      </w:r>
    </w:p>
    <w:p w:rsidR="00A368F9" w:rsidRPr="00546B7F" w:rsidRDefault="00A368F9" w:rsidP="00A368F9">
      <w:pPr>
        <w:spacing w:line="360" w:lineRule="auto"/>
        <w:ind w:right="28"/>
        <w:jc w:val="both"/>
        <w:rPr>
          <w:rFonts w:ascii="Trebuchet MS" w:hAnsi="Trebuchet MS" w:cs="Arial"/>
        </w:rPr>
      </w:pPr>
    </w:p>
    <w:p w:rsidR="00A368F9" w:rsidRPr="00546B7F" w:rsidRDefault="00A368F9" w:rsidP="00434431">
      <w:pPr>
        <w:numPr>
          <w:ilvl w:val="0"/>
          <w:numId w:val="73"/>
        </w:numPr>
        <w:tabs>
          <w:tab w:val="clear" w:pos="567"/>
          <w:tab w:val="num" w:pos="426"/>
        </w:tabs>
        <w:spacing w:line="360" w:lineRule="auto"/>
        <w:ind w:left="426" w:right="28" w:hanging="426"/>
        <w:jc w:val="both"/>
        <w:rPr>
          <w:rFonts w:ascii="Trebuchet MS" w:hAnsi="Trebuchet MS" w:cs="Arial"/>
        </w:rPr>
      </w:pPr>
      <w:r w:rsidRPr="00546B7F">
        <w:rPr>
          <w:rFonts w:ascii="Trebuchet MS" w:hAnsi="Trebuchet MS" w:cs="Arial"/>
        </w:rPr>
        <w:t>Oferta musi być sporządzona w języku polskim w formie pisemnej pod rygorem nieważności, podpisana własnoręcznym podpisem.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 xml:space="preserve">Dokumenty sporządzone w języku obcym, należy składać wraz z tłumaczeniem na język polski </w:t>
      </w:r>
      <w:r w:rsidRPr="00546B7F">
        <w:rPr>
          <w:rFonts w:ascii="Trebuchet MS" w:hAnsi="Trebuchet MS" w:cs="Arial"/>
          <w:b/>
        </w:rPr>
        <w:t xml:space="preserve">– </w:t>
      </w:r>
      <w:r w:rsidRPr="00546B7F">
        <w:rPr>
          <w:rFonts w:ascii="Trebuchet MS" w:hAnsi="Trebuchet MS" w:cs="Arial"/>
        </w:rPr>
        <w:t>nie dotyczy oferty, która musi być sporządzona w języku polskim.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Oferta musi być napisana na maszynie do pisania, komputerze lub nieścieralnym atramentem.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Oferta musi być podpisana przez osobę/y upoważnioną/e do reprezentowania Wykonawcy.</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Wszystkie załączniki do oferty stanowiące oświadczenie Wykonawcy, muszą być również podpisane przez osobę/y upoważnioną/e do reprezentowania Wykonawcy.</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Upoważnienie (pełnomocnictwo) do podpisania oferty,</w:t>
      </w:r>
      <w:r w:rsidR="000E1844">
        <w:rPr>
          <w:rFonts w:ascii="Trebuchet MS" w:hAnsi="Trebuchet MS" w:cs="Arial"/>
        </w:rPr>
        <w:t xml:space="preserve"> do poświadczania dokumentów za </w:t>
      </w:r>
      <w:r w:rsidRPr="00546B7F">
        <w:rPr>
          <w:rFonts w:ascii="Trebuchet MS" w:hAnsi="Trebuchet MS" w:cs="Arial"/>
        </w:rPr>
        <w:t>zgodność z oryginałem oraz do parafowania stron należy dołączyć do oferty, o ile nie wynika ono z dokumentów rejestrowych Wykonawcy. Pełnomocnictwo należy dołączyć w oryginale bądź kopii, potwierdzonej za zgodność z oryginałem notarialnie.</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Wszelkie miejsca, w których Wykonawca naniósł zmiany, powinny być parafowane przez osobę/y upoważnioną/e do reprezentowania Wykonawcy.</w:t>
      </w:r>
    </w:p>
    <w:p w:rsidR="00A368F9" w:rsidRPr="00546B7F" w:rsidRDefault="00A368F9" w:rsidP="00A368F9">
      <w:pPr>
        <w:spacing w:line="360" w:lineRule="auto"/>
        <w:ind w:left="567" w:right="28" w:hanging="567"/>
        <w:jc w:val="both"/>
        <w:rPr>
          <w:rFonts w:ascii="Trebuchet MS" w:hAnsi="Trebuchet MS" w:cs="Arial"/>
        </w:rPr>
      </w:pPr>
    </w:p>
    <w:p w:rsidR="00A368F9" w:rsidRPr="00546B7F" w:rsidRDefault="00A368F9" w:rsidP="00434431">
      <w:pPr>
        <w:numPr>
          <w:ilvl w:val="0"/>
          <w:numId w:val="75"/>
        </w:numPr>
        <w:tabs>
          <w:tab w:val="clear" w:pos="360"/>
          <w:tab w:val="num" w:pos="540"/>
        </w:tabs>
        <w:spacing w:line="360" w:lineRule="auto"/>
        <w:ind w:left="540" w:right="28" w:hanging="540"/>
        <w:jc w:val="both"/>
        <w:rPr>
          <w:rFonts w:ascii="Trebuchet MS" w:hAnsi="Trebuchet MS" w:cs="Arial"/>
        </w:rPr>
      </w:pPr>
      <w:r w:rsidRPr="00546B7F">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A368F9" w:rsidRDefault="00A16332" w:rsidP="00A368F9">
      <w:pPr>
        <w:tabs>
          <w:tab w:val="left" w:pos="567"/>
        </w:tabs>
        <w:spacing w:line="360" w:lineRule="auto"/>
        <w:jc w:val="both"/>
        <w:rPr>
          <w:rFonts w:ascii="Trebuchet MS" w:hAnsi="Trebuchet MS" w:cs="Arial"/>
        </w:rPr>
      </w:pPr>
    </w:p>
    <w:p w:rsidR="00E5554D" w:rsidRPr="0036115B" w:rsidRDefault="00A16332" w:rsidP="00434431">
      <w:pPr>
        <w:pStyle w:val="Akapitzlist"/>
        <w:numPr>
          <w:ilvl w:val="0"/>
          <w:numId w:val="78"/>
        </w:numPr>
        <w:tabs>
          <w:tab w:val="left" w:pos="567"/>
          <w:tab w:val="left" w:pos="709"/>
        </w:tabs>
        <w:spacing w:line="360" w:lineRule="auto"/>
        <w:jc w:val="both"/>
        <w:rPr>
          <w:rFonts w:ascii="Trebuchet MS" w:hAnsi="Trebuchet MS" w:cs="Arial"/>
        </w:rPr>
      </w:pPr>
      <w:r w:rsidRPr="0036115B">
        <w:rPr>
          <w:rFonts w:ascii="Trebuchet MS" w:hAnsi="Trebuchet MS" w:cs="Arial"/>
        </w:rPr>
        <w:t>Wykonawca powinien zamieścić ofertę wraz z pozostałymi dokumentami</w:t>
      </w:r>
      <w:r w:rsidR="0045101B" w:rsidRPr="0036115B">
        <w:rPr>
          <w:rFonts w:ascii="Trebuchet MS" w:hAnsi="Trebuchet MS" w:cs="Arial"/>
        </w:rPr>
        <w:t>,</w:t>
      </w:r>
      <w:r w:rsidRPr="0036115B">
        <w:rPr>
          <w:rFonts w:ascii="Trebuchet MS" w:hAnsi="Trebuchet MS" w:cs="Arial"/>
        </w:rPr>
        <w:t xml:space="preserve"> oświadczeniami w dwóch kopertach, opisanych w następujący sposób:</w:t>
      </w:r>
    </w:p>
    <w:p w:rsidR="005F4036" w:rsidRPr="00C26D73" w:rsidRDefault="005F4036" w:rsidP="00434431">
      <w:pPr>
        <w:pStyle w:val="Akapitzlist"/>
        <w:numPr>
          <w:ilvl w:val="0"/>
          <w:numId w:val="43"/>
        </w:numPr>
        <w:spacing w:line="360" w:lineRule="auto"/>
        <w:ind w:hanging="644"/>
        <w:jc w:val="both"/>
        <w:rPr>
          <w:rFonts w:ascii="Trebuchet MS" w:hAnsi="Trebuchet MS" w:cs="Arial"/>
        </w:rPr>
      </w:pPr>
      <w:r w:rsidRPr="00C26D73">
        <w:rPr>
          <w:rFonts w:ascii="Trebuchet MS" w:hAnsi="Trebuchet MS" w:cs="Arial"/>
          <w:u w:val="single"/>
        </w:rPr>
        <w:t>koperta zewnętrzna</w:t>
      </w:r>
      <w:r w:rsidRPr="00C26D73">
        <w:rPr>
          <w:rFonts w:ascii="Trebuchet MS" w:hAnsi="Trebuchet MS" w:cs="Arial"/>
        </w:rPr>
        <w:t>:</w:t>
      </w:r>
    </w:p>
    <w:p w:rsidR="005F4036" w:rsidRDefault="005F4036" w:rsidP="00567028">
      <w:pPr>
        <w:spacing w:line="360" w:lineRule="auto"/>
        <w:ind w:firstLine="644"/>
        <w:rPr>
          <w:rFonts w:ascii="Trebuchet MS" w:hAnsi="Trebuchet MS" w:cs="Arial"/>
        </w:rPr>
      </w:pPr>
      <w:r w:rsidRPr="00FB1A59">
        <w:rPr>
          <w:rFonts w:ascii="Trebuchet MS" w:hAnsi="Trebuchet MS" w:cs="Arial"/>
        </w:rPr>
        <w:t>powinna być zaadresowana oraz opisana w następujący sposób:</w:t>
      </w:r>
    </w:p>
    <w:p w:rsidR="001E2516" w:rsidRPr="00FB1A59" w:rsidRDefault="001E2516" w:rsidP="00567028">
      <w:pPr>
        <w:spacing w:line="360" w:lineRule="auto"/>
        <w:ind w:firstLine="644"/>
        <w:rPr>
          <w:rFonts w:ascii="Trebuchet MS" w:hAnsi="Trebuchet MS" w:cs="Arial"/>
          <w:b/>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52"/>
      </w:tblGrid>
      <w:tr w:rsidR="005F4036" w:rsidRPr="00FB1A59" w:rsidTr="00FF248A">
        <w:trPr>
          <w:trHeight w:val="2608"/>
        </w:trPr>
        <w:tc>
          <w:tcPr>
            <w:tcW w:w="8452" w:type="dxa"/>
          </w:tcPr>
          <w:p w:rsidR="001B05AA" w:rsidRPr="00983649" w:rsidRDefault="001B05AA" w:rsidP="00567028">
            <w:pPr>
              <w:spacing w:line="360" w:lineRule="auto"/>
              <w:jc w:val="center"/>
              <w:rPr>
                <w:rFonts w:ascii="Trebuchet MS" w:hAnsi="Trebuchet MS" w:cs="Arial"/>
                <w:b/>
              </w:rPr>
            </w:pPr>
            <w:r w:rsidRPr="00983649">
              <w:rPr>
                <w:rFonts w:ascii="Trebuchet MS" w:hAnsi="Trebuchet MS" w:cs="Arial"/>
                <w:b/>
              </w:rPr>
              <w:t>Miejskie Przedszkole nr 47 z Oddziałami Integracyjnymi</w:t>
            </w:r>
          </w:p>
          <w:p w:rsidR="001B05AA" w:rsidRDefault="001B05AA" w:rsidP="00567028">
            <w:pPr>
              <w:spacing w:line="360" w:lineRule="auto"/>
              <w:jc w:val="center"/>
              <w:rPr>
                <w:rFonts w:ascii="Trebuchet MS" w:hAnsi="Trebuchet MS" w:cs="Arial"/>
                <w:b/>
              </w:rPr>
            </w:pPr>
            <w:r w:rsidRPr="00983649">
              <w:rPr>
                <w:rFonts w:ascii="Trebuchet MS" w:hAnsi="Trebuchet MS" w:cs="Arial"/>
                <w:b/>
              </w:rPr>
              <w:t>41-705 Ruda Śląska ul. Szramka 7</w:t>
            </w:r>
          </w:p>
          <w:p w:rsidR="001B05AA" w:rsidRPr="00983649" w:rsidRDefault="001B05AA" w:rsidP="00567028">
            <w:pPr>
              <w:spacing w:line="360" w:lineRule="auto"/>
              <w:jc w:val="center"/>
              <w:rPr>
                <w:rFonts w:ascii="Trebuchet MS" w:hAnsi="Trebuchet MS" w:cs="Arial"/>
                <w:b/>
                <w:i/>
              </w:rPr>
            </w:pPr>
          </w:p>
          <w:p w:rsidR="001B05AA" w:rsidRPr="00983649" w:rsidRDefault="001B05AA" w:rsidP="00567028">
            <w:pPr>
              <w:spacing w:line="360" w:lineRule="auto"/>
              <w:jc w:val="center"/>
              <w:rPr>
                <w:rFonts w:ascii="Trebuchet MS" w:hAnsi="Trebuchet MS" w:cs="Arial"/>
                <w:b/>
                <w:i/>
              </w:rPr>
            </w:pPr>
            <w:r w:rsidRPr="00983649">
              <w:rPr>
                <w:rFonts w:ascii="Trebuchet MS" w:hAnsi="Trebuchet MS" w:cs="Arial"/>
                <w:i/>
              </w:rPr>
              <w:t>Oferta do przetargu nieograniczonego</w:t>
            </w:r>
            <w:r w:rsidRPr="00983649">
              <w:rPr>
                <w:rFonts w:ascii="Trebuchet MS" w:hAnsi="Trebuchet MS" w:cs="Arial"/>
                <w:b/>
                <w:i/>
              </w:rPr>
              <w:t xml:space="preserve"> </w:t>
            </w:r>
            <w:r w:rsidRPr="00983649">
              <w:rPr>
                <w:rFonts w:ascii="Trebuchet MS" w:hAnsi="Trebuchet MS" w:cs="Arial"/>
                <w:i/>
              </w:rPr>
              <w:t>na</w:t>
            </w:r>
            <w:r w:rsidRPr="00983649">
              <w:rPr>
                <w:rFonts w:ascii="Trebuchet MS" w:hAnsi="Trebuchet MS" w:cs="Arial"/>
                <w:b/>
                <w:i/>
              </w:rPr>
              <w:t xml:space="preserve">: </w:t>
            </w:r>
          </w:p>
          <w:p w:rsidR="001B05AA" w:rsidRPr="00983649" w:rsidRDefault="001B05AA" w:rsidP="00567028">
            <w:pPr>
              <w:spacing w:line="360" w:lineRule="auto"/>
              <w:jc w:val="center"/>
              <w:rPr>
                <w:rFonts w:ascii="Trebuchet MS" w:hAnsi="Trebuchet MS" w:cs="Arial"/>
                <w:color w:val="000000"/>
              </w:rPr>
            </w:pPr>
            <w:r w:rsidRPr="00983649">
              <w:rPr>
                <w:rFonts w:ascii="Trebuchet MS" w:hAnsi="Trebuchet MS" w:cs="Arial"/>
                <w:b/>
                <w:i/>
              </w:rPr>
              <w:t xml:space="preserve">Zakup wraz z dostawą artykułów  żywnościowych ( produktów spożywczych) dla Miejskiego Przedszkola nr 47 z Oddziałami Integracyjnymi w Rudzie Śląskiej               przy ul. Szramka 7 </w:t>
            </w:r>
          </w:p>
          <w:p w:rsidR="001B05AA" w:rsidRDefault="001B05AA" w:rsidP="00567028">
            <w:pPr>
              <w:spacing w:line="360" w:lineRule="auto"/>
              <w:jc w:val="center"/>
              <w:rPr>
                <w:rFonts w:ascii="Trebuchet MS" w:hAnsi="Trebuchet MS" w:cs="Arial"/>
                <w:color w:val="000000"/>
              </w:rPr>
            </w:pPr>
          </w:p>
          <w:p w:rsidR="005F4036" w:rsidRPr="00194B49" w:rsidRDefault="001B05AA" w:rsidP="00567028">
            <w:pPr>
              <w:spacing w:line="360" w:lineRule="auto"/>
              <w:jc w:val="center"/>
              <w:rPr>
                <w:rFonts w:ascii="Trebuchet MS" w:hAnsi="Trebuchet MS" w:cs="Arial"/>
              </w:rPr>
            </w:pPr>
            <w:r w:rsidRPr="00194B49">
              <w:rPr>
                <w:rFonts w:ascii="Trebuchet MS" w:hAnsi="Trebuchet MS" w:cs="Arial"/>
              </w:rPr>
              <w:t xml:space="preserve">nie otwierać przed </w:t>
            </w:r>
            <w:r w:rsidR="009B292F" w:rsidRPr="00194B49">
              <w:rPr>
                <w:rFonts w:ascii="Trebuchet MS" w:hAnsi="Trebuchet MS" w:cs="Arial"/>
                <w:b/>
              </w:rPr>
              <w:t xml:space="preserve"> </w:t>
            </w:r>
            <w:r w:rsidR="00C56FBD" w:rsidRPr="004A49FD">
              <w:rPr>
                <w:rFonts w:ascii="Trebuchet MS" w:hAnsi="Trebuchet MS" w:cs="Arial"/>
                <w:b/>
              </w:rPr>
              <w:t>16</w:t>
            </w:r>
            <w:r w:rsidR="00255FAB" w:rsidRPr="004A49FD">
              <w:rPr>
                <w:rFonts w:ascii="Trebuchet MS" w:hAnsi="Trebuchet MS" w:cs="Arial"/>
                <w:b/>
              </w:rPr>
              <w:t>.</w:t>
            </w:r>
            <w:r w:rsidR="00807C7F" w:rsidRPr="004A49FD">
              <w:rPr>
                <w:rFonts w:ascii="Trebuchet MS" w:hAnsi="Trebuchet MS" w:cs="Arial"/>
                <w:b/>
              </w:rPr>
              <w:t>07.2019</w:t>
            </w:r>
            <w:r w:rsidRPr="004A49FD">
              <w:rPr>
                <w:rFonts w:ascii="Trebuchet MS" w:hAnsi="Trebuchet MS" w:cs="Arial"/>
                <w:b/>
              </w:rPr>
              <w:t xml:space="preserve"> </w:t>
            </w:r>
            <w:r w:rsidRPr="00194B49">
              <w:rPr>
                <w:rFonts w:ascii="Trebuchet MS" w:hAnsi="Trebuchet MS" w:cs="Arial"/>
                <w:b/>
              </w:rPr>
              <w:t xml:space="preserve">r. godz. </w:t>
            </w:r>
            <w:r w:rsidR="00255FAB" w:rsidRPr="00194B49">
              <w:rPr>
                <w:rFonts w:ascii="Trebuchet MS" w:hAnsi="Trebuchet MS" w:cs="Arial"/>
                <w:b/>
              </w:rPr>
              <w:t>9.00</w:t>
            </w:r>
            <w:r w:rsidR="001129C7" w:rsidRPr="00194B49">
              <w:rPr>
                <w:rFonts w:ascii="Trebuchet MS" w:hAnsi="Trebuchet MS" w:cs="Arial"/>
                <w:b/>
              </w:rPr>
              <w:t>.</w:t>
            </w:r>
          </w:p>
        </w:tc>
      </w:tr>
    </w:tbl>
    <w:p w:rsidR="005F4036" w:rsidRPr="00740897" w:rsidRDefault="005F4036" w:rsidP="00434431">
      <w:pPr>
        <w:pStyle w:val="Akapitzlist"/>
        <w:numPr>
          <w:ilvl w:val="0"/>
          <w:numId w:val="43"/>
        </w:numPr>
        <w:spacing w:line="360" w:lineRule="auto"/>
        <w:ind w:hanging="644"/>
        <w:jc w:val="both"/>
        <w:rPr>
          <w:rFonts w:ascii="Trebuchet MS" w:hAnsi="Trebuchet MS" w:cs="Arial"/>
        </w:rPr>
      </w:pPr>
      <w:r w:rsidRPr="00740897">
        <w:rPr>
          <w:rFonts w:ascii="Trebuchet MS" w:hAnsi="Trebuchet MS" w:cs="Arial"/>
          <w:u w:val="single"/>
        </w:rPr>
        <w:t>koperta wewnętrzna</w:t>
      </w:r>
      <w:r w:rsidRPr="00740897">
        <w:rPr>
          <w:rFonts w:ascii="Trebuchet MS" w:hAnsi="Trebuchet MS" w:cs="Arial"/>
        </w:rPr>
        <w:t>:</w:t>
      </w:r>
    </w:p>
    <w:p w:rsidR="00313C06" w:rsidRPr="00FB1A59" w:rsidRDefault="005F4036" w:rsidP="00567028">
      <w:pPr>
        <w:spacing w:line="360" w:lineRule="auto"/>
        <w:ind w:left="644"/>
        <w:jc w:val="both"/>
        <w:rPr>
          <w:rFonts w:ascii="Trebuchet MS" w:hAnsi="Trebuchet MS" w:cs="Arial"/>
        </w:rPr>
      </w:pPr>
      <w:r w:rsidRPr="00FB1A59">
        <w:rPr>
          <w:rFonts w:ascii="Trebuchet MS" w:hAnsi="Trebuchet MS" w:cs="Arial"/>
        </w:rPr>
        <w:t>powinna być zaadresowana oraz opisana jw. oraz dodatkowo musi zawierać nazwę i adres Wykonawcy.</w:t>
      </w:r>
    </w:p>
    <w:p w:rsidR="005F4036" w:rsidRPr="0036115B" w:rsidRDefault="005F4036" w:rsidP="00434431">
      <w:pPr>
        <w:pStyle w:val="Akapitzlist"/>
        <w:numPr>
          <w:ilvl w:val="0"/>
          <w:numId w:val="78"/>
        </w:numPr>
        <w:spacing w:line="360" w:lineRule="auto"/>
        <w:jc w:val="both"/>
        <w:rPr>
          <w:rFonts w:ascii="Trebuchet MS" w:hAnsi="Trebuchet MS" w:cs="Arial"/>
        </w:rPr>
      </w:pPr>
      <w:r w:rsidRPr="0036115B">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w:t>
      </w:r>
      <w:r w:rsidR="00A368F9" w:rsidRPr="0036115B">
        <w:rPr>
          <w:rFonts w:ascii="Trebuchet MS" w:hAnsi="Trebuchet MS" w:cs="Arial"/>
        </w:rPr>
        <w:t xml:space="preserve">ercie, opisanej jak wyżej w </w:t>
      </w:r>
      <w:proofErr w:type="spellStart"/>
      <w:r w:rsidR="00A368F9" w:rsidRPr="0036115B">
        <w:rPr>
          <w:rFonts w:ascii="Trebuchet MS" w:hAnsi="Trebuchet MS" w:cs="Arial"/>
        </w:rPr>
        <w:t>pkt</w:t>
      </w:r>
      <w:proofErr w:type="spellEnd"/>
      <w:r w:rsidRPr="0036115B">
        <w:rPr>
          <w:rFonts w:ascii="Trebuchet MS" w:hAnsi="Trebuchet MS" w:cs="Arial"/>
        </w:rPr>
        <w:t xml:space="preserve"> 6. Koperta dodatkowo musi być oznaczona określeniami: „Zmiana” lub „Wycofanie”.</w:t>
      </w:r>
    </w:p>
    <w:p w:rsidR="005F4036" w:rsidRPr="0036115B" w:rsidRDefault="005F4036" w:rsidP="00434431">
      <w:pPr>
        <w:pStyle w:val="Akapitzlist"/>
        <w:numPr>
          <w:ilvl w:val="0"/>
          <w:numId w:val="78"/>
        </w:numPr>
        <w:spacing w:line="360" w:lineRule="auto"/>
        <w:jc w:val="both"/>
        <w:rPr>
          <w:rFonts w:ascii="Trebuchet MS" w:hAnsi="Trebuchet MS" w:cs="Arial"/>
        </w:rPr>
      </w:pPr>
      <w:r w:rsidRPr="0036115B">
        <w:rPr>
          <w:rFonts w:ascii="Trebuchet MS" w:hAnsi="Trebuchet MS" w:cs="Arial"/>
        </w:rPr>
        <w:t>Złożona oferta wraz z załącznikami będzie jawna, z wyjątkiem informacji stanowiących tajemnicę przedsiębiorstwa w rozumieniu przepisów o zwalcza</w:t>
      </w:r>
      <w:r w:rsidR="00343BAD" w:rsidRPr="0036115B">
        <w:rPr>
          <w:rFonts w:ascii="Trebuchet MS" w:hAnsi="Trebuchet MS" w:cs="Arial"/>
        </w:rPr>
        <w:t>niu nieuczciwej konkurencji co, </w:t>
      </w:r>
      <w:r w:rsidRPr="0036115B">
        <w:rPr>
          <w:rFonts w:ascii="Trebuchet MS" w:hAnsi="Trebuchet MS" w:cs="Arial"/>
        </w:rPr>
        <w:t xml:space="preserve">do których Wykonawca składając ofertę </w:t>
      </w:r>
      <w:r w:rsidRPr="0036115B">
        <w:rPr>
          <w:rFonts w:ascii="Trebuchet MS" w:hAnsi="Trebuchet MS" w:cs="Arial"/>
          <w:b/>
          <w:u w:val="single"/>
        </w:rPr>
        <w:t>zastrzegł oraz wykazał</w:t>
      </w:r>
      <w:r w:rsidRPr="0036115B">
        <w:rPr>
          <w:rFonts w:ascii="Trebuchet MS" w:hAnsi="Trebuchet MS" w:cs="Arial"/>
        </w:rPr>
        <w:t>, iż zastrzeżone informacje stanowią tajemnicę przedsiębiorstwa. Wykonawca nie może zastrzec informacji, o których mowa w art. 86 ust. 4</w:t>
      </w:r>
      <w:r w:rsidR="00736F64" w:rsidRPr="0036115B">
        <w:rPr>
          <w:rFonts w:ascii="Trebuchet MS" w:hAnsi="Trebuchet MS" w:cs="Arial"/>
        </w:rPr>
        <w:t xml:space="preserve"> ustawy</w:t>
      </w:r>
      <w:r w:rsidRPr="0036115B">
        <w:rPr>
          <w:rFonts w:ascii="Trebuchet MS" w:hAnsi="Trebuchet MS" w:cs="Arial"/>
        </w:rPr>
        <w:t>.</w:t>
      </w:r>
    </w:p>
    <w:p w:rsidR="005F4036" w:rsidRPr="0036115B" w:rsidRDefault="005F4036" w:rsidP="00434431">
      <w:pPr>
        <w:pStyle w:val="Akapitzlist"/>
        <w:numPr>
          <w:ilvl w:val="1"/>
          <w:numId w:val="78"/>
        </w:numPr>
        <w:spacing w:line="360" w:lineRule="auto"/>
        <w:jc w:val="both"/>
        <w:rPr>
          <w:rFonts w:ascii="Trebuchet MS" w:hAnsi="Trebuchet MS" w:cs="Arial"/>
          <w:b/>
          <w:u w:val="single"/>
        </w:rPr>
      </w:pPr>
      <w:r w:rsidRPr="0036115B">
        <w:rPr>
          <w:rFonts w:ascii="Trebuchet MS" w:hAnsi="Trebuchet MS" w:cs="Arial"/>
        </w:rPr>
        <w:t xml:space="preserve">W przypadku gdy Wykonawca nie wykaże, że zastrzeżone informacje stanowią tajemnicę przedsiębiorstwa w rozumieniu art. </w:t>
      </w:r>
      <w:r w:rsidRPr="004A49FD">
        <w:rPr>
          <w:rFonts w:ascii="Trebuchet MS" w:hAnsi="Trebuchet MS" w:cs="Arial"/>
        </w:rPr>
        <w:t xml:space="preserve">11 ust. </w:t>
      </w:r>
      <w:r w:rsidR="00E83B14" w:rsidRPr="004A49FD">
        <w:rPr>
          <w:rFonts w:ascii="Trebuchet MS" w:hAnsi="Trebuchet MS" w:cs="Arial"/>
        </w:rPr>
        <w:t>2</w:t>
      </w:r>
      <w:r w:rsidRPr="00E83B14">
        <w:rPr>
          <w:rFonts w:ascii="Trebuchet MS" w:hAnsi="Trebuchet MS" w:cs="Arial"/>
          <w:color w:val="FF0000"/>
        </w:rPr>
        <w:t xml:space="preserve"> </w:t>
      </w:r>
      <w:r w:rsidRPr="0036115B">
        <w:rPr>
          <w:rFonts w:ascii="Trebuchet MS" w:hAnsi="Trebuchet MS" w:cs="Arial"/>
        </w:rPr>
        <w:t>ustawy z dnia 1</w:t>
      </w:r>
      <w:r w:rsidR="00684128" w:rsidRPr="0036115B">
        <w:rPr>
          <w:rFonts w:ascii="Trebuchet MS" w:hAnsi="Trebuchet MS" w:cs="Arial"/>
        </w:rPr>
        <w:t>6</w:t>
      </w:r>
      <w:r w:rsidRPr="0036115B">
        <w:rPr>
          <w:rFonts w:ascii="Trebuchet MS" w:hAnsi="Trebuchet MS" w:cs="Arial"/>
        </w:rPr>
        <w:t>.04.1993 r. o zwalczaniu nieuczciwej konkurenc</w:t>
      </w:r>
      <w:r w:rsidR="004C147D" w:rsidRPr="0036115B">
        <w:rPr>
          <w:rFonts w:ascii="Trebuchet MS" w:hAnsi="Trebuchet MS" w:cs="Arial"/>
        </w:rPr>
        <w:t>ji (tekst jednolity Dz. U. z 201</w:t>
      </w:r>
      <w:r w:rsidR="00E83B14">
        <w:rPr>
          <w:rFonts w:ascii="Trebuchet MS" w:hAnsi="Trebuchet MS" w:cs="Arial"/>
        </w:rPr>
        <w:t>9</w:t>
      </w:r>
      <w:r w:rsidR="004C147D" w:rsidRPr="0036115B">
        <w:rPr>
          <w:rFonts w:ascii="Trebuchet MS" w:hAnsi="Trebuchet MS" w:cs="Arial"/>
        </w:rPr>
        <w:t xml:space="preserve"> r. poz. </w:t>
      </w:r>
      <w:r w:rsidR="00E83B14">
        <w:rPr>
          <w:rFonts w:ascii="Trebuchet MS" w:hAnsi="Trebuchet MS" w:cs="Arial"/>
        </w:rPr>
        <w:t>1010</w:t>
      </w:r>
      <w:r w:rsidRPr="0036115B">
        <w:rPr>
          <w:rFonts w:ascii="Trebuchet MS" w:hAnsi="Trebuchet MS" w:cs="Arial"/>
        </w:rPr>
        <w:t>) Zamawiający uz</w:t>
      </w:r>
      <w:r w:rsidR="00274A01" w:rsidRPr="0036115B">
        <w:rPr>
          <w:rFonts w:ascii="Trebuchet MS" w:hAnsi="Trebuchet MS" w:cs="Arial"/>
        </w:rPr>
        <w:t>na zastrzeżenie tajemnicy</w:t>
      </w:r>
      <w:r w:rsidRPr="0036115B">
        <w:rPr>
          <w:rFonts w:ascii="Trebuchet MS" w:hAnsi="Trebuchet MS" w:cs="Arial"/>
        </w:rPr>
        <w:t xml:space="preserve"> </w:t>
      </w:r>
      <w:r w:rsidR="00274A01" w:rsidRPr="0036115B">
        <w:rPr>
          <w:rFonts w:ascii="Trebuchet MS" w:hAnsi="Trebuchet MS" w:cs="Arial"/>
        </w:rPr>
        <w:t>za bezskuteczne</w:t>
      </w:r>
      <w:r w:rsidRPr="0036115B">
        <w:rPr>
          <w:rFonts w:ascii="Trebuchet MS" w:hAnsi="Trebuchet MS" w:cs="Arial"/>
        </w:rPr>
        <w:t>, o czym poinformuje Wykonawcę.</w:t>
      </w:r>
    </w:p>
    <w:p w:rsidR="005F4036" w:rsidRPr="00740897" w:rsidRDefault="005F4036" w:rsidP="00434431">
      <w:pPr>
        <w:pStyle w:val="Akapitzlist"/>
        <w:numPr>
          <w:ilvl w:val="1"/>
          <w:numId w:val="78"/>
        </w:numPr>
        <w:spacing w:line="360" w:lineRule="auto"/>
        <w:ind w:left="567" w:hanging="425"/>
        <w:jc w:val="both"/>
        <w:rPr>
          <w:rFonts w:ascii="Trebuchet MS" w:hAnsi="Trebuchet MS" w:cs="Arial"/>
        </w:rPr>
      </w:pPr>
      <w:r w:rsidRPr="00740897">
        <w:rPr>
          <w:rFonts w:ascii="Trebuchet MS" w:hAnsi="Trebuchet MS" w:cs="Arial"/>
        </w:rPr>
        <w:t xml:space="preserve">Informacje stanowiące tajemnicę przedsiębiorstwa, </w:t>
      </w:r>
      <w:r w:rsidR="00727004" w:rsidRPr="00740897">
        <w:rPr>
          <w:rFonts w:ascii="Trebuchet MS" w:hAnsi="Trebuchet MS" w:cs="Arial"/>
        </w:rPr>
        <w:t>po</w:t>
      </w:r>
      <w:r w:rsidRPr="00740897">
        <w:rPr>
          <w:rFonts w:ascii="Trebuchet MS" w:hAnsi="Trebuchet MS" w:cs="Arial"/>
        </w:rPr>
        <w:t xml:space="preserve">winny być zgrupowane i stanowić oddzielną część oferty, opisaną </w:t>
      </w:r>
      <w:r w:rsidR="00727004" w:rsidRPr="00740897">
        <w:rPr>
          <w:rFonts w:ascii="Trebuchet MS" w:hAnsi="Trebuchet MS" w:cs="Arial"/>
        </w:rPr>
        <w:t>w następujący sposób: „tajemnica</w:t>
      </w:r>
      <w:r w:rsidRPr="00740897">
        <w:rPr>
          <w:rFonts w:ascii="Trebuchet MS" w:hAnsi="Trebuchet MS" w:cs="Arial"/>
        </w:rPr>
        <w:t xml:space="preserve"> przedsiębiorstwa – tylko do wglądu przez Zamawiającego”.</w:t>
      </w:r>
    </w:p>
    <w:p w:rsidR="00B308DF" w:rsidRPr="00274A5A" w:rsidRDefault="005F4036" w:rsidP="00434431">
      <w:pPr>
        <w:pStyle w:val="Tekstpodstawowy"/>
        <w:numPr>
          <w:ilvl w:val="1"/>
          <w:numId w:val="78"/>
        </w:numPr>
        <w:tabs>
          <w:tab w:val="left" w:pos="567"/>
        </w:tabs>
        <w:spacing w:line="360" w:lineRule="auto"/>
        <w:ind w:left="567" w:hanging="425"/>
        <w:rPr>
          <w:rFonts w:ascii="Trebuchet MS" w:hAnsi="Trebuchet MS" w:cs="Arial"/>
          <w:sz w:val="20"/>
        </w:rPr>
      </w:pPr>
      <w:r w:rsidRPr="00FB1A59">
        <w:rPr>
          <w:rFonts w:ascii="Trebuchet MS" w:hAnsi="Trebuchet MS" w:cs="Arial"/>
          <w:sz w:val="20"/>
        </w:rPr>
        <w:t>Po otwarciu złożonych ofert, Wykonawca, który będzie chciał skor</w:t>
      </w:r>
      <w:r w:rsidR="00F0455A">
        <w:rPr>
          <w:rFonts w:ascii="Trebuchet MS" w:hAnsi="Trebuchet MS" w:cs="Arial"/>
          <w:sz w:val="20"/>
        </w:rPr>
        <w:t xml:space="preserve">zystać z jawności </w:t>
      </w:r>
      <w:r w:rsidRPr="00FB1A59">
        <w:rPr>
          <w:rFonts w:ascii="Trebuchet MS" w:hAnsi="Trebuchet MS" w:cs="Arial"/>
          <w:sz w:val="20"/>
        </w:rPr>
        <w:t xml:space="preserve"> postępowania (protokołu</w:t>
      </w:r>
      <w:r w:rsidR="00F0455A">
        <w:rPr>
          <w:rFonts w:ascii="Trebuchet MS" w:hAnsi="Trebuchet MS" w:cs="Arial"/>
          <w:sz w:val="20"/>
        </w:rPr>
        <w:t xml:space="preserve"> wraz z załącznikami)</w:t>
      </w:r>
      <w:r w:rsidRPr="00FB1A59">
        <w:rPr>
          <w:rFonts w:ascii="Trebuchet MS" w:hAnsi="Trebuchet MS" w:cs="Arial"/>
          <w:sz w:val="20"/>
        </w:rPr>
        <w:t>, musi wystąpić w tej sprawie do Zamawiającego z</w:t>
      </w:r>
      <w:r w:rsidR="00B91854" w:rsidRPr="00FB1A59">
        <w:rPr>
          <w:rFonts w:ascii="Trebuchet MS" w:hAnsi="Trebuchet MS" w:cs="Arial"/>
          <w:sz w:val="20"/>
        </w:rPr>
        <w:t xml:space="preserve">e stosownym </w:t>
      </w:r>
      <w:r w:rsidRPr="00FB1A59">
        <w:rPr>
          <w:rFonts w:ascii="Trebuchet MS" w:hAnsi="Trebuchet MS" w:cs="Arial"/>
          <w:sz w:val="20"/>
        </w:rPr>
        <w:t>wnioskiem.</w:t>
      </w:r>
    </w:p>
    <w:p w:rsidR="00D90C46" w:rsidRDefault="00D90C46" w:rsidP="00567028">
      <w:pPr>
        <w:pStyle w:val="Tekstpodstawowy"/>
        <w:spacing w:line="360" w:lineRule="auto"/>
        <w:rPr>
          <w:rFonts w:ascii="Trebuchet MS" w:hAnsi="Trebuchet MS" w:cs="Arial"/>
          <w:b/>
          <w:sz w:val="20"/>
        </w:rPr>
      </w:pPr>
    </w:p>
    <w:p w:rsidR="005F4036" w:rsidRPr="00FB1A59" w:rsidRDefault="00D80286" w:rsidP="00567028">
      <w:pPr>
        <w:pStyle w:val="Tekstpodstawowy"/>
        <w:spacing w:line="360" w:lineRule="auto"/>
        <w:rPr>
          <w:rFonts w:ascii="Trebuchet MS" w:hAnsi="Trebuchet MS" w:cs="Arial"/>
          <w:b/>
          <w:sz w:val="20"/>
        </w:rPr>
      </w:pPr>
      <w:r>
        <w:rPr>
          <w:rFonts w:ascii="Trebuchet MS" w:hAnsi="Trebuchet MS" w:cs="Arial"/>
          <w:b/>
          <w:sz w:val="20"/>
        </w:rPr>
        <w:t>ROZDZIAŁ XX</w:t>
      </w:r>
      <w:r w:rsidR="00BD1D54">
        <w:rPr>
          <w:rFonts w:ascii="Trebuchet MS" w:hAnsi="Trebuchet MS" w:cs="Arial"/>
          <w:b/>
          <w:sz w:val="20"/>
        </w:rPr>
        <w:t>II</w:t>
      </w:r>
      <w:r w:rsidR="005F4036" w:rsidRPr="00FB1A59">
        <w:rPr>
          <w:rFonts w:ascii="Trebuchet MS" w:hAnsi="Trebuchet MS" w:cs="Arial"/>
          <w:b/>
          <w:sz w:val="20"/>
        </w:rPr>
        <w:t>. OPIS SPOSOBU OBLICZENIA CENY</w:t>
      </w:r>
    </w:p>
    <w:p w:rsidR="008308D1" w:rsidRPr="00FB1A59" w:rsidRDefault="008308D1" w:rsidP="00567028">
      <w:pPr>
        <w:pStyle w:val="Tekstpodstawowy"/>
        <w:spacing w:line="360" w:lineRule="auto"/>
        <w:rPr>
          <w:rFonts w:ascii="Trebuchet MS" w:hAnsi="Trebuchet MS" w:cs="Arial"/>
          <w:sz w:val="20"/>
        </w:rPr>
      </w:pPr>
    </w:p>
    <w:p w:rsidR="008308D1" w:rsidRDefault="008308D1" w:rsidP="00434431">
      <w:pPr>
        <w:pStyle w:val="Akapitzlist"/>
        <w:numPr>
          <w:ilvl w:val="0"/>
          <w:numId w:val="44"/>
        </w:numPr>
        <w:spacing w:line="360" w:lineRule="auto"/>
        <w:ind w:left="567" w:hanging="567"/>
        <w:jc w:val="both"/>
        <w:rPr>
          <w:rFonts w:ascii="Trebuchet MS" w:hAnsi="Trebuchet MS" w:cs="Arial"/>
        </w:rPr>
      </w:pPr>
      <w:r w:rsidRPr="00740897">
        <w:rPr>
          <w:rFonts w:ascii="Trebuchet MS" w:hAnsi="Trebuchet MS" w:cs="Arial"/>
        </w:rPr>
        <w:t xml:space="preserve">Wykonawca poda cenę ofertową na formularzu oferty, zgodnie z </w:t>
      </w:r>
      <w:r w:rsidRPr="00740897">
        <w:rPr>
          <w:rFonts w:ascii="Trebuchet MS" w:hAnsi="Trebuchet MS" w:cs="Arial"/>
          <w:b/>
        </w:rPr>
        <w:t>załącznikiem nr 1</w:t>
      </w:r>
      <w:r w:rsidR="001129C7">
        <w:rPr>
          <w:rFonts w:ascii="Trebuchet MS" w:hAnsi="Trebuchet MS" w:cs="Arial"/>
          <w:b/>
        </w:rPr>
        <w:t xml:space="preserve"> i 1a</w:t>
      </w:r>
      <w:r w:rsidRPr="00740897">
        <w:rPr>
          <w:rFonts w:ascii="Trebuchet MS" w:hAnsi="Trebuchet MS" w:cs="Arial"/>
        </w:rPr>
        <w:t xml:space="preserve"> do SIWZ.</w:t>
      </w:r>
    </w:p>
    <w:p w:rsidR="008425BB" w:rsidRPr="0036115B" w:rsidRDefault="0096176C" w:rsidP="00434431">
      <w:pPr>
        <w:pStyle w:val="Akapitzlist"/>
        <w:numPr>
          <w:ilvl w:val="0"/>
          <w:numId w:val="44"/>
        </w:numPr>
        <w:spacing w:line="360" w:lineRule="auto"/>
        <w:ind w:left="567" w:hanging="567"/>
        <w:jc w:val="both"/>
        <w:rPr>
          <w:rFonts w:ascii="Trebuchet MS" w:hAnsi="Trebuchet MS" w:cs="Arial"/>
        </w:rPr>
      </w:pPr>
      <w:r w:rsidRPr="0036115B">
        <w:rPr>
          <w:rFonts w:ascii="Trebuchet MS" w:hAnsi="Trebuchet MS" w:cs="Arial"/>
        </w:rPr>
        <w:t xml:space="preserve">Za cenę oferty uważać się będzie cenę brutto (łącznie z należnym podatkiem VAT), </w:t>
      </w:r>
      <w:r w:rsidRPr="0036115B">
        <w:rPr>
          <w:rFonts w:ascii="Trebuchet MS" w:hAnsi="Trebuchet MS" w:cs="Arial"/>
        </w:rPr>
        <w:br/>
        <w:t xml:space="preserve">będącą wynikiem pomnożonych cen jednostkowych. </w:t>
      </w:r>
    </w:p>
    <w:p w:rsidR="002E1AD6" w:rsidRDefault="002E1AD6"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lastRenderedPageBreak/>
        <w:t xml:space="preserve">Zamawiający będzie dokonywać zakupów artykułów spożywczych według swoich potrzeb z zastrzeżeniem, iż szacunkowa ilość artykułów spożywczych może ulec zmianie (zmniejszeniu </w:t>
      </w:r>
      <w:r w:rsidRPr="0036115B">
        <w:rPr>
          <w:rFonts w:ascii="Trebuchet MS" w:hAnsi="Trebuchet MS" w:cs="Arial"/>
          <w:color w:val="000000" w:themeColor="text1"/>
        </w:rPr>
        <w:t>lub zwiększeniu +/-1</w:t>
      </w:r>
      <w:r w:rsidR="005941AA" w:rsidRPr="0036115B">
        <w:rPr>
          <w:rFonts w:ascii="Trebuchet MS" w:hAnsi="Trebuchet MS" w:cs="Arial"/>
          <w:color w:val="000000" w:themeColor="text1"/>
        </w:rPr>
        <w:t>0</w:t>
      </w:r>
      <w:r w:rsidRPr="0036115B">
        <w:rPr>
          <w:rFonts w:ascii="Trebuchet MS" w:hAnsi="Trebuchet MS" w:cs="Arial"/>
          <w:color w:val="000000" w:themeColor="text1"/>
        </w:rPr>
        <w:t xml:space="preserve">%) </w:t>
      </w:r>
      <w:r w:rsidRPr="0036115B">
        <w:rPr>
          <w:rFonts w:ascii="Trebuchet MS" w:hAnsi="Trebuchet MS" w:cs="Arial"/>
        </w:rPr>
        <w:t xml:space="preserve">w zależności od faktycznych potrzeb Zamawiającego z tym, że łączne wynagrodzenie Wykonawcy nie może przekroczyć ceny podanej w </w:t>
      </w:r>
      <w:proofErr w:type="spellStart"/>
      <w:r w:rsidRPr="0036115B">
        <w:rPr>
          <w:rFonts w:ascii="Trebuchet MS" w:hAnsi="Trebuchet MS" w:cs="Arial"/>
        </w:rPr>
        <w:t>pkt</w:t>
      </w:r>
      <w:proofErr w:type="spellEnd"/>
      <w:r w:rsidRPr="0036115B">
        <w:rPr>
          <w:rFonts w:ascii="Trebuchet MS" w:hAnsi="Trebuchet MS" w:cs="Arial"/>
        </w:rPr>
        <w:t xml:space="preserve"> 3 formularza ofertowego</w:t>
      </w:r>
      <w:r w:rsidR="008425BB" w:rsidRPr="0036115B">
        <w:rPr>
          <w:rFonts w:ascii="Trebuchet MS" w:hAnsi="Trebuchet MS" w:cs="Arial"/>
        </w:rPr>
        <w:t>, a poszczególne ceny jednostkowe nie mogą się zwiększyć.</w:t>
      </w:r>
    </w:p>
    <w:p w:rsidR="008308D1" w:rsidRPr="0036115B" w:rsidRDefault="008308D1"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Cenę oferty należy podać w następujący sposób:</w:t>
      </w:r>
    </w:p>
    <w:p w:rsidR="008308D1" w:rsidRDefault="008308D1" w:rsidP="00567028">
      <w:pPr>
        <w:spacing w:line="360" w:lineRule="auto"/>
        <w:ind w:left="567"/>
        <w:jc w:val="both"/>
        <w:rPr>
          <w:rFonts w:ascii="Trebuchet MS" w:hAnsi="Trebuchet MS" w:cs="Arial"/>
        </w:rPr>
      </w:pPr>
      <w:r w:rsidRPr="00FB1A59">
        <w:rPr>
          <w:rFonts w:ascii="Trebuchet MS" w:hAnsi="Trebuchet MS" w:cs="Arial"/>
          <w:b/>
        </w:rPr>
        <w:t>łącznie z należnym podatkiem VAT – cena brutto</w:t>
      </w:r>
      <w:r w:rsidRPr="00FB1A59">
        <w:rPr>
          <w:rFonts w:ascii="Trebuchet MS" w:hAnsi="Trebuchet MS" w:cs="Arial"/>
        </w:rPr>
        <w:t>, wraz ze wskazaniem stawki (procentowej) podatku VAT.</w:t>
      </w:r>
    </w:p>
    <w:p w:rsidR="005F4036" w:rsidRDefault="008308D1"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Cena ofertowa musi być podana w złotych polskich</w:t>
      </w:r>
      <w:r w:rsidR="0005003C" w:rsidRPr="0036115B">
        <w:rPr>
          <w:rFonts w:ascii="Trebuchet MS" w:hAnsi="Trebuchet MS" w:cs="Arial"/>
        </w:rPr>
        <w:t xml:space="preserve"> (PLN)</w:t>
      </w:r>
      <w:r w:rsidRPr="0036115B">
        <w:rPr>
          <w:rFonts w:ascii="Trebuchet MS" w:hAnsi="Trebuchet MS" w:cs="Arial"/>
        </w:rPr>
        <w:t>, cyfrowo (do</w:t>
      </w:r>
      <w:r w:rsidR="0005003C" w:rsidRPr="0036115B">
        <w:rPr>
          <w:rFonts w:ascii="Trebuchet MS" w:hAnsi="Trebuchet MS" w:cs="Arial"/>
        </w:rPr>
        <w:t xml:space="preserve"> drugiego miejsc</w:t>
      </w:r>
      <w:r w:rsidR="008425BB" w:rsidRPr="0036115B">
        <w:rPr>
          <w:rFonts w:ascii="Trebuchet MS" w:hAnsi="Trebuchet MS" w:cs="Arial"/>
        </w:rPr>
        <w:t>a po </w:t>
      </w:r>
      <w:r w:rsidR="0005003C" w:rsidRPr="0036115B">
        <w:rPr>
          <w:rFonts w:ascii="Trebuchet MS" w:hAnsi="Trebuchet MS" w:cs="Arial"/>
        </w:rPr>
        <w:t>przecinku)</w:t>
      </w:r>
      <w:r w:rsidR="00C7421C" w:rsidRPr="0036115B">
        <w:rPr>
          <w:rFonts w:ascii="Trebuchet MS" w:hAnsi="Trebuchet MS" w:cs="Arial"/>
        </w:rPr>
        <w:t>.</w:t>
      </w:r>
    </w:p>
    <w:p w:rsidR="0071463A" w:rsidRPr="0036115B" w:rsidRDefault="0071463A"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color w:val="000000"/>
        </w:rPr>
        <w:t xml:space="preserve">Wykonawca, składając ofertę (w formularzu oferty stanowiącym załącznik nr </w:t>
      </w:r>
      <w:r w:rsidRPr="0036115B">
        <w:rPr>
          <w:rFonts w:ascii="Trebuchet MS" w:hAnsi="Trebuchet MS" w:cs="Arial"/>
          <w:b/>
          <w:color w:val="000000"/>
        </w:rPr>
        <w:t>1</w:t>
      </w:r>
      <w:r w:rsidRPr="0036115B">
        <w:rPr>
          <w:rFonts w:ascii="Trebuchet MS" w:hAnsi="Trebuchet MS" w:cs="Arial"/>
          <w:color w:val="000000"/>
        </w:rPr>
        <w:t xml:space="preserve"> do SIWZ) informuje Zamawiającego, czy wybór oferty będzie prowadzić do powstania u Zamawiającego obowiązku podatkowego, wskazując nazwę (rodzaj) towaru </w:t>
      </w:r>
      <w:r w:rsidR="000E1844">
        <w:rPr>
          <w:rFonts w:ascii="Trebuchet MS" w:hAnsi="Trebuchet MS" w:cs="Arial"/>
          <w:color w:val="000000"/>
        </w:rPr>
        <w:t>lub usługi, których dostawa lub </w:t>
      </w:r>
      <w:r w:rsidRPr="0036115B">
        <w:rPr>
          <w:rFonts w:ascii="Trebuchet MS" w:hAnsi="Trebuchet MS" w:cs="Arial"/>
          <w:color w:val="000000"/>
        </w:rPr>
        <w:t>świadczenie będzie prowadzić do jego powstania, oraz wskazując ich wartość bez kwoty podatku.</w:t>
      </w:r>
    </w:p>
    <w:p w:rsidR="0096176C" w:rsidRPr="00FB1A59" w:rsidRDefault="0096176C" w:rsidP="00567028">
      <w:pPr>
        <w:pStyle w:val="Tekstpodstawowy"/>
        <w:spacing w:line="360" w:lineRule="auto"/>
        <w:rPr>
          <w:rFonts w:ascii="Trebuchet MS" w:hAnsi="Trebuchet MS" w:cs="Arial"/>
          <w:sz w:val="20"/>
        </w:rPr>
      </w:pPr>
    </w:p>
    <w:p w:rsidR="00A16332" w:rsidRPr="00FB1A59" w:rsidRDefault="00A16332" w:rsidP="00567028">
      <w:pPr>
        <w:spacing w:line="360" w:lineRule="auto"/>
        <w:jc w:val="both"/>
        <w:rPr>
          <w:rFonts w:ascii="Trebuchet MS" w:hAnsi="Trebuchet MS" w:cs="Arial"/>
          <w:b/>
        </w:rPr>
      </w:pPr>
      <w:r w:rsidRPr="00FB1A59">
        <w:rPr>
          <w:rFonts w:ascii="Trebuchet MS" w:hAnsi="Trebuchet MS" w:cs="Arial"/>
          <w:b/>
        </w:rPr>
        <w:t>ROZDZIAŁ XX</w:t>
      </w:r>
      <w:r w:rsidR="0071463A" w:rsidRPr="00FB1A59">
        <w:rPr>
          <w:rFonts w:ascii="Trebuchet MS" w:hAnsi="Trebuchet MS" w:cs="Arial"/>
          <w:b/>
        </w:rPr>
        <w:t>II</w:t>
      </w:r>
      <w:r w:rsidR="00D80286">
        <w:rPr>
          <w:rFonts w:ascii="Trebuchet MS" w:hAnsi="Trebuchet MS" w:cs="Arial"/>
          <w:b/>
        </w:rPr>
        <w:t>I</w:t>
      </w:r>
      <w:r w:rsidRPr="00FB1A59">
        <w:rPr>
          <w:rFonts w:ascii="Trebuchet MS" w:hAnsi="Trebuchet MS" w:cs="Arial"/>
          <w:b/>
        </w:rPr>
        <w:t>. MIEJSCE ORAZ TERMIN SKŁADANIA I OTWARCIA OFERT</w:t>
      </w:r>
    </w:p>
    <w:p w:rsidR="00A16332" w:rsidRPr="00FB1A59" w:rsidRDefault="00A16332" w:rsidP="00567028">
      <w:pPr>
        <w:spacing w:line="360" w:lineRule="auto"/>
        <w:jc w:val="both"/>
        <w:rPr>
          <w:rFonts w:ascii="Trebuchet MS" w:hAnsi="Trebuchet MS" w:cs="Arial"/>
        </w:rPr>
      </w:pPr>
    </w:p>
    <w:p w:rsidR="001B05AA" w:rsidRPr="00194B49" w:rsidRDefault="001B05AA" w:rsidP="00434431">
      <w:pPr>
        <w:pStyle w:val="Tekstpodstawowy"/>
        <w:numPr>
          <w:ilvl w:val="0"/>
          <w:numId w:val="54"/>
        </w:numPr>
        <w:suppressAutoHyphens/>
        <w:spacing w:line="360" w:lineRule="auto"/>
        <w:rPr>
          <w:rFonts w:ascii="Trebuchet MS" w:hAnsi="Trebuchet MS" w:cs="Arial"/>
          <w:sz w:val="20"/>
        </w:rPr>
      </w:pPr>
      <w:r w:rsidRPr="00983649">
        <w:rPr>
          <w:rFonts w:ascii="Trebuchet MS" w:hAnsi="Trebuchet MS" w:cs="Arial"/>
          <w:sz w:val="20"/>
        </w:rPr>
        <w:t>Ofertę należy złożyć w  siedzibie Zamawiającego tj. w Miejskim Przedszkolu nr 4</w:t>
      </w:r>
      <w:r w:rsidR="001E2516">
        <w:rPr>
          <w:rFonts w:ascii="Trebuchet MS" w:hAnsi="Trebuchet MS" w:cs="Arial"/>
          <w:sz w:val="20"/>
        </w:rPr>
        <w:t>7</w:t>
      </w:r>
      <w:r w:rsidR="003B7BD0">
        <w:rPr>
          <w:rFonts w:ascii="Trebuchet MS" w:hAnsi="Trebuchet MS" w:cs="Arial"/>
          <w:sz w:val="20"/>
        </w:rPr>
        <w:t xml:space="preserve">                         </w:t>
      </w:r>
      <w:r w:rsidR="001E2516">
        <w:rPr>
          <w:rFonts w:ascii="Trebuchet MS" w:hAnsi="Trebuchet MS" w:cs="Arial"/>
          <w:sz w:val="20"/>
        </w:rPr>
        <w:t xml:space="preserve"> z Oddziałami Integracyjnymi </w:t>
      </w:r>
      <w:r w:rsidRPr="00983649">
        <w:rPr>
          <w:rFonts w:ascii="Trebuchet MS" w:hAnsi="Trebuchet MS" w:cs="Arial"/>
          <w:sz w:val="20"/>
        </w:rPr>
        <w:t xml:space="preserve">w </w:t>
      </w:r>
      <w:r w:rsidR="00D443C5">
        <w:rPr>
          <w:rFonts w:ascii="Trebuchet MS" w:hAnsi="Trebuchet MS" w:cs="Arial"/>
          <w:sz w:val="20"/>
        </w:rPr>
        <w:t xml:space="preserve">Rudzie Śląskiej (sekretariat) </w:t>
      </w:r>
      <w:r w:rsidRPr="00983649">
        <w:rPr>
          <w:rFonts w:ascii="Trebuchet MS" w:hAnsi="Trebuchet MS" w:cs="Arial"/>
          <w:sz w:val="20"/>
        </w:rPr>
        <w:t xml:space="preserve">nie później niż do </w:t>
      </w:r>
      <w:r w:rsidRPr="00194B49">
        <w:rPr>
          <w:rFonts w:ascii="Trebuchet MS" w:hAnsi="Trebuchet MS" w:cs="Arial"/>
          <w:b/>
          <w:sz w:val="20"/>
        </w:rPr>
        <w:t xml:space="preserve">dnia </w:t>
      </w:r>
      <w:r w:rsidR="00A1513C">
        <w:rPr>
          <w:rFonts w:ascii="Trebuchet MS" w:hAnsi="Trebuchet MS" w:cs="Arial"/>
          <w:b/>
          <w:sz w:val="20"/>
        </w:rPr>
        <w:t>16</w:t>
      </w:r>
      <w:r w:rsidR="00807C7F">
        <w:rPr>
          <w:rFonts w:ascii="Trebuchet MS" w:hAnsi="Trebuchet MS" w:cs="Arial"/>
          <w:b/>
          <w:sz w:val="20"/>
        </w:rPr>
        <w:t>.07.2019</w:t>
      </w:r>
      <w:r w:rsidRPr="00194B49">
        <w:rPr>
          <w:rFonts w:ascii="Trebuchet MS" w:hAnsi="Trebuchet MS" w:cs="Arial"/>
          <w:b/>
          <w:sz w:val="20"/>
        </w:rPr>
        <w:t xml:space="preserve"> r. do godziny </w:t>
      </w:r>
      <w:r w:rsidR="00255FAB" w:rsidRPr="00194B49">
        <w:rPr>
          <w:rFonts w:ascii="Trebuchet MS" w:hAnsi="Trebuchet MS" w:cs="Arial"/>
          <w:b/>
          <w:sz w:val="20"/>
        </w:rPr>
        <w:t>8.30</w:t>
      </w:r>
      <w:r w:rsidR="00A368F9">
        <w:rPr>
          <w:rFonts w:ascii="Trebuchet MS" w:hAnsi="Trebuchet MS" w:cs="Arial"/>
          <w:b/>
          <w:sz w:val="20"/>
        </w:rPr>
        <w:t>.</w:t>
      </w:r>
    </w:p>
    <w:p w:rsidR="00A16332" w:rsidRDefault="00E0205B" w:rsidP="00434431">
      <w:pPr>
        <w:pStyle w:val="Tekstpodstawowy"/>
        <w:numPr>
          <w:ilvl w:val="0"/>
          <w:numId w:val="54"/>
        </w:numPr>
        <w:suppressAutoHyphens/>
        <w:spacing w:line="360" w:lineRule="auto"/>
        <w:rPr>
          <w:rFonts w:ascii="Trebuchet MS" w:hAnsi="Trebuchet MS" w:cs="Arial"/>
          <w:sz w:val="20"/>
        </w:rPr>
      </w:pPr>
      <w:r w:rsidRPr="001B05AA">
        <w:rPr>
          <w:rFonts w:ascii="Trebuchet MS" w:hAnsi="Trebuchet MS" w:cs="Arial"/>
          <w:sz w:val="20"/>
        </w:rPr>
        <w:t>W przypadku otrzymania</w:t>
      </w:r>
      <w:r w:rsidR="00A16332" w:rsidRPr="001B05AA">
        <w:rPr>
          <w:rFonts w:ascii="Trebuchet MS" w:hAnsi="Trebuchet MS" w:cs="Arial"/>
          <w:sz w:val="20"/>
        </w:rPr>
        <w:t xml:space="preserve"> przez Zamawiającego</w:t>
      </w:r>
      <w:r w:rsidRPr="001B05AA">
        <w:rPr>
          <w:rFonts w:ascii="Trebuchet MS" w:hAnsi="Trebuchet MS" w:cs="Arial"/>
          <w:sz w:val="20"/>
        </w:rPr>
        <w:t xml:space="preserve"> oferty</w:t>
      </w:r>
      <w:r w:rsidR="00A16332" w:rsidRPr="001B05AA">
        <w:rPr>
          <w:rFonts w:ascii="Trebuchet MS" w:hAnsi="Trebuchet MS" w:cs="Arial"/>
          <w:sz w:val="20"/>
        </w:rPr>
        <w:t xml:space="preserve"> po terminie podanym</w:t>
      </w:r>
      <w:r w:rsidRPr="001B05AA">
        <w:rPr>
          <w:rFonts w:ascii="Trebuchet MS" w:hAnsi="Trebuchet MS" w:cs="Arial"/>
          <w:sz w:val="20"/>
        </w:rPr>
        <w:t xml:space="preserve"> w pkt. 1 niniejszego rozdziału Zamawiający niezwłocznie zawiadomi Wykonawcę o złożeniu oferty po terminie oraz </w:t>
      </w:r>
      <w:r w:rsidR="006F41B4" w:rsidRPr="001B05AA">
        <w:rPr>
          <w:rFonts w:ascii="Trebuchet MS" w:hAnsi="Trebuchet MS" w:cs="Arial"/>
          <w:sz w:val="20"/>
        </w:rPr>
        <w:t>niezwłocznie zwróci ofertę</w:t>
      </w:r>
      <w:r w:rsidRPr="001B05AA">
        <w:rPr>
          <w:rFonts w:ascii="Trebuchet MS" w:hAnsi="Trebuchet MS" w:cs="Arial"/>
          <w:sz w:val="20"/>
        </w:rPr>
        <w:t>.</w:t>
      </w:r>
    </w:p>
    <w:p w:rsidR="00A16332" w:rsidRPr="00833D7C" w:rsidRDefault="00A16332" w:rsidP="00434431">
      <w:pPr>
        <w:pStyle w:val="Tekstpodstawowy"/>
        <w:numPr>
          <w:ilvl w:val="0"/>
          <w:numId w:val="54"/>
        </w:numPr>
        <w:suppressAutoHyphens/>
        <w:spacing w:line="360" w:lineRule="auto"/>
        <w:rPr>
          <w:rFonts w:ascii="Trebuchet MS" w:hAnsi="Trebuchet MS" w:cs="Arial"/>
          <w:sz w:val="20"/>
        </w:rPr>
      </w:pPr>
      <w:r w:rsidRPr="00833D7C">
        <w:rPr>
          <w:rFonts w:ascii="Trebuchet MS" w:hAnsi="Trebuchet MS" w:cs="Arial"/>
          <w:sz w:val="20"/>
        </w:rPr>
        <w:t xml:space="preserve">Zamawiający otworzy koperty z ofertami i zmianami w </w:t>
      </w:r>
      <w:r w:rsidR="00F25C18" w:rsidRPr="00833D7C">
        <w:rPr>
          <w:rFonts w:ascii="Trebuchet MS" w:hAnsi="Trebuchet MS" w:cs="Arial"/>
          <w:b/>
          <w:sz w:val="20"/>
        </w:rPr>
        <w:t xml:space="preserve">dniu </w:t>
      </w:r>
      <w:r w:rsidR="00A1513C">
        <w:rPr>
          <w:rFonts w:ascii="Trebuchet MS" w:hAnsi="Trebuchet MS" w:cs="Arial"/>
          <w:b/>
          <w:sz w:val="20"/>
        </w:rPr>
        <w:t>16</w:t>
      </w:r>
      <w:r w:rsidR="00807C7F">
        <w:rPr>
          <w:rFonts w:ascii="Trebuchet MS" w:hAnsi="Trebuchet MS" w:cs="Arial"/>
          <w:b/>
          <w:sz w:val="20"/>
        </w:rPr>
        <w:t>.07.2019</w:t>
      </w:r>
      <w:r w:rsidR="00255FAB">
        <w:rPr>
          <w:rFonts w:ascii="Trebuchet MS" w:hAnsi="Trebuchet MS" w:cs="Arial"/>
          <w:b/>
          <w:sz w:val="20"/>
        </w:rPr>
        <w:t xml:space="preserve"> r.</w:t>
      </w:r>
      <w:r w:rsidRPr="00B65994">
        <w:rPr>
          <w:rFonts w:ascii="Trebuchet MS" w:hAnsi="Trebuchet MS" w:cs="Arial"/>
          <w:b/>
          <w:color w:val="FF0000"/>
          <w:sz w:val="20"/>
        </w:rPr>
        <w:t xml:space="preserve"> </w:t>
      </w:r>
      <w:r w:rsidRPr="00194B49">
        <w:rPr>
          <w:rFonts w:ascii="Trebuchet MS" w:hAnsi="Trebuchet MS" w:cs="Arial"/>
          <w:b/>
          <w:sz w:val="20"/>
        </w:rPr>
        <w:t>o godzinie</w:t>
      </w:r>
      <w:r w:rsidR="00654CE8" w:rsidRPr="00194B49">
        <w:rPr>
          <w:rFonts w:ascii="Trebuchet MS" w:hAnsi="Trebuchet MS" w:cs="Arial"/>
          <w:b/>
          <w:sz w:val="20"/>
        </w:rPr>
        <w:t xml:space="preserve"> </w:t>
      </w:r>
      <w:r w:rsidR="00255FAB" w:rsidRPr="00194B49">
        <w:rPr>
          <w:rFonts w:ascii="Trebuchet MS" w:hAnsi="Trebuchet MS" w:cs="Arial"/>
          <w:b/>
          <w:sz w:val="20"/>
        </w:rPr>
        <w:t>9.00</w:t>
      </w:r>
      <w:r w:rsidR="00F37A88" w:rsidRPr="00B65994">
        <w:rPr>
          <w:rFonts w:ascii="Trebuchet MS" w:hAnsi="Trebuchet MS" w:cs="Arial"/>
          <w:b/>
          <w:color w:val="FF0000"/>
          <w:sz w:val="20"/>
        </w:rPr>
        <w:t xml:space="preserve"> </w:t>
      </w:r>
      <w:r w:rsidR="0036115B">
        <w:rPr>
          <w:rFonts w:ascii="Trebuchet MS" w:hAnsi="Trebuchet MS" w:cs="Arial"/>
          <w:sz w:val="20"/>
        </w:rPr>
        <w:t>w</w:t>
      </w:r>
      <w:r w:rsidR="001B05AA" w:rsidRPr="00833D7C">
        <w:rPr>
          <w:rFonts w:ascii="Trebuchet MS" w:hAnsi="Trebuchet MS" w:cs="Arial"/>
          <w:sz w:val="20"/>
        </w:rPr>
        <w:t> </w:t>
      </w:r>
      <w:r w:rsidRPr="00833D7C">
        <w:rPr>
          <w:rFonts w:ascii="Trebuchet MS" w:hAnsi="Trebuchet MS" w:cs="Arial"/>
          <w:sz w:val="20"/>
        </w:rPr>
        <w:t>siedzibie Zamawiającego.</w:t>
      </w:r>
    </w:p>
    <w:p w:rsidR="00F37A88" w:rsidRDefault="00F37A88"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2F648A" w:rsidRPr="00FB1A59">
        <w:rPr>
          <w:rFonts w:ascii="Trebuchet MS" w:hAnsi="Trebuchet MS" w:cs="Arial"/>
          <w:b/>
          <w:sz w:val="20"/>
        </w:rPr>
        <w:t>I</w:t>
      </w:r>
      <w:r w:rsidR="00D80286">
        <w:rPr>
          <w:rFonts w:ascii="Trebuchet MS" w:hAnsi="Trebuchet MS" w:cs="Arial"/>
          <w:b/>
          <w:sz w:val="20"/>
        </w:rPr>
        <w:t>V</w:t>
      </w:r>
      <w:r w:rsidRPr="00FB1A59">
        <w:rPr>
          <w:rFonts w:ascii="Trebuchet MS" w:hAnsi="Trebuchet MS" w:cs="Arial"/>
          <w:b/>
          <w:sz w:val="20"/>
        </w:rPr>
        <w:t>. INFORMACJE O TRYBIE OTWARCIA I OCENY OFERT</w:t>
      </w:r>
    </w:p>
    <w:p w:rsidR="00A16332" w:rsidRPr="00FB1A59" w:rsidRDefault="00A16332" w:rsidP="00567028">
      <w:pPr>
        <w:pStyle w:val="Tekstpodstawowy"/>
        <w:spacing w:line="360" w:lineRule="auto"/>
        <w:rPr>
          <w:rFonts w:ascii="Trebuchet MS" w:hAnsi="Trebuchet MS" w:cs="Arial"/>
          <w:b/>
          <w:sz w:val="20"/>
        </w:rPr>
      </w:pPr>
    </w:p>
    <w:p w:rsidR="00A16332" w:rsidRPr="00FB1A59" w:rsidRDefault="00A16332" w:rsidP="00434431">
      <w:pPr>
        <w:pStyle w:val="Tekstpodstawowy"/>
        <w:numPr>
          <w:ilvl w:val="0"/>
          <w:numId w:val="45"/>
        </w:numPr>
        <w:spacing w:line="360" w:lineRule="auto"/>
        <w:ind w:left="567" w:hanging="567"/>
        <w:rPr>
          <w:rFonts w:ascii="Trebuchet MS" w:hAnsi="Trebuchet MS" w:cs="Arial"/>
          <w:sz w:val="20"/>
        </w:rPr>
      </w:pPr>
      <w:r w:rsidRPr="00FB1A59">
        <w:rPr>
          <w:rFonts w:ascii="Trebuchet MS" w:hAnsi="Trebuchet MS" w:cs="Arial"/>
          <w:sz w:val="20"/>
        </w:rPr>
        <w:t>Otwarcie ofert jest jawne.</w:t>
      </w:r>
    </w:p>
    <w:p w:rsidR="00A16332" w:rsidRPr="00FB1A59" w:rsidRDefault="00A16332" w:rsidP="00434431">
      <w:pPr>
        <w:pStyle w:val="Tekstpodstawowy"/>
        <w:numPr>
          <w:ilvl w:val="0"/>
          <w:numId w:val="45"/>
        </w:numPr>
        <w:tabs>
          <w:tab w:val="left" w:pos="567"/>
        </w:tabs>
        <w:spacing w:line="360" w:lineRule="auto"/>
        <w:ind w:left="567" w:hanging="567"/>
        <w:rPr>
          <w:rFonts w:ascii="Trebuchet MS" w:hAnsi="Trebuchet MS" w:cs="Arial"/>
          <w:sz w:val="20"/>
        </w:rPr>
      </w:pPr>
      <w:r w:rsidRPr="00FB1A59">
        <w:rPr>
          <w:rFonts w:ascii="Trebuchet MS" w:hAnsi="Trebuchet MS" w:cs="Arial"/>
          <w:sz w:val="20"/>
        </w:rPr>
        <w:t>Bezpośrednio przed otwarciem ofert Zamawiający poda kwotę, jaką zamierza przeznaczyć na sfinansowanie niniejszego zamówienia (kwota brutto, wraz z podatkiem VAT).</w:t>
      </w:r>
    </w:p>
    <w:p w:rsidR="00A16332" w:rsidRPr="00FB1A59" w:rsidRDefault="00A16332" w:rsidP="00434431">
      <w:pPr>
        <w:pStyle w:val="Tekstpodstawowy"/>
        <w:numPr>
          <w:ilvl w:val="0"/>
          <w:numId w:val="45"/>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Podczas otwarcia kopert z ofertami, Zamawiający poda (odczyta) imię i nazwisko, nazwę (firmę) oraz adres (siedzibę) Wykonawcy, którego oferta jest otwierana, a także informacje dotyczące ceny ofert</w:t>
      </w:r>
      <w:r w:rsidR="00FC6F4C">
        <w:rPr>
          <w:rFonts w:ascii="Trebuchet MS" w:hAnsi="Trebuchet MS" w:cs="Arial"/>
          <w:sz w:val="20"/>
        </w:rPr>
        <w:t xml:space="preserve">y, terminu wykonania zamówienia </w:t>
      </w:r>
      <w:r w:rsidR="00FD0AAC" w:rsidRPr="00FB1A59">
        <w:rPr>
          <w:rFonts w:ascii="Trebuchet MS" w:hAnsi="Trebuchet MS" w:cs="Arial"/>
          <w:sz w:val="20"/>
        </w:rPr>
        <w:t>ora</w:t>
      </w:r>
      <w:r w:rsidRPr="00FB1A59">
        <w:rPr>
          <w:rFonts w:ascii="Trebuchet MS" w:hAnsi="Trebuchet MS" w:cs="Arial"/>
          <w:sz w:val="20"/>
        </w:rPr>
        <w:t xml:space="preserve">z warunków płatności zawartych </w:t>
      </w:r>
      <w:r w:rsidR="004870C5" w:rsidRPr="00FB1A59">
        <w:rPr>
          <w:rFonts w:ascii="Trebuchet MS" w:hAnsi="Trebuchet MS" w:cs="Arial"/>
          <w:sz w:val="20"/>
        </w:rPr>
        <w:t>w </w:t>
      </w:r>
      <w:r w:rsidRPr="00FB1A59">
        <w:rPr>
          <w:rFonts w:ascii="Trebuchet MS" w:hAnsi="Trebuchet MS" w:cs="Arial"/>
          <w:sz w:val="20"/>
        </w:rPr>
        <w:t>ofercie.</w:t>
      </w:r>
    </w:p>
    <w:p w:rsidR="00C7421C" w:rsidRPr="00FB1A59" w:rsidRDefault="00746434" w:rsidP="00567028">
      <w:pPr>
        <w:pStyle w:val="NormalnyWeb"/>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870C5" w:rsidRPr="00FB1A59">
        <w:rPr>
          <w:rFonts w:ascii="Trebuchet MS" w:hAnsi="Trebuchet MS"/>
          <w:bCs/>
          <w:sz w:val="20"/>
          <w:szCs w:val="20"/>
        </w:rPr>
        <w:t>Niezwłocznie po otwarciu ofert Zamawiający zamieści</w:t>
      </w:r>
      <w:r w:rsidR="00C7421C" w:rsidRPr="00FB1A59">
        <w:rPr>
          <w:rFonts w:ascii="Trebuchet MS" w:hAnsi="Trebuchet MS"/>
          <w:bCs/>
          <w:sz w:val="20"/>
          <w:szCs w:val="20"/>
        </w:rPr>
        <w:t xml:space="preserve"> na stronie internetowej</w:t>
      </w:r>
      <w:r w:rsidR="004870C5" w:rsidRPr="00FB1A59">
        <w:rPr>
          <w:rFonts w:ascii="Trebuchet MS" w:hAnsi="Trebuchet MS"/>
          <w:bCs/>
          <w:sz w:val="20"/>
          <w:szCs w:val="20"/>
        </w:rPr>
        <w:t xml:space="preserve"> </w:t>
      </w:r>
      <w:r w:rsidR="0096176C" w:rsidRPr="00774570">
        <w:rPr>
          <w:rFonts w:ascii="Trebuchet MS" w:hAnsi="Trebuchet MS"/>
          <w:bCs/>
          <w:sz w:val="20"/>
        </w:rPr>
        <w:t>(</w:t>
      </w:r>
      <w:r w:rsidR="001B05AA" w:rsidRPr="00983649">
        <w:rPr>
          <w:rFonts w:ascii="Trebuchet MS" w:hAnsi="Trebuchet MS" w:cs="Arial"/>
          <w:bCs/>
          <w:color w:val="0070C0"/>
          <w:sz w:val="20"/>
        </w:rPr>
        <w:t>www.mp47.bipinfo.pl</w:t>
      </w:r>
      <w:r w:rsidR="0096176C" w:rsidRPr="00774570">
        <w:rPr>
          <w:rFonts w:ascii="Trebuchet MS" w:hAnsi="Trebuchet MS"/>
          <w:bCs/>
          <w:sz w:val="20"/>
        </w:rPr>
        <w:t>)</w:t>
      </w:r>
      <w:r w:rsidR="0096176C">
        <w:rPr>
          <w:rFonts w:ascii="Trebuchet MS" w:hAnsi="Trebuchet MS"/>
          <w:bCs/>
          <w:sz w:val="20"/>
        </w:rPr>
        <w:t xml:space="preserve"> </w:t>
      </w:r>
      <w:r w:rsidR="00C7421C" w:rsidRPr="00FB1A59">
        <w:rPr>
          <w:rFonts w:ascii="Trebuchet MS" w:hAnsi="Trebuchet MS"/>
          <w:bCs/>
          <w:sz w:val="20"/>
          <w:szCs w:val="20"/>
        </w:rPr>
        <w:t>informacje dotyczące:</w:t>
      </w:r>
    </w:p>
    <w:p w:rsidR="00C7421C" w:rsidRPr="00FB1A59" w:rsidRDefault="00C7421C" w:rsidP="00567028">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1) kwoty, jaką zamierza przeznaczyć na sfinansowanie zamówienia;</w:t>
      </w:r>
    </w:p>
    <w:p w:rsidR="00C7421C" w:rsidRPr="00FB1A59" w:rsidRDefault="004870C5" w:rsidP="00567028">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2) firm oraz adresów W</w:t>
      </w:r>
      <w:r w:rsidR="00C7421C" w:rsidRPr="00FB1A59">
        <w:rPr>
          <w:rFonts w:ascii="Trebuchet MS" w:hAnsi="Trebuchet MS"/>
          <w:bCs/>
          <w:sz w:val="20"/>
          <w:szCs w:val="20"/>
        </w:rPr>
        <w:t>ykonawców, którzy złożyli oferty w terminie;</w:t>
      </w:r>
    </w:p>
    <w:p w:rsidR="009A759E" w:rsidRDefault="00C7421C"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lastRenderedPageBreak/>
        <w:t>3) cen</w:t>
      </w:r>
      <w:r w:rsidR="00EB6D34">
        <w:rPr>
          <w:rFonts w:ascii="Trebuchet MS" w:hAnsi="Trebuchet MS"/>
          <w:bCs/>
          <w:sz w:val="20"/>
          <w:szCs w:val="20"/>
        </w:rPr>
        <w:t>y, terminu wykonania zamówienia</w:t>
      </w:r>
      <w:r w:rsidRPr="00FB1A59">
        <w:rPr>
          <w:rFonts w:ascii="Trebuchet MS" w:hAnsi="Trebuchet MS"/>
          <w:bCs/>
          <w:sz w:val="20"/>
          <w:szCs w:val="20"/>
        </w:rPr>
        <w:t xml:space="preserve"> i warunków płatności zawartych </w:t>
      </w:r>
      <w:r w:rsidR="004870C5" w:rsidRPr="00FB1A59">
        <w:rPr>
          <w:rFonts w:ascii="Trebuchet MS" w:hAnsi="Trebuchet MS"/>
          <w:bCs/>
          <w:sz w:val="20"/>
          <w:szCs w:val="20"/>
        </w:rPr>
        <w:t>w </w:t>
      </w:r>
      <w:r w:rsidRPr="00FB1A59">
        <w:rPr>
          <w:rFonts w:ascii="Trebuchet MS" w:hAnsi="Trebuchet MS"/>
          <w:bCs/>
          <w:sz w:val="20"/>
          <w:szCs w:val="20"/>
        </w:rPr>
        <w:t>ofertach.</w:t>
      </w:r>
    </w:p>
    <w:p w:rsidR="001E2516" w:rsidRPr="00FB1A59" w:rsidRDefault="001E2516" w:rsidP="00567028">
      <w:pPr>
        <w:pStyle w:val="NormalnyWeb"/>
        <w:spacing w:before="0" w:beforeAutospacing="0" w:after="0" w:afterAutospacing="0" w:line="360" w:lineRule="auto"/>
        <w:ind w:left="567"/>
        <w:jc w:val="both"/>
        <w:rPr>
          <w:rFonts w:ascii="Trebuchet MS" w:hAnsi="Trebuchet MS"/>
          <w:bCs/>
          <w:sz w:val="20"/>
          <w:szCs w:val="20"/>
        </w:rPr>
      </w:pPr>
    </w:p>
    <w:p w:rsidR="00C27910" w:rsidRPr="00FB1A59" w:rsidRDefault="00FC6F4C" w:rsidP="00A368A5">
      <w:pPr>
        <w:tabs>
          <w:tab w:val="left" w:pos="567"/>
          <w:tab w:val="left" w:pos="709"/>
        </w:tabs>
        <w:autoSpaceDE w:val="0"/>
        <w:autoSpaceDN w:val="0"/>
        <w:adjustRightInd w:val="0"/>
        <w:spacing w:line="360" w:lineRule="auto"/>
        <w:ind w:left="426" w:hanging="284"/>
        <w:jc w:val="both"/>
        <w:rPr>
          <w:rFonts w:ascii="Trebuchet MS" w:hAnsi="Trebuchet MS" w:cs="Times-Roman"/>
        </w:rPr>
      </w:pPr>
      <w:r>
        <w:rPr>
          <w:rFonts w:ascii="Trebuchet MS" w:hAnsi="Trebuchet MS"/>
          <w:bCs/>
        </w:rPr>
        <w:t>4.1.</w:t>
      </w:r>
      <w:r>
        <w:rPr>
          <w:rFonts w:ascii="Trebuchet MS" w:hAnsi="Trebuchet MS"/>
          <w:bCs/>
        </w:rPr>
        <w:tab/>
      </w:r>
      <w:r w:rsidR="00D443C5">
        <w:rPr>
          <w:rFonts w:ascii="Trebuchet MS" w:hAnsi="Trebuchet MS" w:cs="Times-Roman"/>
        </w:rPr>
        <w:t>W</w:t>
      </w:r>
      <w:r w:rsidR="00D443C5" w:rsidRPr="00FB1A59">
        <w:rPr>
          <w:rFonts w:ascii="Trebuchet MS" w:hAnsi="Trebuchet MS" w:cs="Times-Roman"/>
        </w:rPr>
        <w:t xml:space="preserve"> terminie 3 dni od dnia zamieszczenia przez Zamawiającego na stronie internetowej informacji z otwarcia ofert,</w:t>
      </w:r>
      <w:r w:rsidR="00D443C5">
        <w:rPr>
          <w:rFonts w:ascii="Trebuchet MS" w:hAnsi="Trebuchet MS" w:cs="Times-Roman"/>
        </w:rPr>
        <w:t xml:space="preserve"> </w:t>
      </w:r>
      <w:r w:rsidR="008E02AF" w:rsidRPr="00FB1A59">
        <w:rPr>
          <w:rFonts w:ascii="Trebuchet MS" w:hAnsi="Trebuchet MS" w:cs="Times-Roman"/>
        </w:rPr>
        <w:t xml:space="preserve">Wykonawca </w:t>
      </w:r>
      <w:r w:rsidR="00E41E46">
        <w:rPr>
          <w:rFonts w:ascii="Trebuchet MS" w:hAnsi="Trebuchet MS" w:cs="Times-Roman"/>
        </w:rPr>
        <w:t>przekazuje</w:t>
      </w:r>
      <w:r w:rsidR="008E02AF" w:rsidRPr="00FB1A59">
        <w:rPr>
          <w:rFonts w:ascii="Trebuchet MS" w:hAnsi="Trebuchet MS" w:cs="Times-Roman"/>
        </w:rPr>
        <w:t>, stosownie do tre</w:t>
      </w:r>
      <w:r w:rsidR="008E02AF" w:rsidRPr="00FB1A59">
        <w:rPr>
          <w:rFonts w:ascii="Trebuchet MS" w:hAnsi="Trebuchet MS" w:cs="TT2A2t00"/>
        </w:rPr>
        <w:t>ś</w:t>
      </w:r>
      <w:r w:rsidR="00D443C5">
        <w:rPr>
          <w:rFonts w:ascii="Trebuchet MS" w:hAnsi="Trebuchet MS" w:cs="Times-Roman"/>
        </w:rPr>
        <w:t>ci art. 24 ust. 11 ustawy,</w:t>
      </w:r>
      <w:r w:rsidR="008E02AF" w:rsidRPr="00FB1A59">
        <w:rPr>
          <w:rFonts w:ascii="Trebuchet MS" w:hAnsi="Trebuchet MS" w:cs="Times-Roman"/>
        </w:rPr>
        <w:t xml:space="preserve"> o</w:t>
      </w:r>
      <w:r w:rsidR="008E02AF" w:rsidRPr="00FB1A59">
        <w:rPr>
          <w:rFonts w:ascii="Trebuchet MS" w:hAnsi="Trebuchet MS" w:cs="TT2A2t00"/>
        </w:rPr>
        <w:t>ś</w:t>
      </w:r>
      <w:r w:rsidR="008E02AF" w:rsidRPr="00FB1A59">
        <w:rPr>
          <w:rFonts w:ascii="Trebuchet MS" w:hAnsi="Trebuchet MS" w:cs="Times-Roman"/>
        </w:rPr>
        <w:t>wiadczenie o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ci lub braku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 xml:space="preserve">ci do tej samej grupy kapitałowej, o której mowa w art. 24 ust. 1 </w:t>
      </w:r>
      <w:proofErr w:type="spellStart"/>
      <w:r w:rsidR="008E02AF" w:rsidRPr="00FB1A59">
        <w:rPr>
          <w:rFonts w:ascii="Trebuchet MS" w:hAnsi="Trebuchet MS" w:cs="Times-Roman"/>
        </w:rPr>
        <w:t>pkt</w:t>
      </w:r>
      <w:proofErr w:type="spellEnd"/>
      <w:r w:rsidR="008E02AF" w:rsidRPr="00FB1A59">
        <w:rPr>
          <w:rFonts w:ascii="Trebuchet MS" w:hAnsi="Trebuchet MS" w:cs="Times-Roman"/>
        </w:rPr>
        <w:t xml:space="preserve"> 23 ustawy. Wraz ze złożeniem oświadczenia, </w:t>
      </w:r>
      <w:r w:rsidR="00C27910" w:rsidRPr="00FB1A59">
        <w:rPr>
          <w:rFonts w:ascii="Trebuchet MS" w:hAnsi="Trebuchet MS" w:cs="Times-Roman"/>
        </w:rPr>
        <w:t xml:space="preserve">Wykonawca może przedstawić dowody, </w:t>
      </w:r>
      <w:r w:rsidR="00C27910" w:rsidRPr="00FB1A59">
        <w:rPr>
          <w:rFonts w:ascii="Trebuchet MS" w:hAnsi="Trebuchet MS" w:cs="TT2A2t00"/>
        </w:rPr>
        <w:t>ż</w:t>
      </w:r>
      <w:r w:rsidR="00C27910" w:rsidRPr="00FB1A59">
        <w:rPr>
          <w:rFonts w:ascii="Trebuchet MS" w:hAnsi="Trebuchet MS" w:cs="Times-Roman"/>
        </w:rPr>
        <w:t>e powi</w:t>
      </w:r>
      <w:r w:rsidR="00C27910" w:rsidRPr="00FB1A59">
        <w:rPr>
          <w:rFonts w:ascii="Trebuchet MS" w:hAnsi="Trebuchet MS" w:cs="TT2A2t00"/>
        </w:rPr>
        <w:t>ą</w:t>
      </w:r>
      <w:r w:rsidR="00C27910" w:rsidRPr="00FB1A59">
        <w:rPr>
          <w:rFonts w:ascii="Trebuchet MS" w:hAnsi="Trebuchet MS" w:cs="Times-Roman"/>
        </w:rPr>
        <w:t>zania</w:t>
      </w:r>
      <w:r w:rsidR="00D443C5">
        <w:rPr>
          <w:rFonts w:ascii="Trebuchet MS" w:hAnsi="Trebuchet MS" w:cs="Times-Roman"/>
        </w:rPr>
        <w:t xml:space="preserve"> </w:t>
      </w:r>
      <w:r w:rsidR="00C27910" w:rsidRPr="00FB1A59">
        <w:rPr>
          <w:rFonts w:ascii="Trebuchet MS" w:hAnsi="Trebuchet MS" w:cs="Times-Roman"/>
        </w:rPr>
        <w:t>z innym Wykonawc</w:t>
      </w:r>
      <w:r w:rsidR="00C27910" w:rsidRPr="00FB1A59">
        <w:rPr>
          <w:rFonts w:ascii="Trebuchet MS" w:hAnsi="Trebuchet MS" w:cs="TT2A2t00"/>
        </w:rPr>
        <w:t xml:space="preserve">ą </w:t>
      </w:r>
      <w:r w:rsidR="00C27910" w:rsidRPr="00FB1A59">
        <w:rPr>
          <w:rFonts w:ascii="Trebuchet MS" w:hAnsi="Trebuchet MS" w:cs="Times-Roman"/>
        </w:rPr>
        <w:t>nie prowadz</w:t>
      </w:r>
      <w:r w:rsidR="00C27910" w:rsidRPr="00FB1A59">
        <w:rPr>
          <w:rFonts w:ascii="Trebuchet MS" w:hAnsi="Trebuchet MS" w:cs="TT2A2t00"/>
        </w:rPr>
        <w:t xml:space="preserve">ą </w:t>
      </w:r>
      <w:r w:rsidR="00C27910" w:rsidRPr="00FB1A59">
        <w:rPr>
          <w:rFonts w:ascii="Trebuchet MS" w:hAnsi="Trebuchet MS" w:cs="Times-Roman"/>
        </w:rPr>
        <w:t>do zakłócenia konkurencji w post</w:t>
      </w:r>
      <w:r w:rsidR="00C27910" w:rsidRPr="00FB1A59">
        <w:rPr>
          <w:rFonts w:ascii="Trebuchet MS" w:hAnsi="Trebuchet MS" w:cs="TT2A2t00"/>
        </w:rPr>
        <w:t>ę</w:t>
      </w:r>
      <w:r w:rsidR="006F3FC3">
        <w:rPr>
          <w:rFonts w:ascii="Trebuchet MS" w:hAnsi="Trebuchet MS" w:cs="Times-Roman"/>
        </w:rPr>
        <w:t>powaniu</w:t>
      </w:r>
      <w:r w:rsidR="00C27910" w:rsidRPr="00FB1A59">
        <w:rPr>
          <w:rFonts w:ascii="Trebuchet MS" w:hAnsi="Trebuchet MS" w:cs="Times-Roman"/>
        </w:rPr>
        <w:t xml:space="preserve"> o udzielenie zamówienia;</w:t>
      </w:r>
    </w:p>
    <w:p w:rsidR="006C5E8F" w:rsidRPr="00D443C5" w:rsidRDefault="006C5E8F" w:rsidP="00434431">
      <w:pPr>
        <w:pStyle w:val="Tekstpodstawowy"/>
        <w:numPr>
          <w:ilvl w:val="0"/>
          <w:numId w:val="46"/>
        </w:numPr>
        <w:tabs>
          <w:tab w:val="left" w:pos="567"/>
        </w:tabs>
        <w:spacing w:line="360" w:lineRule="auto"/>
        <w:ind w:left="567" w:hanging="567"/>
        <w:rPr>
          <w:rFonts w:ascii="Trebuchet MS" w:hAnsi="Trebuchet MS" w:cs="Arial"/>
          <w:b/>
          <w:sz w:val="20"/>
          <w:u w:val="single"/>
        </w:rPr>
      </w:pPr>
      <w:r w:rsidRPr="00D443C5">
        <w:rPr>
          <w:rFonts w:ascii="Trebuchet MS" w:hAnsi="Trebuchet MS"/>
          <w:b/>
          <w:bCs/>
          <w:sz w:val="20"/>
          <w:u w:val="single"/>
        </w:rPr>
        <w:t xml:space="preserve">Zgodnie z art. 24 aa ustawy, Zamawiający najpierw dokona oceny ofert a następnie zbada, czy Wykonawca, którego oferta została oceniona jako najkorzystniejsza (najwyżej oceniona) nie podlega wykluczeniu (art. 24 ust. 1 </w:t>
      </w:r>
      <w:proofErr w:type="spellStart"/>
      <w:r w:rsidRPr="00D443C5">
        <w:rPr>
          <w:rFonts w:ascii="Trebuchet MS" w:hAnsi="Trebuchet MS"/>
          <w:b/>
          <w:bCs/>
          <w:sz w:val="20"/>
          <w:u w:val="single"/>
        </w:rPr>
        <w:t>pkt</w:t>
      </w:r>
      <w:proofErr w:type="spellEnd"/>
      <w:r w:rsidRPr="00D443C5">
        <w:rPr>
          <w:rFonts w:ascii="Trebuchet MS" w:hAnsi="Trebuchet MS"/>
          <w:b/>
          <w:bCs/>
          <w:sz w:val="20"/>
          <w:u w:val="single"/>
        </w:rPr>
        <w:t xml:space="preserve"> 12-23 ustawy), oraz spełnia warunki udziału w postępowaniu określone przez Zamawiającego w </w:t>
      </w:r>
      <w:proofErr w:type="spellStart"/>
      <w:r w:rsidRPr="00D443C5">
        <w:rPr>
          <w:rFonts w:ascii="Trebuchet MS" w:hAnsi="Trebuchet MS"/>
          <w:b/>
          <w:bCs/>
          <w:sz w:val="20"/>
          <w:u w:val="single"/>
        </w:rPr>
        <w:t>pkt</w:t>
      </w:r>
      <w:proofErr w:type="spellEnd"/>
      <w:r w:rsidRPr="00D443C5">
        <w:rPr>
          <w:rFonts w:ascii="Trebuchet MS" w:hAnsi="Trebuchet MS"/>
          <w:b/>
          <w:bCs/>
          <w:sz w:val="20"/>
          <w:u w:val="single"/>
        </w:rPr>
        <w:t xml:space="preserve"> 3.1. rozdziału XIII SIWZ.</w:t>
      </w:r>
    </w:p>
    <w:p w:rsidR="00A16332" w:rsidRPr="00FB1A59" w:rsidRDefault="00A16332" w:rsidP="00434431">
      <w:pPr>
        <w:pStyle w:val="Tekstpodstawowy"/>
        <w:numPr>
          <w:ilvl w:val="0"/>
          <w:numId w:val="46"/>
        </w:numPr>
        <w:spacing w:line="360" w:lineRule="auto"/>
        <w:ind w:left="567" w:hanging="567"/>
        <w:rPr>
          <w:rFonts w:ascii="Trebuchet MS" w:hAnsi="Trebuchet MS" w:cs="Arial"/>
          <w:sz w:val="20"/>
        </w:rPr>
      </w:pPr>
      <w:r w:rsidRPr="00FB1A59">
        <w:rPr>
          <w:rFonts w:ascii="Trebuchet MS" w:hAnsi="Trebuchet MS" w:cs="Arial"/>
          <w:sz w:val="20"/>
        </w:rPr>
        <w:t>Z zastrzeżeniem wyjątków określonych w ustawie, oferta niezgodna z ustawą Prawo zamó</w:t>
      </w:r>
      <w:r w:rsidR="00CB71FB" w:rsidRPr="00FB1A59">
        <w:rPr>
          <w:rFonts w:ascii="Trebuchet MS" w:hAnsi="Trebuchet MS" w:cs="Arial"/>
          <w:sz w:val="20"/>
        </w:rPr>
        <w:t>w</w:t>
      </w:r>
      <w:r w:rsidR="00425A7B" w:rsidRPr="00FB1A59">
        <w:rPr>
          <w:rFonts w:ascii="Trebuchet MS" w:hAnsi="Trebuchet MS" w:cs="Arial"/>
          <w:sz w:val="20"/>
        </w:rPr>
        <w:t>ień publicznych lub nie</w:t>
      </w:r>
      <w:r w:rsidR="00CB71FB" w:rsidRPr="00FB1A59">
        <w:rPr>
          <w:rFonts w:ascii="Trebuchet MS" w:hAnsi="Trebuchet MS" w:cs="Arial"/>
          <w:sz w:val="20"/>
        </w:rPr>
        <w:t>odpowiadająca treści</w:t>
      </w:r>
      <w:r w:rsidRPr="00FB1A59">
        <w:rPr>
          <w:rFonts w:ascii="Trebuchet MS" w:hAnsi="Trebuchet MS" w:cs="Arial"/>
          <w:sz w:val="20"/>
        </w:rPr>
        <w:t xml:space="preserve"> SIWZ, podlega odrz</w:t>
      </w:r>
      <w:r w:rsidR="00CB71FB" w:rsidRPr="00FB1A59">
        <w:rPr>
          <w:rFonts w:ascii="Trebuchet MS" w:hAnsi="Trebuchet MS" w:cs="Arial"/>
          <w:sz w:val="20"/>
        </w:rPr>
        <w:t>uceniu. Wszystkie przesłanki, w </w:t>
      </w:r>
      <w:r w:rsidRPr="00FB1A59">
        <w:rPr>
          <w:rFonts w:ascii="Trebuchet MS" w:hAnsi="Trebuchet MS" w:cs="Arial"/>
          <w:sz w:val="20"/>
        </w:rPr>
        <w:t>przypadkach których Zamawiający jest zobowiązany do odrzu</w:t>
      </w:r>
      <w:r w:rsidR="00A368A5">
        <w:rPr>
          <w:rFonts w:ascii="Trebuchet MS" w:hAnsi="Trebuchet MS" w:cs="Arial"/>
          <w:sz w:val="20"/>
        </w:rPr>
        <w:t>cenia oferty, zawarte są w art. </w:t>
      </w:r>
      <w:r w:rsidRPr="00FB1A59">
        <w:rPr>
          <w:rFonts w:ascii="Trebuchet MS" w:hAnsi="Trebuchet MS" w:cs="Arial"/>
          <w:sz w:val="20"/>
        </w:rPr>
        <w:t>89 ustawy.</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toku dokonywania oceny złożonych ofert Zamawiający może żądać udzielenia przez Wykonawców wyjaśnień dotyczących treści złożonych przez nich ofert.</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Zamawiający poprawi w tekście oferty omyłki, wskazane w art. 87 ust. 2 ustawy, niezwłocznie zawiadamiając o tym Wykonawcę, którego oferta zostanie poprawiona.</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FB1A59">
        <w:rPr>
          <w:rFonts w:ascii="Trebuchet MS" w:hAnsi="Trebuchet MS" w:cs="Arial"/>
          <w:sz w:val="20"/>
        </w:rPr>
        <w:t>nych w ustawie w art. 93 u</w:t>
      </w:r>
      <w:r w:rsidR="00636588" w:rsidRPr="00FB1A59">
        <w:rPr>
          <w:rFonts w:ascii="Trebuchet MS" w:hAnsi="Trebuchet MS" w:cs="Arial"/>
          <w:sz w:val="20"/>
        </w:rPr>
        <w:t>st. 1 ustawy.</w:t>
      </w:r>
    </w:p>
    <w:p w:rsidR="004E2343" w:rsidRPr="00774570" w:rsidRDefault="004E2343" w:rsidP="00434431">
      <w:pPr>
        <w:pStyle w:val="Tekstpodstawowy"/>
        <w:numPr>
          <w:ilvl w:val="0"/>
          <w:numId w:val="49"/>
        </w:numPr>
        <w:spacing w:line="360" w:lineRule="auto"/>
        <w:rPr>
          <w:rFonts w:ascii="Trebuchet MS" w:hAnsi="Trebuchet MS" w:cs="Arial"/>
          <w:sz w:val="20"/>
        </w:rPr>
      </w:pPr>
      <w:r w:rsidRPr="00774570">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E2343" w:rsidRPr="00904F3E" w:rsidRDefault="004E2343" w:rsidP="00434431">
      <w:pPr>
        <w:pStyle w:val="Tekstpodstawowy"/>
        <w:numPr>
          <w:ilvl w:val="0"/>
          <w:numId w:val="49"/>
        </w:numPr>
        <w:spacing w:line="360" w:lineRule="auto"/>
        <w:rPr>
          <w:rFonts w:ascii="Trebuchet MS" w:hAnsi="Trebuchet MS" w:cs="Arial"/>
          <w:b/>
          <w:sz w:val="20"/>
          <w:u w:val="single"/>
        </w:rPr>
      </w:pPr>
      <w:r w:rsidRPr="00904F3E">
        <w:rPr>
          <w:rFonts w:ascii="Trebuchet MS" w:hAnsi="Trebuchet MS"/>
          <w:b/>
          <w:bCs/>
          <w:sz w:val="20"/>
          <w:u w:val="single"/>
        </w:rPr>
        <w:t>Zamawiający przed udzieleniem zamówienia wezwie Wykonawcę, którego oferta została najwyżej oceniona (oceniona jako najkorzystniejsza), do złożenia w wyznaczonym, nie</w:t>
      </w:r>
      <w:r w:rsidR="000E1844">
        <w:rPr>
          <w:rFonts w:ascii="Trebuchet MS" w:hAnsi="Trebuchet MS"/>
          <w:b/>
          <w:bCs/>
          <w:sz w:val="20"/>
          <w:u w:val="single"/>
        </w:rPr>
        <w:t> </w:t>
      </w:r>
      <w:r w:rsidRPr="00904F3E">
        <w:rPr>
          <w:rFonts w:ascii="Trebuchet MS" w:hAnsi="Trebuchet MS"/>
          <w:b/>
          <w:bCs/>
          <w:sz w:val="20"/>
          <w:u w:val="single"/>
        </w:rPr>
        <w:t xml:space="preserve">krótszym niż 5 dni, terminie aktualnych na dzień złożenia oświadczeń lub dokumentów potwierdzających okoliczności, o których mowa w art. 25 ust. 1 ustawy (zgodnie z </w:t>
      </w:r>
      <w:proofErr w:type="spellStart"/>
      <w:r w:rsidRPr="00904F3E">
        <w:rPr>
          <w:rFonts w:ascii="Trebuchet MS" w:hAnsi="Trebuchet MS"/>
          <w:b/>
          <w:bCs/>
          <w:sz w:val="20"/>
          <w:u w:val="single"/>
        </w:rPr>
        <w:t>pkt</w:t>
      </w:r>
      <w:proofErr w:type="spellEnd"/>
      <w:r w:rsidRPr="00904F3E">
        <w:rPr>
          <w:rFonts w:ascii="Trebuchet MS" w:hAnsi="Trebuchet MS"/>
          <w:b/>
          <w:bCs/>
          <w:sz w:val="20"/>
          <w:u w:val="single"/>
        </w:rPr>
        <w:t xml:space="preserve"> 4.3. rozdziału XIII SIWZ).</w:t>
      </w:r>
    </w:p>
    <w:p w:rsidR="004E2343" w:rsidRPr="00194B49" w:rsidRDefault="004E2343" w:rsidP="00434431">
      <w:pPr>
        <w:pStyle w:val="Tekstpodstawowy"/>
        <w:numPr>
          <w:ilvl w:val="0"/>
          <w:numId w:val="49"/>
        </w:numPr>
        <w:spacing w:line="360" w:lineRule="auto"/>
        <w:rPr>
          <w:rFonts w:ascii="Trebuchet MS" w:hAnsi="Trebuchet MS" w:cs="Arial"/>
          <w:sz w:val="20"/>
        </w:rPr>
      </w:pPr>
      <w:r w:rsidRPr="00194B49">
        <w:rPr>
          <w:rFonts w:ascii="Trebuchet MS" w:hAnsi="Trebuchet MS" w:cs="Arial"/>
          <w:sz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255FAB" w:rsidRPr="00194B49">
        <w:rPr>
          <w:rFonts w:ascii="Trebuchet MS" w:hAnsi="Trebuchet MS" w:cs="Arial"/>
          <w:sz w:val="20"/>
          <w:u w:val="single"/>
        </w:rPr>
        <w:t>www.mp47</w:t>
      </w:r>
      <w:r w:rsidRPr="00194B49">
        <w:rPr>
          <w:rFonts w:ascii="Trebuchet MS" w:hAnsi="Trebuchet MS" w:cs="Arial"/>
          <w:sz w:val="20"/>
          <w:u w:val="single"/>
        </w:rPr>
        <w:t>.bipinfo.pl</w:t>
      </w:r>
    </w:p>
    <w:p w:rsidR="004E2343" w:rsidRPr="00774570" w:rsidRDefault="004E2343" w:rsidP="00434431">
      <w:pPr>
        <w:pStyle w:val="Tekstpodstawowy"/>
        <w:numPr>
          <w:ilvl w:val="1"/>
          <w:numId w:val="49"/>
        </w:numPr>
        <w:tabs>
          <w:tab w:val="clear" w:pos="360"/>
          <w:tab w:val="num" w:pos="567"/>
        </w:tabs>
        <w:spacing w:line="360" w:lineRule="auto"/>
        <w:ind w:left="567" w:hanging="567"/>
        <w:rPr>
          <w:rFonts w:ascii="Trebuchet MS" w:hAnsi="Trebuchet MS" w:cs="Arial"/>
          <w:sz w:val="20"/>
        </w:rPr>
      </w:pPr>
      <w:r w:rsidRPr="00774570">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rsidR="0096176C" w:rsidRPr="00FB1A59" w:rsidRDefault="0096176C" w:rsidP="00567028">
      <w:pPr>
        <w:pStyle w:val="Tekstpodstawowy"/>
        <w:spacing w:line="360" w:lineRule="auto"/>
        <w:rPr>
          <w:rFonts w:ascii="Trebuchet MS" w:hAnsi="Trebuchet MS" w:cs="Arial"/>
          <w:sz w:val="20"/>
        </w:rPr>
      </w:pPr>
    </w:p>
    <w:p w:rsidR="00902EAC" w:rsidRDefault="00902EAC" w:rsidP="00567028">
      <w:pPr>
        <w:pStyle w:val="Tekstpodstawowy"/>
        <w:tabs>
          <w:tab w:val="left" w:pos="1701"/>
        </w:tabs>
        <w:spacing w:line="360" w:lineRule="auto"/>
        <w:rPr>
          <w:rFonts w:ascii="Trebuchet MS" w:hAnsi="Trebuchet MS" w:cs="Arial"/>
          <w:b/>
          <w:sz w:val="20"/>
        </w:rPr>
      </w:pPr>
    </w:p>
    <w:p w:rsidR="00A16332" w:rsidRPr="00FB1A59" w:rsidRDefault="00143414" w:rsidP="00567028">
      <w:pPr>
        <w:pStyle w:val="Tekstpodstawowy"/>
        <w:tabs>
          <w:tab w:val="left" w:pos="1701"/>
        </w:tabs>
        <w:spacing w:line="360" w:lineRule="auto"/>
        <w:rPr>
          <w:rFonts w:ascii="Trebuchet MS" w:hAnsi="Trebuchet MS" w:cs="Arial"/>
          <w:b/>
          <w:sz w:val="20"/>
        </w:rPr>
      </w:pPr>
      <w:r w:rsidRPr="00FB1A59">
        <w:rPr>
          <w:rFonts w:ascii="Trebuchet MS" w:hAnsi="Trebuchet MS" w:cs="Arial"/>
          <w:b/>
          <w:sz w:val="20"/>
        </w:rPr>
        <w:lastRenderedPageBreak/>
        <w:t>ROZDZIAŁ XX</w:t>
      </w:r>
      <w:r w:rsidR="00FF27BF" w:rsidRPr="00FB1A59">
        <w:rPr>
          <w:rFonts w:ascii="Trebuchet MS" w:hAnsi="Trebuchet MS" w:cs="Arial"/>
          <w:b/>
          <w:sz w:val="20"/>
        </w:rPr>
        <w:t>V</w:t>
      </w:r>
      <w:r w:rsidR="00A16332" w:rsidRPr="00FB1A59">
        <w:rPr>
          <w:rFonts w:ascii="Trebuchet MS" w:hAnsi="Trebuchet MS" w:cs="Arial"/>
          <w:b/>
          <w:sz w:val="20"/>
        </w:rPr>
        <w:t xml:space="preserve">. </w:t>
      </w:r>
      <w:r w:rsidR="00A16332" w:rsidRPr="00FB1A59">
        <w:rPr>
          <w:rFonts w:ascii="Trebuchet MS" w:hAnsi="Trebuchet MS" w:cs="Arial"/>
          <w:b/>
          <w:sz w:val="20"/>
        </w:rPr>
        <w:tab/>
        <w:t>OPIS KRYTERIÓW, KTÓRYMI ZAMAWIAJĄCY BĘDZIE SIĘ KIEROWAŁ PRZY WYBORZE OFERTY, WRAZ Z PODANIEM ZNACZENIA TYCH KRYTERIÓW</w:t>
      </w:r>
      <w:r w:rsidR="00077CD2" w:rsidRPr="00FB1A59">
        <w:rPr>
          <w:rFonts w:ascii="Trebuchet MS" w:hAnsi="Trebuchet MS" w:cs="Arial"/>
          <w:b/>
          <w:sz w:val="20"/>
        </w:rPr>
        <w:t xml:space="preserve"> I SPOSOBU OCENY OFERT</w:t>
      </w:r>
    </w:p>
    <w:p w:rsidR="00A16332" w:rsidRPr="00FB1A59" w:rsidRDefault="00A16332" w:rsidP="00567028">
      <w:pPr>
        <w:spacing w:line="360" w:lineRule="auto"/>
        <w:jc w:val="both"/>
        <w:rPr>
          <w:rFonts w:ascii="Trebuchet MS" w:hAnsi="Trebuchet MS" w:cs="Arial"/>
          <w:b/>
        </w:rPr>
      </w:pPr>
    </w:p>
    <w:p w:rsidR="008308D1" w:rsidRPr="00FB1A59" w:rsidRDefault="008308D1" w:rsidP="00434431">
      <w:pPr>
        <w:pStyle w:val="Tekstpodstawowy"/>
        <w:numPr>
          <w:ilvl w:val="0"/>
          <w:numId w:val="47"/>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Przy wyborze oferty najkorzystniejszej, Zamawiający będzie się kierował następującymi kryteriami:</w:t>
      </w:r>
    </w:p>
    <w:p w:rsidR="008308D1" w:rsidRPr="00EB1328" w:rsidRDefault="00AB4CE6" w:rsidP="00434431">
      <w:pPr>
        <w:pStyle w:val="Akapitzlist"/>
        <w:numPr>
          <w:ilvl w:val="0"/>
          <w:numId w:val="48"/>
        </w:numPr>
        <w:spacing w:line="360" w:lineRule="auto"/>
        <w:ind w:left="567" w:hanging="283"/>
        <w:jc w:val="both"/>
        <w:rPr>
          <w:rFonts w:ascii="Trebuchet MS" w:hAnsi="Trebuchet MS" w:cs="Arial"/>
          <w:b/>
        </w:rPr>
      </w:pPr>
      <w:r w:rsidRPr="00EB1328">
        <w:rPr>
          <w:rFonts w:ascii="Trebuchet MS" w:hAnsi="Trebuchet MS" w:cs="Arial"/>
        </w:rPr>
        <w:t>cena ofertowa</w:t>
      </w:r>
      <w:r w:rsidRPr="00EB1328">
        <w:rPr>
          <w:rFonts w:ascii="Trebuchet MS" w:hAnsi="Trebuchet MS" w:cs="Arial"/>
        </w:rPr>
        <w:tab/>
      </w:r>
      <w:r w:rsidRPr="00EB1328">
        <w:rPr>
          <w:rFonts w:ascii="Trebuchet MS" w:hAnsi="Trebuchet MS" w:cs="Arial"/>
        </w:rPr>
        <w:tab/>
      </w:r>
      <w:r w:rsidRPr="00EB1328">
        <w:rPr>
          <w:rFonts w:ascii="Trebuchet MS" w:hAnsi="Trebuchet MS" w:cs="Arial"/>
        </w:rPr>
        <w:tab/>
      </w:r>
      <w:r w:rsidR="00274A5A" w:rsidRPr="00EB1328">
        <w:rPr>
          <w:rFonts w:ascii="Trebuchet MS" w:hAnsi="Trebuchet MS" w:cs="Arial"/>
        </w:rPr>
        <w:tab/>
      </w:r>
      <w:r w:rsidR="00EB1328">
        <w:rPr>
          <w:rFonts w:ascii="Trebuchet MS" w:hAnsi="Trebuchet MS" w:cs="Arial"/>
        </w:rPr>
        <w:tab/>
      </w:r>
      <w:r w:rsidR="00EB1328">
        <w:rPr>
          <w:rFonts w:ascii="Trebuchet MS" w:hAnsi="Trebuchet MS" w:cs="Arial"/>
        </w:rPr>
        <w:tab/>
      </w:r>
      <w:r w:rsidR="002B6EA8" w:rsidRPr="00EB1328">
        <w:rPr>
          <w:rFonts w:ascii="Trebuchet MS" w:hAnsi="Trebuchet MS" w:cs="Arial"/>
        </w:rPr>
        <w:tab/>
      </w:r>
      <w:r w:rsidRPr="00EB1328">
        <w:rPr>
          <w:rFonts w:ascii="Trebuchet MS" w:hAnsi="Trebuchet MS" w:cs="Arial"/>
        </w:rPr>
        <w:tab/>
      </w:r>
      <w:r w:rsidR="002B6EA8" w:rsidRPr="00EB1328">
        <w:rPr>
          <w:rFonts w:ascii="Trebuchet MS" w:hAnsi="Trebuchet MS" w:cs="Arial"/>
        </w:rPr>
        <w:tab/>
      </w:r>
      <w:r w:rsidR="006C5E8F" w:rsidRPr="00EB1328">
        <w:rPr>
          <w:rFonts w:ascii="Trebuchet MS" w:hAnsi="Trebuchet MS" w:cs="Arial"/>
          <w:b/>
        </w:rPr>
        <w:t xml:space="preserve">- </w:t>
      </w:r>
      <w:r w:rsidR="00E0756A">
        <w:rPr>
          <w:rFonts w:ascii="Trebuchet MS" w:hAnsi="Trebuchet MS" w:cs="Arial"/>
          <w:b/>
        </w:rPr>
        <w:t>9</w:t>
      </w:r>
      <w:r w:rsidR="003505B0" w:rsidRPr="00EB1328">
        <w:rPr>
          <w:rFonts w:ascii="Trebuchet MS" w:hAnsi="Trebuchet MS" w:cs="Arial"/>
          <w:b/>
        </w:rPr>
        <w:t xml:space="preserve">0 </w:t>
      </w:r>
      <w:proofErr w:type="spellStart"/>
      <w:r w:rsidR="003505B0" w:rsidRPr="00EB1328">
        <w:rPr>
          <w:rFonts w:ascii="Trebuchet MS" w:hAnsi="Trebuchet MS" w:cs="Arial"/>
          <w:b/>
        </w:rPr>
        <w:t>p</w:t>
      </w:r>
      <w:r w:rsidR="008308D1" w:rsidRPr="00EB1328">
        <w:rPr>
          <w:rFonts w:ascii="Trebuchet MS" w:hAnsi="Trebuchet MS" w:cs="Arial"/>
          <w:b/>
        </w:rPr>
        <w:t>kt</w:t>
      </w:r>
      <w:proofErr w:type="spellEnd"/>
    </w:p>
    <w:p w:rsidR="002B6EA8" w:rsidRPr="0096176C" w:rsidRDefault="00E0756A" w:rsidP="00434431">
      <w:pPr>
        <w:pStyle w:val="Akapitzlist"/>
        <w:numPr>
          <w:ilvl w:val="0"/>
          <w:numId w:val="48"/>
        </w:numPr>
        <w:spacing w:line="360" w:lineRule="auto"/>
        <w:ind w:left="567" w:hanging="283"/>
        <w:contextualSpacing/>
        <w:rPr>
          <w:rFonts w:ascii="Trebuchet MS" w:hAnsi="Trebuchet MS"/>
        </w:rPr>
      </w:pPr>
      <w:r>
        <w:rPr>
          <w:rFonts w:ascii="Trebuchet MS" w:hAnsi="Trebuchet MS"/>
        </w:rPr>
        <w:t>w</w:t>
      </w:r>
      <w:r w:rsidR="002B6EA8" w:rsidRPr="002B6EA8">
        <w:rPr>
          <w:rFonts w:ascii="Trebuchet MS" w:hAnsi="Trebuchet MS"/>
        </w:rPr>
        <w:t xml:space="preserve">ysokość kary za każdą </w:t>
      </w:r>
      <w:r w:rsidR="00E01EAC">
        <w:rPr>
          <w:rFonts w:ascii="Trebuchet MS" w:hAnsi="Trebuchet MS"/>
        </w:rPr>
        <w:t xml:space="preserve">rozpoczętą </w:t>
      </w:r>
      <w:r w:rsidR="002B6EA8" w:rsidRPr="002B6EA8">
        <w:rPr>
          <w:rFonts w:ascii="Trebuchet MS" w:hAnsi="Trebuchet MS"/>
        </w:rPr>
        <w:t>godzinę opóźnie</w:t>
      </w:r>
      <w:r w:rsidR="00E01EAC">
        <w:rPr>
          <w:rFonts w:ascii="Trebuchet MS" w:hAnsi="Trebuchet MS"/>
        </w:rPr>
        <w:t xml:space="preserve">nia w </w:t>
      </w:r>
      <w:r w:rsidR="00833D7C">
        <w:rPr>
          <w:rFonts w:ascii="Trebuchet MS" w:hAnsi="Trebuchet MS"/>
        </w:rPr>
        <w:t xml:space="preserve">dostawie (minimum </w:t>
      </w:r>
      <w:r w:rsidR="00833D7C" w:rsidRPr="00255FAB">
        <w:rPr>
          <w:rFonts w:ascii="Trebuchet MS" w:hAnsi="Trebuchet MS"/>
          <w:color w:val="000000" w:themeColor="text1"/>
        </w:rPr>
        <w:t>1</w:t>
      </w:r>
      <w:r w:rsidR="0096176C" w:rsidRPr="00255FAB">
        <w:rPr>
          <w:rFonts w:ascii="Trebuchet MS" w:hAnsi="Trebuchet MS"/>
          <w:color w:val="000000" w:themeColor="text1"/>
        </w:rPr>
        <w:t>0 zł</w:t>
      </w:r>
      <w:r w:rsidR="0096176C">
        <w:rPr>
          <w:rFonts w:ascii="Trebuchet MS" w:hAnsi="Trebuchet MS"/>
        </w:rPr>
        <w:t>)</w:t>
      </w:r>
      <w:r w:rsidR="00B308DF">
        <w:rPr>
          <w:rFonts w:ascii="Trebuchet MS" w:hAnsi="Trebuchet MS"/>
          <w:b/>
        </w:rPr>
        <w:t>- 10</w:t>
      </w:r>
      <w:r w:rsidR="002B6EA8" w:rsidRPr="002B6EA8">
        <w:rPr>
          <w:rFonts w:ascii="Trebuchet MS" w:hAnsi="Trebuchet MS"/>
          <w:b/>
        </w:rPr>
        <w:t xml:space="preserve"> </w:t>
      </w:r>
      <w:proofErr w:type="spellStart"/>
      <w:r w:rsidR="002B6EA8" w:rsidRPr="002B6EA8">
        <w:rPr>
          <w:rFonts w:ascii="Trebuchet MS" w:hAnsi="Trebuchet MS"/>
          <w:b/>
        </w:rPr>
        <w:t>pkt</w:t>
      </w:r>
      <w:proofErr w:type="spellEnd"/>
    </w:p>
    <w:p w:rsidR="00F05CF7" w:rsidRPr="00F05CF7" w:rsidRDefault="00F05CF7" w:rsidP="00567028">
      <w:pPr>
        <w:pStyle w:val="Akapitzlist"/>
        <w:spacing w:line="360" w:lineRule="auto"/>
        <w:ind w:left="720"/>
        <w:jc w:val="both"/>
        <w:rPr>
          <w:rFonts w:ascii="Trebuchet MS" w:hAnsi="Trebuchet MS" w:cs="Arial"/>
          <w:b/>
        </w:rPr>
      </w:pPr>
    </w:p>
    <w:p w:rsidR="00F05CF7" w:rsidRDefault="00F05CF7" w:rsidP="00567028">
      <w:pPr>
        <w:pStyle w:val="Akapitzlist"/>
        <w:shd w:val="clear" w:color="auto" w:fill="FFFFFF"/>
        <w:spacing w:line="360" w:lineRule="auto"/>
        <w:ind w:left="0"/>
        <w:jc w:val="both"/>
        <w:rPr>
          <w:rFonts w:ascii="Trebuchet MS" w:hAnsi="Trebuchet MS" w:cs="Arial"/>
          <w:b/>
          <w:u w:val="single"/>
        </w:rPr>
      </w:pPr>
      <w:r w:rsidRPr="00E005E5">
        <w:rPr>
          <w:rFonts w:ascii="Trebuchet MS" w:hAnsi="Trebuchet MS" w:cs="Arial"/>
          <w:b/>
          <w:u w:val="single"/>
        </w:rPr>
        <w:t>Z uwagi na ustalone standardy jakościowe odnoszące się do wszystkich istotnych cech przedmiotu zamówienia, które zostały wskazane w niniejszym opisie przedmiotu zamówienia oraz brak jakichkolwiek kosztów cyklu życia Zamawiający jest uprawniony do zastosowania wagi kryterium ceny powyżej 60%.</w:t>
      </w:r>
    </w:p>
    <w:p w:rsidR="00F05CF7" w:rsidRPr="00E005E5" w:rsidRDefault="00F05CF7" w:rsidP="00567028">
      <w:pPr>
        <w:pStyle w:val="Akapitzlist"/>
        <w:shd w:val="clear" w:color="auto" w:fill="FFFFFF"/>
        <w:spacing w:line="360" w:lineRule="auto"/>
        <w:ind w:left="720"/>
        <w:jc w:val="both"/>
        <w:rPr>
          <w:rFonts w:ascii="Trebuchet MS" w:hAnsi="Trebuchet MS" w:cs="Arial"/>
          <w:b/>
          <w:u w:val="single"/>
        </w:rPr>
      </w:pPr>
    </w:p>
    <w:p w:rsidR="00F05CF7" w:rsidRPr="00F05CF7" w:rsidRDefault="00F05CF7" w:rsidP="00434431">
      <w:pPr>
        <w:pStyle w:val="Akapitzlist"/>
        <w:numPr>
          <w:ilvl w:val="0"/>
          <w:numId w:val="47"/>
        </w:numPr>
        <w:spacing w:line="360" w:lineRule="auto"/>
        <w:jc w:val="both"/>
        <w:rPr>
          <w:rFonts w:ascii="Trebuchet MS" w:hAnsi="Trebuchet MS" w:cs="Arial"/>
        </w:rPr>
      </w:pPr>
      <w:r w:rsidRPr="00F05CF7">
        <w:rPr>
          <w:rFonts w:ascii="Trebuchet MS" w:hAnsi="Trebuchet MS" w:cs="Arial"/>
        </w:rPr>
        <w:t>Każdy z Wykonawców w ww. kryteriach otrzyma odpowiednią ilość punktów, wyliczoną w następujący sposób:</w:t>
      </w:r>
    </w:p>
    <w:p w:rsidR="001B05AA" w:rsidRDefault="001B05AA" w:rsidP="00567028">
      <w:pPr>
        <w:spacing w:line="360" w:lineRule="auto"/>
        <w:jc w:val="both"/>
        <w:rPr>
          <w:rFonts w:ascii="Trebuchet MS" w:hAnsi="Trebuchet MS" w:cs="Arial"/>
          <w:b/>
        </w:rPr>
      </w:pPr>
    </w:p>
    <w:p w:rsidR="008308D1" w:rsidRPr="00FB1A59" w:rsidRDefault="00AF5375" w:rsidP="00567028">
      <w:pPr>
        <w:spacing w:line="360" w:lineRule="auto"/>
        <w:jc w:val="both"/>
        <w:rPr>
          <w:rFonts w:ascii="Trebuchet MS" w:hAnsi="Trebuchet MS" w:cs="Arial"/>
        </w:rPr>
      </w:pPr>
      <w:r w:rsidRPr="00AF5375">
        <w:rPr>
          <w:rFonts w:ascii="Trebuchet MS" w:hAnsi="Trebuchet MS" w:cs="Arial"/>
          <w:b/>
        </w:rPr>
        <w:t xml:space="preserve">Ad. </w:t>
      </w:r>
      <w:r w:rsidR="008308D1" w:rsidRPr="00AF5375">
        <w:rPr>
          <w:rFonts w:ascii="Trebuchet MS" w:hAnsi="Trebuchet MS" w:cs="Arial"/>
          <w:b/>
        </w:rPr>
        <w:t>a)</w:t>
      </w:r>
      <w:r w:rsidR="008308D1" w:rsidRPr="00AF5375">
        <w:rPr>
          <w:rFonts w:ascii="Trebuchet MS" w:hAnsi="Trebuchet MS" w:cs="Arial"/>
          <w:b/>
        </w:rPr>
        <w:tab/>
      </w:r>
      <w:r w:rsidR="00B763BF">
        <w:rPr>
          <w:rFonts w:ascii="Trebuchet MS" w:hAnsi="Trebuchet MS" w:cs="Arial"/>
          <w:b/>
        </w:rPr>
        <w:t xml:space="preserve">cena ofertowa </w:t>
      </w:r>
      <w:proofErr w:type="spellStart"/>
      <w:r w:rsidR="00B763BF">
        <w:rPr>
          <w:rFonts w:ascii="Trebuchet MS" w:hAnsi="Trebuchet MS" w:cs="Arial"/>
          <w:b/>
        </w:rPr>
        <w:t>IPc</w:t>
      </w:r>
      <w:proofErr w:type="spellEnd"/>
      <w:r w:rsidR="00B763BF">
        <w:rPr>
          <w:rFonts w:ascii="Trebuchet MS" w:hAnsi="Trebuchet MS" w:cs="Arial"/>
          <w:b/>
        </w:rPr>
        <w:t xml:space="preserve"> -</w:t>
      </w:r>
      <w:r w:rsidR="008308D1" w:rsidRPr="00FB1A59">
        <w:rPr>
          <w:rFonts w:ascii="Trebuchet MS" w:hAnsi="Trebuchet MS" w:cs="Arial"/>
          <w:b/>
        </w:rPr>
        <w:t xml:space="preserve"> maksymalnie </w:t>
      </w:r>
      <w:r w:rsidR="00E0756A">
        <w:rPr>
          <w:rFonts w:ascii="Trebuchet MS" w:hAnsi="Trebuchet MS" w:cs="Arial"/>
          <w:b/>
        </w:rPr>
        <w:t>9</w:t>
      </w:r>
      <w:r w:rsidR="00B308DF">
        <w:rPr>
          <w:rFonts w:ascii="Trebuchet MS" w:hAnsi="Trebuchet MS" w:cs="Arial"/>
          <w:b/>
        </w:rPr>
        <w:t>0</w:t>
      </w:r>
      <w:r w:rsidR="003505B0" w:rsidRPr="00FB1A59">
        <w:rPr>
          <w:rFonts w:ascii="Trebuchet MS" w:hAnsi="Trebuchet MS" w:cs="Arial"/>
          <w:b/>
        </w:rPr>
        <w:t xml:space="preserve"> </w:t>
      </w:r>
      <w:proofErr w:type="spellStart"/>
      <w:r w:rsidR="008308D1" w:rsidRPr="00FB1A59">
        <w:rPr>
          <w:rFonts w:ascii="Trebuchet MS" w:hAnsi="Trebuchet MS" w:cs="Arial"/>
          <w:b/>
        </w:rPr>
        <w:t>pkt</w:t>
      </w:r>
      <w:proofErr w:type="spellEnd"/>
      <w:r w:rsidR="008308D1" w:rsidRPr="00FB1A59">
        <w:rPr>
          <w:rFonts w:ascii="Trebuchet MS" w:hAnsi="Trebuchet MS" w:cs="Arial"/>
          <w:b/>
        </w:rPr>
        <w:t xml:space="preserve"> </w:t>
      </w:r>
      <w:r w:rsidR="008308D1" w:rsidRPr="00FB1A59">
        <w:rPr>
          <w:rFonts w:ascii="Trebuchet MS" w:hAnsi="Trebuchet MS" w:cs="Arial"/>
        </w:rPr>
        <w:t>- wg następującego wzoru:</w:t>
      </w:r>
    </w:p>
    <w:p w:rsidR="008308D1" w:rsidRPr="00FB1A59" w:rsidRDefault="008308D1" w:rsidP="00567028">
      <w:pPr>
        <w:spacing w:line="360" w:lineRule="auto"/>
        <w:jc w:val="both"/>
        <w:rPr>
          <w:rFonts w:ascii="Trebuchet MS" w:hAnsi="Trebuchet MS" w:cs="Arial"/>
        </w:rPr>
      </w:pPr>
      <w:r w:rsidRPr="00FB1A59">
        <w:rPr>
          <w:rFonts w:ascii="Trebuchet MS" w:hAnsi="Trebuchet MS" w:cs="Arial"/>
        </w:rPr>
        <w:t>wg następującego wzoru:</w:t>
      </w:r>
    </w:p>
    <w:p w:rsidR="008308D1" w:rsidRPr="00FB1A59" w:rsidRDefault="0069315C" w:rsidP="0056702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N</w:t>
      </w:r>
    </w:p>
    <w:p w:rsidR="008308D1" w:rsidRPr="00FB1A59" w:rsidRDefault="00FF27BF" w:rsidP="00567028">
      <w:pPr>
        <w:spacing w:line="360" w:lineRule="auto"/>
        <w:jc w:val="center"/>
        <w:rPr>
          <w:rFonts w:ascii="Trebuchet MS" w:hAnsi="Trebuchet MS" w:cs="Arial"/>
          <w:b/>
        </w:rPr>
      </w:pPr>
      <w:r w:rsidRPr="00FB1A59">
        <w:rPr>
          <w:rFonts w:ascii="Trebuchet MS" w:hAnsi="Trebuchet MS" w:cs="Arial"/>
          <w:b/>
        </w:rPr>
        <w:t xml:space="preserve">I </w:t>
      </w:r>
      <w:proofErr w:type="spellStart"/>
      <w:r w:rsidRPr="00FB1A59">
        <w:rPr>
          <w:rFonts w:ascii="Trebuchet MS" w:hAnsi="Trebuchet MS" w:cs="Arial"/>
          <w:b/>
        </w:rPr>
        <w:t>Pc</w:t>
      </w:r>
      <w:proofErr w:type="spellEnd"/>
      <w:r w:rsidRPr="00FB1A59">
        <w:rPr>
          <w:rFonts w:ascii="Trebuchet MS" w:hAnsi="Trebuchet MS" w:cs="Arial"/>
          <w:b/>
        </w:rPr>
        <w:t xml:space="preserve"> =   -----   x  </w:t>
      </w:r>
      <w:proofErr w:type="spellStart"/>
      <w:r w:rsidRPr="00FB1A59">
        <w:rPr>
          <w:rFonts w:ascii="Trebuchet MS" w:hAnsi="Trebuchet MS" w:cs="Arial"/>
          <w:b/>
        </w:rPr>
        <w:t>Zc</w:t>
      </w:r>
      <w:proofErr w:type="spellEnd"/>
    </w:p>
    <w:p w:rsidR="008308D1" w:rsidRPr="00FB1A59" w:rsidRDefault="0069315C" w:rsidP="0056702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B</w:t>
      </w:r>
    </w:p>
    <w:p w:rsidR="008308D1" w:rsidRPr="00FB1A59" w:rsidRDefault="008308D1" w:rsidP="00567028">
      <w:pPr>
        <w:pStyle w:val="Tekstpodstawowy"/>
        <w:spacing w:line="360" w:lineRule="auto"/>
        <w:rPr>
          <w:rFonts w:ascii="Trebuchet MS" w:hAnsi="Trebuchet MS" w:cs="Arial"/>
          <w:sz w:val="20"/>
        </w:rPr>
      </w:pPr>
      <w:r w:rsidRPr="00FB1A59">
        <w:rPr>
          <w:rFonts w:ascii="Trebuchet MS" w:hAnsi="Trebuchet MS" w:cs="Arial"/>
          <w:sz w:val="20"/>
          <w:u w:val="single"/>
        </w:rPr>
        <w:t>gdzie poszczególne litery oznaczają</w:t>
      </w:r>
      <w:r w:rsidRPr="00FB1A59">
        <w:rPr>
          <w:rFonts w:ascii="Trebuchet MS" w:hAnsi="Trebuchet MS" w:cs="Arial"/>
          <w:sz w:val="20"/>
        </w:rPr>
        <w:t>:</w:t>
      </w:r>
    </w:p>
    <w:p w:rsidR="008308D1" w:rsidRPr="00FB1A59" w:rsidRDefault="000E1844" w:rsidP="00567028">
      <w:pPr>
        <w:spacing w:line="360" w:lineRule="auto"/>
        <w:jc w:val="both"/>
        <w:rPr>
          <w:rFonts w:ascii="Trebuchet MS" w:hAnsi="Trebuchet MS" w:cs="Arial"/>
        </w:rPr>
      </w:pPr>
      <w:proofErr w:type="spellStart"/>
      <w:r>
        <w:rPr>
          <w:rFonts w:ascii="Trebuchet MS" w:hAnsi="Trebuchet MS" w:cs="Arial"/>
        </w:rPr>
        <w:t>I</w:t>
      </w:r>
      <w:r w:rsidR="008308D1" w:rsidRPr="00FB1A59">
        <w:rPr>
          <w:rFonts w:ascii="Trebuchet MS" w:hAnsi="Trebuchet MS" w:cs="Arial"/>
        </w:rPr>
        <w:t>P</w:t>
      </w:r>
      <w:r w:rsidR="00FF27BF" w:rsidRPr="00FB1A59">
        <w:rPr>
          <w:rFonts w:ascii="Trebuchet MS" w:hAnsi="Trebuchet MS" w:cs="Arial"/>
        </w:rPr>
        <w:t>c</w:t>
      </w:r>
      <w:proofErr w:type="spellEnd"/>
      <w:r w:rsidR="008308D1" w:rsidRPr="00FB1A59">
        <w:rPr>
          <w:rFonts w:ascii="Trebuchet MS" w:hAnsi="Trebuchet MS" w:cs="Arial"/>
        </w:rPr>
        <w:t xml:space="preserve"> – liczba punktów</w:t>
      </w:r>
      <w:r w:rsidR="00FF27BF" w:rsidRPr="00FB1A59">
        <w:rPr>
          <w:rFonts w:ascii="Trebuchet MS" w:hAnsi="Trebuchet MS" w:cs="Arial"/>
        </w:rPr>
        <w:t xml:space="preserve"> w kryterium „cena ofertowa”</w:t>
      </w:r>
      <w:r w:rsidR="008308D1" w:rsidRPr="00FB1A59">
        <w:rPr>
          <w:rFonts w:ascii="Trebuchet MS" w:hAnsi="Trebuchet MS" w:cs="Arial"/>
        </w:rPr>
        <w:t>,</w:t>
      </w:r>
    </w:p>
    <w:p w:rsidR="008308D1" w:rsidRPr="00FB1A59" w:rsidRDefault="0069315C" w:rsidP="0056702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N – cena ofertowa najniższa spośród wszystkich rozpatrywanych i nieodrzuconych ofert,</w:t>
      </w:r>
    </w:p>
    <w:p w:rsidR="008308D1" w:rsidRPr="00FB1A59" w:rsidRDefault="0069315C" w:rsidP="0056702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B – cena ofertowa oferty badanej (przeliczanej),</w:t>
      </w:r>
    </w:p>
    <w:p w:rsidR="008308D1" w:rsidRPr="00FB1A59" w:rsidRDefault="00FF27BF" w:rsidP="00567028">
      <w:pPr>
        <w:spacing w:line="360" w:lineRule="auto"/>
        <w:jc w:val="both"/>
        <w:rPr>
          <w:rFonts w:ascii="Trebuchet MS" w:hAnsi="Trebuchet MS" w:cs="Arial"/>
        </w:rPr>
      </w:pPr>
      <w:proofErr w:type="spellStart"/>
      <w:r w:rsidRPr="00FB1A59">
        <w:rPr>
          <w:rFonts w:ascii="Trebuchet MS" w:hAnsi="Trebuchet MS" w:cs="Arial"/>
        </w:rPr>
        <w:t>Zc</w:t>
      </w:r>
      <w:proofErr w:type="spellEnd"/>
      <w:r w:rsidR="008308D1" w:rsidRPr="00FB1A59">
        <w:rPr>
          <w:rFonts w:ascii="Trebuchet MS" w:hAnsi="Trebuchet MS" w:cs="Arial"/>
        </w:rPr>
        <w:t xml:space="preserve"> – </w:t>
      </w:r>
      <w:r w:rsidRPr="00FB1A59">
        <w:rPr>
          <w:rFonts w:ascii="Trebuchet MS" w:hAnsi="Trebuchet MS" w:cs="Arial"/>
        </w:rPr>
        <w:t>znaczenie (</w:t>
      </w:r>
      <w:r w:rsidR="008308D1" w:rsidRPr="00FB1A59">
        <w:rPr>
          <w:rFonts w:ascii="Trebuchet MS" w:hAnsi="Trebuchet MS" w:cs="Arial"/>
        </w:rPr>
        <w:t>waga</w:t>
      </w:r>
      <w:r w:rsidRPr="00FB1A59">
        <w:rPr>
          <w:rFonts w:ascii="Trebuchet MS" w:hAnsi="Trebuchet MS" w:cs="Arial"/>
        </w:rPr>
        <w:t>)</w:t>
      </w:r>
      <w:r w:rsidR="008308D1" w:rsidRPr="00FB1A59">
        <w:rPr>
          <w:rFonts w:ascii="Trebuchet MS" w:hAnsi="Trebuchet MS" w:cs="Arial"/>
        </w:rPr>
        <w:t xml:space="preserve"> kryterium </w:t>
      </w:r>
      <w:r w:rsidRPr="00FB1A59">
        <w:rPr>
          <w:rFonts w:ascii="Trebuchet MS" w:hAnsi="Trebuchet MS" w:cs="Arial"/>
        </w:rPr>
        <w:t>„cena ofertowa” wyrażone</w:t>
      </w:r>
      <w:r w:rsidR="008308D1" w:rsidRPr="00FB1A59">
        <w:rPr>
          <w:rFonts w:ascii="Trebuchet MS" w:hAnsi="Trebuchet MS" w:cs="Arial"/>
        </w:rPr>
        <w:t xml:space="preserve"> w punktach - </w:t>
      </w:r>
      <w:r w:rsidR="00E0756A">
        <w:rPr>
          <w:rFonts w:ascii="Trebuchet MS" w:hAnsi="Trebuchet MS" w:cs="Arial"/>
        </w:rPr>
        <w:t>9</w:t>
      </w:r>
      <w:r w:rsidR="003505B0" w:rsidRPr="00FB1A59">
        <w:rPr>
          <w:rFonts w:ascii="Trebuchet MS" w:hAnsi="Trebuchet MS" w:cs="Arial"/>
        </w:rPr>
        <w:t>0</w:t>
      </w:r>
      <w:r w:rsidR="008308D1" w:rsidRPr="00FB1A59">
        <w:rPr>
          <w:rFonts w:ascii="Trebuchet MS" w:hAnsi="Trebuchet MS" w:cs="Arial"/>
        </w:rPr>
        <w:t xml:space="preserve"> pkt.</w:t>
      </w:r>
    </w:p>
    <w:p w:rsidR="008308D1" w:rsidRPr="00FB1A59" w:rsidRDefault="008308D1" w:rsidP="00567028">
      <w:pPr>
        <w:shd w:val="clear" w:color="auto" w:fill="FFFFFF"/>
        <w:spacing w:line="360" w:lineRule="auto"/>
        <w:ind w:right="100"/>
        <w:jc w:val="both"/>
        <w:rPr>
          <w:rFonts w:ascii="Trebuchet MS" w:hAnsi="Trebuchet MS" w:cs="Arial"/>
        </w:rPr>
      </w:pPr>
    </w:p>
    <w:p w:rsidR="00402456" w:rsidRPr="00FB1A59" w:rsidRDefault="00402456" w:rsidP="00567028">
      <w:pPr>
        <w:spacing w:line="360" w:lineRule="auto"/>
        <w:jc w:val="both"/>
        <w:rPr>
          <w:rFonts w:ascii="Trebuchet MS" w:hAnsi="Trebuchet MS" w:cs="Arial"/>
        </w:rPr>
      </w:pPr>
      <w:r w:rsidRPr="00FB1A59">
        <w:rPr>
          <w:rFonts w:ascii="Trebuchet MS" w:hAnsi="Trebuchet MS" w:cs="Arial"/>
          <w:b/>
          <w:u w:val="single"/>
        </w:rPr>
        <w:t xml:space="preserve">Uwaga </w:t>
      </w:r>
      <w:r w:rsidR="00D700D8" w:rsidRPr="00FB1A59">
        <w:rPr>
          <w:rFonts w:ascii="Trebuchet MS" w:hAnsi="Trebuchet MS" w:cs="Arial"/>
          <w:b/>
          <w:u w:val="single"/>
        </w:rPr>
        <w:t xml:space="preserve">nr </w:t>
      </w:r>
      <w:r w:rsidR="00A368A5">
        <w:rPr>
          <w:rFonts w:ascii="Trebuchet MS" w:hAnsi="Trebuchet MS" w:cs="Arial"/>
          <w:b/>
          <w:u w:val="single"/>
        </w:rPr>
        <w:t>6</w:t>
      </w:r>
      <w:r w:rsidRPr="00FB1A59">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02456" w:rsidRPr="00FB1A59" w:rsidRDefault="00402456" w:rsidP="00567028">
      <w:pPr>
        <w:pStyle w:val="Tekstpodstawowy"/>
        <w:tabs>
          <w:tab w:val="left" w:pos="567"/>
        </w:tabs>
        <w:spacing w:line="360" w:lineRule="auto"/>
        <w:rPr>
          <w:rFonts w:ascii="Trebuchet MS" w:hAnsi="Trebuchet MS" w:cs="Arial"/>
          <w:sz w:val="20"/>
        </w:rPr>
      </w:pPr>
      <w:r w:rsidRPr="00FB1A59">
        <w:rPr>
          <w:rFonts w:ascii="Trebuchet MS" w:hAnsi="Trebuchet MS" w:cs="Arial"/>
          <w:b/>
          <w:sz w:val="20"/>
          <w:u w:val="single"/>
        </w:rPr>
        <w:t xml:space="preserve">Uwaga </w:t>
      </w:r>
      <w:r w:rsidR="00D700D8" w:rsidRPr="00FB1A59">
        <w:rPr>
          <w:rFonts w:ascii="Trebuchet MS" w:hAnsi="Trebuchet MS" w:cs="Arial"/>
          <w:b/>
          <w:sz w:val="20"/>
          <w:u w:val="single"/>
        </w:rPr>
        <w:t xml:space="preserve">nr </w:t>
      </w:r>
      <w:r w:rsidR="00A368A5">
        <w:rPr>
          <w:rFonts w:ascii="Trebuchet MS" w:hAnsi="Trebuchet MS" w:cs="Arial"/>
          <w:b/>
          <w:sz w:val="20"/>
          <w:u w:val="single"/>
        </w:rPr>
        <w:t>7</w:t>
      </w:r>
      <w:r w:rsidRPr="00FB1A59">
        <w:rPr>
          <w:rFonts w:ascii="Trebuchet MS" w:hAnsi="Trebuchet MS" w:cs="Arial"/>
          <w:b/>
          <w:sz w:val="20"/>
          <w:u w:val="single"/>
        </w:rPr>
        <w:t>:</w:t>
      </w:r>
      <w:r w:rsidRPr="00FB1A59">
        <w:rPr>
          <w:rFonts w:ascii="Trebuchet MS" w:hAnsi="Trebuchet MS" w:cs="Arial"/>
          <w:sz w:val="20"/>
        </w:rPr>
        <w:t xml:space="preserve"> przy obliczaniu punktów, Zamawiający zastosuje </w:t>
      </w:r>
      <w:r w:rsidR="005A2A30">
        <w:rPr>
          <w:rFonts w:ascii="Trebuchet MS" w:hAnsi="Trebuchet MS" w:cs="Arial"/>
          <w:sz w:val="20"/>
        </w:rPr>
        <w:t>zaokrąglenie do dwóch miejsc po </w:t>
      </w:r>
      <w:r w:rsidRPr="00FB1A59">
        <w:rPr>
          <w:rFonts w:ascii="Trebuchet MS" w:hAnsi="Trebuchet MS" w:cs="Arial"/>
          <w:sz w:val="20"/>
        </w:rPr>
        <w:t>przecinku według zasady, że trzecia cyfra po przecinku od 5 w górę powoduje zaokrąglenie drugiej cyfry po przecinku w górę o 1. Jeśli trzecia cyfra po przecinku jest mn</w:t>
      </w:r>
      <w:r w:rsidR="005A2A30">
        <w:rPr>
          <w:rFonts w:ascii="Trebuchet MS" w:hAnsi="Trebuchet MS" w:cs="Arial"/>
          <w:sz w:val="20"/>
        </w:rPr>
        <w:t>iejsza niż 5, to druga cyfra po </w:t>
      </w:r>
      <w:r w:rsidRPr="00FB1A59">
        <w:rPr>
          <w:rFonts w:ascii="Trebuchet MS" w:hAnsi="Trebuchet MS" w:cs="Arial"/>
          <w:sz w:val="20"/>
        </w:rPr>
        <w:t>przecinku nie ulega zmianie.</w:t>
      </w:r>
    </w:p>
    <w:p w:rsidR="004707B2" w:rsidRPr="00CE1716" w:rsidRDefault="004707B2" w:rsidP="00567028">
      <w:pPr>
        <w:pStyle w:val="Tekstpodstawowy"/>
        <w:tabs>
          <w:tab w:val="left" w:pos="709"/>
        </w:tabs>
        <w:spacing w:line="360" w:lineRule="auto"/>
        <w:rPr>
          <w:rFonts w:ascii="Trebuchet MS" w:hAnsi="Trebuchet MS" w:cs="Arial"/>
          <w:sz w:val="16"/>
          <w:szCs w:val="16"/>
        </w:rPr>
      </w:pPr>
    </w:p>
    <w:p w:rsidR="00C404E7" w:rsidRPr="004707B2" w:rsidRDefault="00C404E7" w:rsidP="00567028">
      <w:pPr>
        <w:tabs>
          <w:tab w:val="left" w:pos="567"/>
        </w:tabs>
        <w:spacing w:line="360" w:lineRule="auto"/>
        <w:jc w:val="both"/>
        <w:rPr>
          <w:rFonts w:ascii="Trebuchet MS" w:hAnsi="Trebuchet MS" w:cs="Arial"/>
          <w:b/>
        </w:rPr>
      </w:pPr>
      <w:r>
        <w:rPr>
          <w:rFonts w:ascii="Trebuchet MS" w:hAnsi="Trebuchet MS" w:cs="Arial"/>
          <w:b/>
        </w:rPr>
        <w:t xml:space="preserve">Ad. </w:t>
      </w:r>
      <w:r w:rsidR="00E0756A">
        <w:rPr>
          <w:rFonts w:ascii="Trebuchet MS" w:hAnsi="Trebuchet MS" w:cs="Arial"/>
          <w:b/>
        </w:rPr>
        <w:t>b</w:t>
      </w:r>
      <w:r w:rsidRPr="004707B2">
        <w:rPr>
          <w:rFonts w:ascii="Trebuchet MS" w:hAnsi="Trebuchet MS" w:cs="Arial"/>
          <w:b/>
        </w:rPr>
        <w:t>)</w:t>
      </w:r>
      <w:r w:rsidRPr="004707B2">
        <w:rPr>
          <w:rFonts w:ascii="Trebuchet MS" w:hAnsi="Trebuchet MS"/>
          <w:b/>
        </w:rPr>
        <w:tab/>
      </w:r>
      <w:r w:rsidRPr="004707B2">
        <w:rPr>
          <w:rFonts w:ascii="Trebuchet MS" w:hAnsi="Trebuchet MS"/>
          <w:b/>
        </w:rPr>
        <w:tab/>
      </w:r>
      <w:r w:rsidRPr="00C404E7">
        <w:rPr>
          <w:rFonts w:ascii="Trebuchet MS" w:hAnsi="Trebuchet MS"/>
          <w:b/>
        </w:rPr>
        <w:t>Wysokość kary za każdą</w:t>
      </w:r>
      <w:r w:rsidR="00E01EAC">
        <w:rPr>
          <w:rFonts w:ascii="Trebuchet MS" w:hAnsi="Trebuchet MS"/>
          <w:b/>
        </w:rPr>
        <w:t xml:space="preserve"> rozpoczętą</w:t>
      </w:r>
      <w:r w:rsidRPr="00C404E7">
        <w:rPr>
          <w:rFonts w:ascii="Trebuchet MS" w:hAnsi="Trebuchet MS"/>
          <w:b/>
        </w:rPr>
        <w:t xml:space="preserve"> godzinę opóźnienia w </w:t>
      </w:r>
      <w:r w:rsidR="00E8640D">
        <w:rPr>
          <w:rFonts w:ascii="Trebuchet MS" w:hAnsi="Trebuchet MS"/>
          <w:b/>
        </w:rPr>
        <w:t>dostawie</w:t>
      </w:r>
      <w:r w:rsidRPr="002B6EA8">
        <w:rPr>
          <w:rFonts w:ascii="Trebuchet MS" w:hAnsi="Trebuchet MS"/>
        </w:rPr>
        <w:t xml:space="preserve"> </w:t>
      </w:r>
      <w:r w:rsidRPr="004707B2">
        <w:rPr>
          <w:rFonts w:ascii="Trebuchet MS" w:hAnsi="Trebuchet MS"/>
          <w:b/>
        </w:rPr>
        <w:t>(</w:t>
      </w:r>
      <w:proofErr w:type="spellStart"/>
      <w:r>
        <w:rPr>
          <w:rFonts w:ascii="Trebuchet MS" w:hAnsi="Trebuchet MS"/>
          <w:b/>
        </w:rPr>
        <w:t>IPku</w:t>
      </w:r>
      <w:proofErr w:type="spellEnd"/>
      <w:r w:rsidRPr="004707B2">
        <w:rPr>
          <w:rFonts w:ascii="Trebuchet MS" w:hAnsi="Trebuchet MS"/>
          <w:b/>
        </w:rPr>
        <w:t>)</w:t>
      </w:r>
    </w:p>
    <w:p w:rsidR="00C404E7" w:rsidRPr="00A25ADB" w:rsidRDefault="00C404E7" w:rsidP="00567028">
      <w:pPr>
        <w:spacing w:line="360" w:lineRule="auto"/>
        <w:jc w:val="both"/>
        <w:rPr>
          <w:rFonts w:ascii="Trebuchet MS" w:hAnsi="Trebuchet MS" w:cs="Arial"/>
          <w:b/>
        </w:rPr>
      </w:pPr>
      <w:r>
        <w:rPr>
          <w:rFonts w:ascii="Trebuchet MS" w:hAnsi="Trebuchet MS" w:cs="Arial"/>
          <w:bCs/>
        </w:rPr>
        <w:t>według</w:t>
      </w:r>
      <w:r w:rsidRPr="00CC1B31">
        <w:rPr>
          <w:rFonts w:ascii="Trebuchet MS" w:hAnsi="Trebuchet MS" w:cs="Arial"/>
          <w:bCs/>
        </w:rPr>
        <w:t xml:space="preserve"> następującej zasady:</w:t>
      </w:r>
    </w:p>
    <w:p w:rsidR="00C404E7" w:rsidRPr="00255FAB" w:rsidRDefault="00C404E7" w:rsidP="00567028">
      <w:pPr>
        <w:spacing w:line="360" w:lineRule="auto"/>
        <w:jc w:val="both"/>
        <w:rPr>
          <w:rFonts w:ascii="Trebuchet MS" w:hAnsi="Trebuchet MS" w:cs="Arial"/>
          <w:color w:val="000000" w:themeColor="text1"/>
        </w:rPr>
      </w:pPr>
      <w:r w:rsidRPr="00CC1B31">
        <w:rPr>
          <w:rFonts w:ascii="Trebuchet MS" w:hAnsi="Trebuchet MS" w:cs="Arial"/>
          <w:bCs/>
        </w:rPr>
        <w:lastRenderedPageBreak/>
        <w:t>Ocenie podlegać będzie</w:t>
      </w:r>
      <w:r w:rsidRPr="00CC1B31">
        <w:rPr>
          <w:rFonts w:ascii="Trebuchet MS" w:hAnsi="Trebuchet MS" w:cs="Arial"/>
          <w:b/>
        </w:rPr>
        <w:t xml:space="preserve"> </w:t>
      </w:r>
      <w:r w:rsidR="004B0FCD">
        <w:rPr>
          <w:rFonts w:ascii="Trebuchet MS" w:hAnsi="Trebuchet MS" w:cs="Arial"/>
        </w:rPr>
        <w:t xml:space="preserve">wysokość kary za każdą </w:t>
      </w:r>
      <w:r w:rsidR="00E01EAC">
        <w:rPr>
          <w:rFonts w:ascii="Trebuchet MS" w:hAnsi="Trebuchet MS" w:cs="Arial"/>
        </w:rPr>
        <w:t xml:space="preserve">rozpoczętą </w:t>
      </w:r>
      <w:r w:rsidR="004B0FCD">
        <w:rPr>
          <w:rFonts w:ascii="Trebuchet MS" w:hAnsi="Trebuchet MS" w:cs="Arial"/>
        </w:rPr>
        <w:t xml:space="preserve">godzinę opóźnienia w </w:t>
      </w:r>
      <w:r w:rsidR="00E8640D">
        <w:rPr>
          <w:rFonts w:ascii="Trebuchet MS" w:hAnsi="Trebuchet MS" w:cs="Arial"/>
        </w:rPr>
        <w:t>dostawie</w:t>
      </w:r>
      <w:r w:rsidR="001B05AA">
        <w:rPr>
          <w:rFonts w:ascii="Trebuchet MS" w:hAnsi="Trebuchet MS" w:cs="Arial"/>
        </w:rPr>
        <w:br/>
        <w:t xml:space="preserve">– </w:t>
      </w:r>
      <w:r w:rsidR="001B05AA" w:rsidRPr="00255FAB">
        <w:rPr>
          <w:rFonts w:ascii="Trebuchet MS" w:hAnsi="Trebuchet MS" w:cs="Arial"/>
          <w:color w:val="000000" w:themeColor="text1"/>
        </w:rPr>
        <w:t>min</w:t>
      </w:r>
      <w:r w:rsidR="00833D7C" w:rsidRPr="00255FAB">
        <w:rPr>
          <w:rFonts w:ascii="Trebuchet MS" w:hAnsi="Trebuchet MS" w:cs="Arial"/>
          <w:color w:val="000000" w:themeColor="text1"/>
        </w:rPr>
        <w:t>imum</w:t>
      </w:r>
      <w:r w:rsidR="001B05AA" w:rsidRPr="00255FAB">
        <w:rPr>
          <w:rFonts w:ascii="Trebuchet MS" w:hAnsi="Trebuchet MS" w:cs="Arial"/>
          <w:color w:val="000000" w:themeColor="text1"/>
        </w:rPr>
        <w:t xml:space="preserve"> </w:t>
      </w:r>
      <w:r w:rsidR="00833D7C" w:rsidRPr="00255FAB">
        <w:rPr>
          <w:rFonts w:ascii="Trebuchet MS" w:hAnsi="Trebuchet MS" w:cs="Arial"/>
          <w:color w:val="000000" w:themeColor="text1"/>
        </w:rPr>
        <w:t>1</w:t>
      </w:r>
      <w:r w:rsidR="001B05AA" w:rsidRPr="00255FAB">
        <w:rPr>
          <w:rFonts w:ascii="Trebuchet MS" w:hAnsi="Trebuchet MS" w:cs="Arial"/>
          <w:color w:val="000000" w:themeColor="text1"/>
        </w:rPr>
        <w:t>0</w:t>
      </w:r>
      <w:r w:rsidR="001F395E" w:rsidRPr="00255FAB">
        <w:rPr>
          <w:rFonts w:ascii="Trebuchet MS" w:hAnsi="Trebuchet MS" w:cs="Arial"/>
          <w:color w:val="000000" w:themeColor="text1"/>
        </w:rPr>
        <w:t xml:space="preserve"> zł</w:t>
      </w:r>
      <w:r w:rsidR="00E8640D" w:rsidRPr="00255FAB">
        <w:rPr>
          <w:rFonts w:ascii="Trebuchet MS" w:hAnsi="Trebuchet MS" w:cs="Arial"/>
          <w:color w:val="000000" w:themeColor="text1"/>
        </w:rPr>
        <w:t xml:space="preserve"> (licząc od godz. </w:t>
      </w:r>
      <w:r w:rsidR="00616724" w:rsidRPr="00255FAB">
        <w:rPr>
          <w:rFonts w:ascii="Trebuchet MS" w:hAnsi="Trebuchet MS" w:cs="Arial"/>
          <w:color w:val="000000" w:themeColor="text1"/>
        </w:rPr>
        <w:t>8:00, jako tej ostatecznie wskazanej</w:t>
      </w:r>
      <w:r w:rsidR="00026ABE" w:rsidRPr="00255FAB">
        <w:rPr>
          <w:rFonts w:ascii="Trebuchet MS" w:hAnsi="Trebuchet MS" w:cs="Arial"/>
          <w:color w:val="000000" w:themeColor="text1"/>
        </w:rPr>
        <w:t xml:space="preserve"> </w:t>
      </w:r>
      <w:r w:rsidR="00616724" w:rsidRPr="00255FAB">
        <w:rPr>
          <w:rFonts w:ascii="Trebuchet MS" w:hAnsi="Trebuchet MS" w:cs="Arial"/>
          <w:color w:val="000000" w:themeColor="text1"/>
        </w:rPr>
        <w:t>w  przedziale 6:30-8:00</w:t>
      </w:r>
      <w:r w:rsidR="00E8640D" w:rsidRPr="00255FAB">
        <w:rPr>
          <w:rFonts w:ascii="Trebuchet MS" w:hAnsi="Trebuchet MS" w:cs="Arial"/>
          <w:color w:val="000000" w:themeColor="text1"/>
        </w:rPr>
        <w:t>)</w:t>
      </w:r>
      <w:r w:rsidR="003B7BD0" w:rsidRPr="003B7BD0">
        <w:rPr>
          <w:rFonts w:ascii="Trebuchet MS" w:hAnsi="Trebuchet MS" w:cs="Arial"/>
        </w:rPr>
        <w:t xml:space="preserve"> </w:t>
      </w:r>
      <w:r w:rsidR="003B7BD0" w:rsidRPr="00CC1B31">
        <w:rPr>
          <w:rFonts w:ascii="Trebuchet MS" w:hAnsi="Trebuchet MS" w:cs="Arial"/>
        </w:rPr>
        <w:t xml:space="preserve">Zamawiający </w:t>
      </w:r>
      <w:r w:rsidR="003B7BD0" w:rsidRPr="00CC1B31">
        <w:rPr>
          <w:rFonts w:ascii="Trebuchet MS" w:hAnsi="Trebuchet MS" w:cs="Arial"/>
          <w:b/>
        </w:rPr>
        <w:t xml:space="preserve">przyzna </w:t>
      </w:r>
      <w:r w:rsidR="003B7BD0">
        <w:rPr>
          <w:rFonts w:ascii="Trebuchet MS" w:hAnsi="Trebuchet MS" w:cs="Arial"/>
          <w:b/>
        </w:rPr>
        <w:t>2</w:t>
      </w:r>
      <w:r w:rsidR="003B7BD0" w:rsidRPr="00CC1B31">
        <w:rPr>
          <w:rFonts w:ascii="Trebuchet MS" w:hAnsi="Trebuchet MS" w:cs="Arial"/>
          <w:b/>
        </w:rPr>
        <w:t xml:space="preserve"> </w:t>
      </w:r>
      <w:proofErr w:type="spellStart"/>
      <w:r w:rsidR="003B7BD0" w:rsidRPr="00CC1B31">
        <w:rPr>
          <w:rFonts w:ascii="Trebuchet MS" w:hAnsi="Trebuchet MS" w:cs="Arial"/>
          <w:b/>
        </w:rPr>
        <w:t>pkt</w:t>
      </w:r>
      <w:proofErr w:type="spellEnd"/>
      <w:r w:rsidR="003B7BD0" w:rsidRPr="00CC1B31">
        <w:rPr>
          <w:rFonts w:ascii="Trebuchet MS" w:hAnsi="Trebuchet MS" w:cs="Arial"/>
          <w:b/>
        </w:rPr>
        <w:t>,</w:t>
      </w:r>
      <w:r w:rsidRPr="00255FAB">
        <w:rPr>
          <w:rFonts w:ascii="Trebuchet MS" w:hAnsi="Trebuchet MS" w:cs="Arial"/>
          <w:color w:val="000000" w:themeColor="text1"/>
        </w:rPr>
        <w:t>.</w:t>
      </w:r>
    </w:p>
    <w:p w:rsidR="00C404E7" w:rsidRPr="00CC1B31" w:rsidRDefault="00C404E7" w:rsidP="00567028">
      <w:pPr>
        <w:pStyle w:val="Tekstpodstawowy"/>
        <w:tabs>
          <w:tab w:val="left" w:pos="709"/>
        </w:tabs>
        <w:spacing w:line="360" w:lineRule="auto"/>
        <w:rPr>
          <w:rFonts w:ascii="Trebuchet MS" w:hAnsi="Trebuchet MS" w:cs="Arial"/>
          <w:sz w:val="20"/>
        </w:rPr>
      </w:pPr>
      <w:r w:rsidRPr="00CC1B31">
        <w:rPr>
          <w:rFonts w:ascii="Trebuchet MS" w:hAnsi="Trebuchet MS" w:cs="Arial"/>
          <w:sz w:val="20"/>
        </w:rPr>
        <w:t xml:space="preserve">Za zadeklarowanie przez Wykonawcę </w:t>
      </w:r>
      <w:r w:rsidR="004B0FCD">
        <w:rPr>
          <w:rFonts w:ascii="Trebuchet MS" w:hAnsi="Trebuchet MS" w:cs="Arial"/>
          <w:sz w:val="20"/>
        </w:rPr>
        <w:t xml:space="preserve">kary wynoszącej </w:t>
      </w:r>
      <w:r w:rsidR="00833D7C">
        <w:rPr>
          <w:rFonts w:ascii="Trebuchet MS" w:hAnsi="Trebuchet MS" w:cs="Arial"/>
          <w:sz w:val="20"/>
        </w:rPr>
        <w:t>15</w:t>
      </w:r>
      <w:r w:rsidR="004B0FCD">
        <w:rPr>
          <w:rFonts w:ascii="Trebuchet MS" w:hAnsi="Trebuchet MS" w:cs="Arial"/>
          <w:sz w:val="20"/>
        </w:rPr>
        <w:t xml:space="preserve"> zł</w:t>
      </w:r>
      <w:r>
        <w:rPr>
          <w:rFonts w:ascii="Trebuchet MS" w:hAnsi="Trebuchet MS" w:cs="Arial"/>
          <w:sz w:val="20"/>
        </w:rPr>
        <w:t xml:space="preserve"> </w:t>
      </w:r>
      <w:r w:rsidRPr="00CC1B31">
        <w:rPr>
          <w:rFonts w:ascii="Trebuchet MS" w:hAnsi="Trebuchet MS" w:cs="Arial"/>
          <w:sz w:val="20"/>
        </w:rPr>
        <w:t xml:space="preserve">- Zamawiający </w:t>
      </w:r>
      <w:r w:rsidRPr="00CC1B31">
        <w:rPr>
          <w:rFonts w:ascii="Trebuchet MS" w:hAnsi="Trebuchet MS" w:cs="Arial"/>
          <w:b/>
          <w:sz w:val="20"/>
        </w:rPr>
        <w:t xml:space="preserve">przyzna </w:t>
      </w:r>
      <w:r>
        <w:rPr>
          <w:rFonts w:ascii="Trebuchet MS" w:hAnsi="Trebuchet MS" w:cs="Arial"/>
          <w:b/>
          <w:sz w:val="20"/>
        </w:rPr>
        <w:t>5</w:t>
      </w:r>
      <w:r w:rsidRPr="00CC1B31">
        <w:rPr>
          <w:rFonts w:ascii="Trebuchet MS" w:hAnsi="Trebuchet MS" w:cs="Arial"/>
          <w:b/>
          <w:sz w:val="20"/>
        </w:rPr>
        <w:t xml:space="preserve"> </w:t>
      </w:r>
      <w:proofErr w:type="spellStart"/>
      <w:r w:rsidRPr="00CC1B31">
        <w:rPr>
          <w:rFonts w:ascii="Trebuchet MS" w:hAnsi="Trebuchet MS" w:cs="Arial"/>
          <w:b/>
          <w:sz w:val="20"/>
        </w:rPr>
        <w:t>pkt</w:t>
      </w:r>
      <w:proofErr w:type="spellEnd"/>
      <w:r w:rsidRPr="00CC1B31">
        <w:rPr>
          <w:rFonts w:ascii="Trebuchet MS" w:hAnsi="Trebuchet MS" w:cs="Arial"/>
          <w:b/>
          <w:sz w:val="20"/>
        </w:rPr>
        <w:t>,</w:t>
      </w:r>
      <w:r>
        <w:rPr>
          <w:rFonts w:ascii="Trebuchet MS" w:hAnsi="Trebuchet MS" w:cs="Arial"/>
          <w:b/>
          <w:sz w:val="20"/>
        </w:rPr>
        <w:t xml:space="preserve"> </w:t>
      </w:r>
      <w:r>
        <w:rPr>
          <w:rFonts w:ascii="Trebuchet MS" w:hAnsi="Trebuchet MS" w:cs="Arial"/>
          <w:sz w:val="20"/>
        </w:rPr>
        <w:t>za</w:t>
      </w:r>
      <w:r w:rsidR="005A2A30">
        <w:rPr>
          <w:rFonts w:ascii="Trebuchet MS" w:hAnsi="Trebuchet MS" w:cs="Arial"/>
          <w:sz w:val="20"/>
        </w:rPr>
        <w:t> </w:t>
      </w:r>
      <w:r w:rsidR="004B0FCD">
        <w:rPr>
          <w:rFonts w:ascii="Trebuchet MS" w:hAnsi="Trebuchet MS" w:cs="Arial"/>
          <w:sz w:val="20"/>
        </w:rPr>
        <w:t>zadeklarowanie kary wynoszącej</w:t>
      </w:r>
      <w:r>
        <w:rPr>
          <w:rFonts w:ascii="Trebuchet MS" w:hAnsi="Trebuchet MS" w:cs="Arial"/>
          <w:sz w:val="20"/>
        </w:rPr>
        <w:t xml:space="preserve"> </w:t>
      </w:r>
      <w:r w:rsidR="00833D7C">
        <w:rPr>
          <w:rFonts w:ascii="Trebuchet MS" w:hAnsi="Trebuchet MS" w:cs="Arial"/>
          <w:sz w:val="20"/>
        </w:rPr>
        <w:t>20</w:t>
      </w:r>
      <w:r w:rsidR="004B0FCD">
        <w:rPr>
          <w:rFonts w:ascii="Trebuchet MS" w:hAnsi="Trebuchet MS" w:cs="Arial"/>
          <w:sz w:val="20"/>
        </w:rPr>
        <w:t xml:space="preserve"> zł</w:t>
      </w:r>
      <w:r>
        <w:rPr>
          <w:rFonts w:ascii="Trebuchet MS" w:hAnsi="Trebuchet MS" w:cs="Arial"/>
          <w:sz w:val="20"/>
        </w:rPr>
        <w:t xml:space="preserve">– Zamawiający </w:t>
      </w:r>
      <w:r w:rsidRPr="00CC1B31">
        <w:rPr>
          <w:rFonts w:ascii="Trebuchet MS" w:hAnsi="Trebuchet MS" w:cs="Arial"/>
          <w:b/>
          <w:sz w:val="20"/>
        </w:rPr>
        <w:t xml:space="preserve">przyzna </w:t>
      </w:r>
      <w:r>
        <w:rPr>
          <w:rFonts w:ascii="Trebuchet MS" w:hAnsi="Trebuchet MS" w:cs="Arial"/>
          <w:b/>
          <w:sz w:val="20"/>
        </w:rPr>
        <w:t>10</w:t>
      </w:r>
      <w:r w:rsidRPr="00CC1B31">
        <w:rPr>
          <w:rFonts w:ascii="Trebuchet MS" w:hAnsi="Trebuchet MS" w:cs="Arial"/>
          <w:b/>
          <w:sz w:val="20"/>
        </w:rPr>
        <w:t xml:space="preserve"> pkt</w:t>
      </w:r>
      <w:r w:rsidRPr="00CC1B31">
        <w:rPr>
          <w:rFonts w:ascii="Trebuchet MS" w:hAnsi="Trebuchet MS" w:cs="Arial"/>
          <w:sz w:val="20"/>
        </w:rPr>
        <w:t>.</w:t>
      </w:r>
    </w:p>
    <w:p w:rsidR="00AA0322" w:rsidRPr="00FB1A59" w:rsidRDefault="00AA0322" w:rsidP="00567028">
      <w:pPr>
        <w:shd w:val="clear" w:color="auto" w:fill="FFFFFF"/>
        <w:spacing w:line="360" w:lineRule="auto"/>
        <w:jc w:val="both"/>
        <w:rPr>
          <w:rFonts w:ascii="Trebuchet MS" w:hAnsi="Trebuchet MS" w:cs="Arial"/>
        </w:rPr>
      </w:pPr>
    </w:p>
    <w:p w:rsidR="008308D1" w:rsidRPr="00FB1A59" w:rsidRDefault="008308D1" w:rsidP="00567028">
      <w:pPr>
        <w:shd w:val="clear" w:color="auto" w:fill="FFFFFF"/>
        <w:spacing w:line="360" w:lineRule="auto"/>
        <w:jc w:val="both"/>
        <w:rPr>
          <w:rFonts w:ascii="Trebuchet MS" w:hAnsi="Trebuchet MS" w:cs="Arial"/>
        </w:rPr>
      </w:pPr>
      <w:r w:rsidRPr="00FB1A59">
        <w:rPr>
          <w:rFonts w:ascii="Trebuchet MS" w:hAnsi="Trebuchet MS" w:cs="Arial"/>
        </w:rPr>
        <w:t>Za ofertę najkorzystniejszą będzie uznana oferta, która przy uwzględnieniu powyższych kryteriów i ich w</w:t>
      </w:r>
      <w:r w:rsidR="00ED22E0">
        <w:rPr>
          <w:rFonts w:ascii="Trebuchet MS" w:hAnsi="Trebuchet MS" w:cs="Arial"/>
        </w:rPr>
        <w:t>ag otrzyma najwyższą punktację.</w:t>
      </w:r>
    </w:p>
    <w:p w:rsidR="00C71120" w:rsidRPr="00FB1A59" w:rsidRDefault="00C71120" w:rsidP="00567028">
      <w:pPr>
        <w:shd w:val="clear" w:color="auto" w:fill="FFFFFF"/>
        <w:spacing w:line="360" w:lineRule="auto"/>
        <w:jc w:val="both"/>
        <w:rPr>
          <w:rFonts w:ascii="Trebuchet MS" w:hAnsi="Trebuchet MS" w:cs="Arial"/>
        </w:rPr>
      </w:pPr>
    </w:p>
    <w:p w:rsidR="008308D1" w:rsidRPr="00FB1A59" w:rsidRDefault="008308D1" w:rsidP="00567028">
      <w:pPr>
        <w:shd w:val="clear" w:color="auto" w:fill="FFFFFF"/>
        <w:spacing w:line="360" w:lineRule="auto"/>
        <w:jc w:val="both"/>
        <w:rPr>
          <w:rFonts w:ascii="Trebuchet MS" w:hAnsi="Trebuchet MS" w:cs="Arial"/>
        </w:rPr>
      </w:pPr>
      <w:r w:rsidRPr="00FB1A59">
        <w:rPr>
          <w:rFonts w:ascii="Trebuchet MS" w:hAnsi="Trebuchet MS" w:cs="Arial"/>
        </w:rPr>
        <w:t>Jeżeli nie będzie można dokonać wyboru oferty najkorzystniejsze</w:t>
      </w:r>
      <w:r w:rsidR="00B65994">
        <w:rPr>
          <w:rFonts w:ascii="Trebuchet MS" w:hAnsi="Trebuchet MS" w:cs="Arial"/>
        </w:rPr>
        <w:t>j ze względu na to, że dwie lub </w:t>
      </w:r>
      <w:r w:rsidRPr="00FB1A59">
        <w:rPr>
          <w:rFonts w:ascii="Trebuchet MS" w:hAnsi="Trebuchet MS" w:cs="Arial"/>
        </w:rPr>
        <w:t>więcej ofert otrzyma taką samą punktację, zamawiający spośród tych ofert w</w:t>
      </w:r>
      <w:r w:rsidR="00745B80" w:rsidRPr="00FB1A59">
        <w:rPr>
          <w:rFonts w:ascii="Trebuchet MS" w:hAnsi="Trebuchet MS" w:cs="Arial"/>
        </w:rPr>
        <w:t>ybierze ofertę z najniższą ceną, a jeżeli zostały złożone oferty o takiej samej cenie, Zamawiający wezwie Wykonawców, którzy złożyli te oferty, do złożenia w terminie przez siebie określonym ofert dodatkowych.</w:t>
      </w:r>
    </w:p>
    <w:p w:rsidR="00F4101B" w:rsidRDefault="00F4101B" w:rsidP="00567028">
      <w:pPr>
        <w:pStyle w:val="Tekstpodstawowy"/>
        <w:tabs>
          <w:tab w:val="left" w:pos="567"/>
        </w:tabs>
        <w:spacing w:line="360" w:lineRule="auto"/>
        <w:rPr>
          <w:rFonts w:ascii="Trebuchet MS" w:hAnsi="Trebuchet MS" w:cs="Arial"/>
          <w:sz w:val="20"/>
        </w:rPr>
      </w:pPr>
    </w:p>
    <w:p w:rsidR="008308D1" w:rsidRPr="00FB1A59" w:rsidRDefault="008308D1" w:rsidP="00567028">
      <w:pPr>
        <w:pStyle w:val="Tekstpodstawowy"/>
        <w:tabs>
          <w:tab w:val="left" w:pos="567"/>
        </w:tabs>
        <w:spacing w:line="360" w:lineRule="auto"/>
        <w:rPr>
          <w:rFonts w:ascii="Trebuchet MS" w:hAnsi="Trebuchet MS" w:cs="Arial"/>
          <w:sz w:val="20"/>
        </w:rPr>
      </w:pPr>
      <w:r w:rsidRPr="00FB1A59">
        <w:rPr>
          <w:rFonts w:ascii="Trebuchet MS" w:hAnsi="Trebuchet MS" w:cs="Arial"/>
          <w:sz w:val="20"/>
        </w:rPr>
        <w:t>W ramach wszystkich wskazanych i opisanych kryteriów, Wykonawca otrzyma łączną (końcową) ilość punktów wyliczoną w następujący sposób:</w:t>
      </w:r>
    </w:p>
    <w:p w:rsidR="008308D1" w:rsidRPr="00FB1A59" w:rsidRDefault="008B0048" w:rsidP="00567028">
      <w:pPr>
        <w:pStyle w:val="Tekstpodstawowy"/>
        <w:tabs>
          <w:tab w:val="left" w:pos="567"/>
        </w:tabs>
        <w:spacing w:line="360" w:lineRule="auto"/>
        <w:rPr>
          <w:rFonts w:ascii="Trebuchet MS" w:hAnsi="Trebuchet MS" w:cs="Arial"/>
          <w:b/>
          <w:sz w:val="20"/>
        </w:rPr>
      </w:pPr>
      <w:r>
        <w:rPr>
          <w:rFonts w:ascii="Trebuchet MS" w:hAnsi="Trebuchet MS" w:cs="Arial"/>
          <w:b/>
          <w:sz w:val="20"/>
        </w:rPr>
        <w:t xml:space="preserve">KIP = </w:t>
      </w:r>
      <w:proofErr w:type="spellStart"/>
      <w:r>
        <w:rPr>
          <w:rFonts w:ascii="Trebuchet MS" w:hAnsi="Trebuchet MS" w:cs="Arial"/>
          <w:b/>
          <w:sz w:val="20"/>
        </w:rPr>
        <w:t>IPc</w:t>
      </w:r>
      <w:proofErr w:type="spellEnd"/>
      <w:r>
        <w:rPr>
          <w:rFonts w:ascii="Trebuchet MS" w:hAnsi="Trebuchet MS" w:cs="Arial"/>
          <w:b/>
          <w:sz w:val="20"/>
        </w:rPr>
        <w:t xml:space="preserve"> </w:t>
      </w:r>
      <w:r w:rsidR="00BB390C">
        <w:rPr>
          <w:rFonts w:ascii="Trebuchet MS" w:hAnsi="Trebuchet MS" w:cs="Arial"/>
          <w:b/>
          <w:sz w:val="20"/>
        </w:rPr>
        <w:t xml:space="preserve">+ </w:t>
      </w:r>
      <w:proofErr w:type="spellStart"/>
      <w:r w:rsidR="00BB390C">
        <w:rPr>
          <w:rFonts w:ascii="Trebuchet MS" w:hAnsi="Trebuchet MS" w:cs="Arial"/>
          <w:b/>
          <w:sz w:val="20"/>
        </w:rPr>
        <w:t>IPku</w:t>
      </w:r>
      <w:proofErr w:type="spellEnd"/>
    </w:p>
    <w:p w:rsidR="008308D1" w:rsidRPr="00FB1A59" w:rsidRDefault="008308D1"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gdzie poszczególne symbole oznaczają:</w:t>
      </w:r>
    </w:p>
    <w:p w:rsidR="008308D1" w:rsidRPr="00FB1A59" w:rsidRDefault="008308D1"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 xml:space="preserve">KIP – </w:t>
      </w:r>
      <w:r w:rsidRPr="00FB1A59">
        <w:rPr>
          <w:rFonts w:ascii="Trebuchet MS" w:hAnsi="Trebuchet MS" w:cs="Arial"/>
          <w:sz w:val="20"/>
        </w:rPr>
        <w:t>końcowa ilość punktów,</w:t>
      </w:r>
    </w:p>
    <w:p w:rsidR="008308D1" w:rsidRPr="00FB1A59" w:rsidRDefault="008308D1" w:rsidP="00567028">
      <w:pPr>
        <w:pStyle w:val="Tekstpodstawowy"/>
        <w:tabs>
          <w:tab w:val="left" w:pos="567"/>
        </w:tabs>
        <w:spacing w:line="360" w:lineRule="auto"/>
        <w:rPr>
          <w:rFonts w:ascii="Trebuchet MS" w:hAnsi="Trebuchet MS" w:cs="Arial"/>
          <w:b/>
          <w:sz w:val="20"/>
        </w:rPr>
      </w:pPr>
      <w:proofErr w:type="spellStart"/>
      <w:r w:rsidRPr="00FB1A59">
        <w:rPr>
          <w:rFonts w:ascii="Trebuchet MS" w:hAnsi="Trebuchet MS" w:cs="Arial"/>
          <w:b/>
          <w:sz w:val="20"/>
        </w:rPr>
        <w:t>IPc</w:t>
      </w:r>
      <w:proofErr w:type="spellEnd"/>
      <w:r w:rsidRPr="00FB1A59">
        <w:rPr>
          <w:rFonts w:ascii="Trebuchet MS" w:hAnsi="Trebuchet MS" w:cs="Arial"/>
          <w:b/>
          <w:sz w:val="20"/>
        </w:rPr>
        <w:t xml:space="preserve"> – </w:t>
      </w:r>
      <w:r w:rsidRPr="00FB1A59">
        <w:rPr>
          <w:rFonts w:ascii="Trebuchet MS" w:hAnsi="Trebuchet MS" w:cs="Arial"/>
          <w:sz w:val="20"/>
        </w:rPr>
        <w:t xml:space="preserve">ilość </w:t>
      </w:r>
      <w:r w:rsidR="009E3CDF">
        <w:rPr>
          <w:rFonts w:ascii="Trebuchet MS" w:hAnsi="Trebuchet MS" w:cs="Arial"/>
          <w:sz w:val="20"/>
        </w:rPr>
        <w:t>punktów uzyskanych w kryterium:</w:t>
      </w:r>
      <w:r w:rsidR="009E3CDF">
        <w:rPr>
          <w:rFonts w:ascii="Trebuchet MS" w:hAnsi="Trebuchet MS" w:cs="Arial"/>
          <w:sz w:val="20"/>
        </w:rPr>
        <w:tab/>
      </w:r>
      <w:r w:rsidR="009E3CDF">
        <w:rPr>
          <w:rFonts w:ascii="Trebuchet MS" w:hAnsi="Trebuchet MS" w:cs="Arial"/>
          <w:sz w:val="20"/>
        </w:rPr>
        <w:tab/>
      </w:r>
      <w:r w:rsidRPr="00FB1A59">
        <w:rPr>
          <w:rFonts w:ascii="Trebuchet MS" w:hAnsi="Trebuchet MS" w:cs="Arial"/>
          <w:b/>
          <w:sz w:val="20"/>
        </w:rPr>
        <w:t>cena ofertowa,</w:t>
      </w:r>
    </w:p>
    <w:p w:rsidR="00D06724" w:rsidRPr="009E3CDF" w:rsidRDefault="00D06724" w:rsidP="00567028">
      <w:pPr>
        <w:shd w:val="clear" w:color="auto" w:fill="FFFFFF"/>
        <w:spacing w:line="360" w:lineRule="auto"/>
        <w:ind w:left="4950" w:hanging="4950"/>
        <w:jc w:val="both"/>
        <w:rPr>
          <w:rFonts w:ascii="Trebuchet MS" w:hAnsi="Trebuchet MS" w:cs="Arial"/>
          <w:b/>
        </w:rPr>
      </w:pPr>
      <w:proofErr w:type="spellStart"/>
      <w:r w:rsidRPr="00ED22E0">
        <w:rPr>
          <w:rFonts w:ascii="Trebuchet MS" w:hAnsi="Trebuchet MS" w:cs="Arial"/>
          <w:b/>
        </w:rPr>
        <w:t>IP</w:t>
      </w:r>
      <w:r w:rsidR="009E3CDF">
        <w:rPr>
          <w:rFonts w:ascii="Trebuchet MS" w:hAnsi="Trebuchet MS" w:cs="Arial"/>
          <w:b/>
        </w:rPr>
        <w:t>ku</w:t>
      </w:r>
      <w:proofErr w:type="spellEnd"/>
      <w:r w:rsidR="00ED22E0">
        <w:rPr>
          <w:rFonts w:ascii="Trebuchet MS" w:hAnsi="Trebuchet MS" w:cs="Arial"/>
        </w:rPr>
        <w:t xml:space="preserve"> –</w:t>
      </w:r>
      <w:r w:rsidR="009537A6" w:rsidRPr="00FB1A59">
        <w:rPr>
          <w:rFonts w:ascii="Trebuchet MS" w:hAnsi="Trebuchet MS" w:cs="Arial"/>
        </w:rPr>
        <w:t xml:space="preserve"> ilość punktów uzyskanych w kryterium</w:t>
      </w:r>
      <w:r w:rsidR="009537A6" w:rsidRPr="009E3CDF">
        <w:rPr>
          <w:rFonts w:ascii="Trebuchet MS" w:hAnsi="Trebuchet MS" w:cs="Arial"/>
        </w:rPr>
        <w:t>:</w:t>
      </w:r>
      <w:r w:rsidR="009E3CDF">
        <w:rPr>
          <w:rFonts w:ascii="Trebuchet MS" w:hAnsi="Trebuchet MS" w:cs="Arial"/>
        </w:rPr>
        <w:tab/>
      </w:r>
      <w:r w:rsidR="009E3CDF">
        <w:rPr>
          <w:rFonts w:ascii="Trebuchet MS" w:hAnsi="Trebuchet MS" w:cs="Arial"/>
        </w:rPr>
        <w:tab/>
      </w:r>
      <w:r w:rsidR="00E0756A">
        <w:rPr>
          <w:rFonts w:ascii="Trebuchet MS" w:hAnsi="Trebuchet MS"/>
          <w:b/>
        </w:rPr>
        <w:t>w</w:t>
      </w:r>
      <w:r w:rsidR="009E3CDF" w:rsidRPr="009E3CDF">
        <w:rPr>
          <w:rFonts w:ascii="Trebuchet MS" w:hAnsi="Trebuchet MS"/>
          <w:b/>
        </w:rPr>
        <w:t>ysokość kary za każdą</w:t>
      </w:r>
      <w:r w:rsidR="00CF0CF2">
        <w:rPr>
          <w:rFonts w:ascii="Trebuchet MS" w:hAnsi="Trebuchet MS"/>
          <w:b/>
        </w:rPr>
        <w:t xml:space="preserve"> rozpoczętą</w:t>
      </w:r>
      <w:r w:rsidR="009E3CDF" w:rsidRPr="009E3CDF">
        <w:rPr>
          <w:rFonts w:ascii="Trebuchet MS" w:hAnsi="Trebuchet MS"/>
          <w:b/>
        </w:rPr>
        <w:t xml:space="preserve"> godzinę opóźnie</w:t>
      </w:r>
      <w:r w:rsidR="00CF0CF2">
        <w:rPr>
          <w:rFonts w:ascii="Trebuchet MS" w:hAnsi="Trebuchet MS"/>
          <w:b/>
        </w:rPr>
        <w:t xml:space="preserve">nia </w:t>
      </w:r>
      <w:r w:rsidR="009E3CDF" w:rsidRPr="009E3CDF">
        <w:rPr>
          <w:rFonts w:ascii="Trebuchet MS" w:hAnsi="Trebuchet MS"/>
          <w:b/>
        </w:rPr>
        <w:t xml:space="preserve">w </w:t>
      </w:r>
      <w:r w:rsidR="00E8640D">
        <w:rPr>
          <w:rFonts w:ascii="Trebuchet MS" w:hAnsi="Trebuchet MS"/>
          <w:b/>
        </w:rPr>
        <w:t>dostawie</w:t>
      </w:r>
    </w:p>
    <w:p w:rsidR="009537A6" w:rsidRPr="00FB1A59" w:rsidRDefault="009537A6" w:rsidP="00567028">
      <w:pPr>
        <w:shd w:val="clear" w:color="auto" w:fill="FFFFFF"/>
        <w:spacing w:line="360" w:lineRule="auto"/>
        <w:jc w:val="both"/>
        <w:rPr>
          <w:rFonts w:ascii="Trebuchet MS" w:hAnsi="Trebuchet MS" w:cs="Arial"/>
          <w:b/>
        </w:rPr>
      </w:pPr>
    </w:p>
    <w:p w:rsidR="00A16332" w:rsidRPr="00FB1A59" w:rsidRDefault="00E85CB5"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ROZDZIAŁ XXV</w:t>
      </w:r>
      <w:r w:rsidR="00D80286">
        <w:rPr>
          <w:rFonts w:ascii="Trebuchet MS" w:hAnsi="Trebuchet MS" w:cs="Arial"/>
          <w:b/>
          <w:sz w:val="20"/>
        </w:rPr>
        <w:t>I</w:t>
      </w:r>
      <w:r w:rsidR="00A16332" w:rsidRPr="00FB1A59">
        <w:rPr>
          <w:rFonts w:ascii="Trebuchet MS" w:hAnsi="Trebuchet MS" w:cs="Arial"/>
          <w:b/>
          <w:sz w:val="20"/>
        </w:rPr>
        <w:t>. INFORMACJA NA TEMAT MOŻLIWOŚCI ROZLICZANIA SIĘ W WALUTACH OBCYCH</w:t>
      </w:r>
    </w:p>
    <w:p w:rsidR="00A16332" w:rsidRPr="00FB1A59" w:rsidRDefault="00A16332"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Zamawiający będzie rozli</w:t>
      </w:r>
      <w:r w:rsidR="007D77B1" w:rsidRPr="00FB1A59">
        <w:rPr>
          <w:rFonts w:ascii="Trebuchet MS" w:hAnsi="Trebuchet MS" w:cs="Arial"/>
          <w:sz w:val="20"/>
        </w:rPr>
        <w:t>czał się z Wykonawcą wyłącznie w walucie polskiej (PLN).</w:t>
      </w:r>
    </w:p>
    <w:p w:rsidR="00E86395" w:rsidRPr="00FB1A59" w:rsidRDefault="00E86395"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E85CB5" w:rsidRPr="00FB1A59">
        <w:rPr>
          <w:rFonts w:ascii="Trebuchet MS" w:hAnsi="Trebuchet MS" w:cs="Arial"/>
          <w:b/>
          <w:sz w:val="20"/>
        </w:rPr>
        <w:t>V</w:t>
      </w:r>
      <w:r w:rsidR="00D80286">
        <w:rPr>
          <w:rFonts w:ascii="Trebuchet MS" w:hAnsi="Trebuchet MS" w:cs="Arial"/>
          <w:b/>
          <w:sz w:val="20"/>
        </w:rPr>
        <w:t>I</w:t>
      </w:r>
      <w:r w:rsidR="00E85CB5" w:rsidRPr="00FB1A59">
        <w:rPr>
          <w:rFonts w:ascii="Trebuchet MS" w:hAnsi="Trebuchet MS" w:cs="Arial"/>
          <w:b/>
          <w:sz w:val="20"/>
        </w:rPr>
        <w:t>I</w:t>
      </w:r>
      <w:r w:rsidRPr="00FB1A59">
        <w:rPr>
          <w:rFonts w:ascii="Trebuchet MS" w:hAnsi="Trebuchet MS" w:cs="Arial"/>
          <w:b/>
          <w:sz w:val="20"/>
        </w:rPr>
        <w:t>. INFORMACJE DOTYCZĄCE UMOWY</w:t>
      </w:r>
    </w:p>
    <w:p w:rsidR="00F05CF7" w:rsidRPr="00E005E5" w:rsidRDefault="00F05CF7" w:rsidP="00567028">
      <w:pPr>
        <w:pStyle w:val="Tekstpodstawowy"/>
        <w:spacing w:line="360" w:lineRule="auto"/>
        <w:rPr>
          <w:rFonts w:ascii="Trebuchet MS" w:hAnsi="Trebuchet MS" w:cs="Arial"/>
          <w:sz w:val="20"/>
        </w:rPr>
      </w:pPr>
    </w:p>
    <w:p w:rsidR="00F05CF7" w:rsidRPr="00E005E5" w:rsidRDefault="00F05CF7" w:rsidP="00434431">
      <w:pPr>
        <w:pStyle w:val="Tekstpodstawowy"/>
        <w:numPr>
          <w:ilvl w:val="0"/>
          <w:numId w:val="50"/>
        </w:numPr>
        <w:spacing w:line="360" w:lineRule="auto"/>
        <w:ind w:left="747" w:hanging="747"/>
        <w:rPr>
          <w:rFonts w:ascii="Trebuchet MS" w:hAnsi="Trebuchet MS" w:cs="Arial"/>
          <w:sz w:val="20"/>
        </w:rPr>
      </w:pPr>
      <w:r w:rsidRPr="00E005E5">
        <w:rPr>
          <w:rFonts w:ascii="Trebuchet MS" w:hAnsi="Trebuchet MS" w:cs="Arial"/>
          <w:sz w:val="20"/>
        </w:rPr>
        <w:t>Istotne dla Zamawiającego postanowienia umowy, zawiera załączony do niniejszej SIWZ wzór umowy (załącznik nr 5).</w:t>
      </w:r>
    </w:p>
    <w:p w:rsidR="00F05CF7" w:rsidRPr="00E005E5" w:rsidRDefault="00F05CF7" w:rsidP="00434431">
      <w:pPr>
        <w:pStyle w:val="Tekstpodstawowy"/>
        <w:numPr>
          <w:ilvl w:val="1"/>
          <w:numId w:val="51"/>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F05CF7" w:rsidRPr="00E005E5" w:rsidRDefault="00F05CF7" w:rsidP="00434431">
      <w:pPr>
        <w:pStyle w:val="Tekstpodstawowy"/>
        <w:numPr>
          <w:ilvl w:val="1"/>
          <w:numId w:val="51"/>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 xml:space="preserve">Zmiana umowy może także nastąpić w przypadkach, o których mowa w art. 144 ust. 1 </w:t>
      </w:r>
      <w:proofErr w:type="spellStart"/>
      <w:r w:rsidRPr="00E005E5">
        <w:rPr>
          <w:rFonts w:ascii="Trebuchet MS" w:hAnsi="Trebuchet MS" w:cs="Arial"/>
          <w:sz w:val="20"/>
        </w:rPr>
        <w:t>pkt</w:t>
      </w:r>
      <w:proofErr w:type="spellEnd"/>
      <w:r w:rsidRPr="00E005E5">
        <w:rPr>
          <w:rFonts w:ascii="Trebuchet MS" w:hAnsi="Trebuchet MS" w:cs="Arial"/>
          <w:sz w:val="20"/>
        </w:rPr>
        <w:t xml:space="preserve"> 2-6 ustawy.</w:t>
      </w:r>
    </w:p>
    <w:p w:rsidR="004E2343" w:rsidRPr="00774570"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lastRenderedPageBreak/>
        <w:t>Umowa w sprawie zamówienia publicznego może zostać zawarta wyłącznie z Wykonawcą, którego oferta zostanie wybrana jako najkorzystniejsza, po upływie terminów określonych w art. 94 ustawy.</w:t>
      </w:r>
    </w:p>
    <w:p w:rsidR="004E2343" w:rsidRPr="00774570"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W przypadku wniesienia odwołania, aż do jego rozstrzygnięcia, Zamawiający wstrzyma podpisanie umowy.</w:t>
      </w:r>
    </w:p>
    <w:p w:rsidR="004E2343"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33D7C" w:rsidRPr="00983649" w:rsidRDefault="004E2343" w:rsidP="00434431">
      <w:pPr>
        <w:pStyle w:val="Tekstpodstawowy"/>
        <w:numPr>
          <w:ilvl w:val="0"/>
          <w:numId w:val="50"/>
        </w:numPr>
        <w:spacing w:line="360" w:lineRule="auto"/>
        <w:ind w:left="747"/>
        <w:rPr>
          <w:rFonts w:ascii="Trebuchet MS" w:hAnsi="Trebuchet MS" w:cs="Arial"/>
          <w:sz w:val="20"/>
        </w:rPr>
      </w:pPr>
      <w:r w:rsidRPr="00774570">
        <w:rPr>
          <w:rFonts w:ascii="Trebuchet MS" w:hAnsi="Trebuchet MS" w:cs="Arial"/>
          <w:sz w:val="20"/>
        </w:rPr>
        <w:t xml:space="preserve">Osobą uprawnioną ze strony Zamawiającego do ustalania szczegółów związanych z podpisaniem umowy po wyborze najkorzystniejszej oferty, będzie: </w:t>
      </w:r>
      <w:r w:rsidR="00255FAB">
        <w:rPr>
          <w:rFonts w:ascii="Trebuchet MS" w:hAnsi="Trebuchet MS" w:cs="Arial"/>
          <w:sz w:val="20"/>
        </w:rPr>
        <w:t>Jolanta Mitas</w:t>
      </w:r>
      <w:r w:rsidR="00833D7C" w:rsidRPr="00983649">
        <w:rPr>
          <w:rFonts w:ascii="Trebuchet MS" w:hAnsi="Trebuchet MS" w:cs="Arial"/>
          <w:sz w:val="20"/>
        </w:rPr>
        <w:t xml:space="preserve">  tel. 32/2427782</w:t>
      </w:r>
    </w:p>
    <w:p w:rsidR="004E2343" w:rsidRPr="00774570" w:rsidRDefault="004E2343" w:rsidP="00567028">
      <w:pPr>
        <w:pStyle w:val="Tekstpodstawowy"/>
        <w:spacing w:line="360" w:lineRule="auto"/>
        <w:rPr>
          <w:rFonts w:ascii="Trebuchet MS" w:hAnsi="Trebuchet MS" w:cs="Arial"/>
          <w:sz w:val="20"/>
        </w:rPr>
      </w:pPr>
    </w:p>
    <w:p w:rsidR="004E2343" w:rsidRPr="00774570" w:rsidRDefault="004E2343" w:rsidP="00567028">
      <w:pPr>
        <w:pStyle w:val="Tekstpodstawowy"/>
        <w:spacing w:line="360" w:lineRule="auto"/>
        <w:ind w:left="1701" w:hanging="1701"/>
        <w:rPr>
          <w:rFonts w:ascii="Trebuchet MS" w:hAnsi="Trebuchet MS" w:cs="Arial"/>
          <w:b/>
          <w:sz w:val="20"/>
        </w:rPr>
      </w:pPr>
      <w:r>
        <w:rPr>
          <w:rFonts w:ascii="Trebuchet MS" w:hAnsi="Trebuchet MS" w:cs="Arial"/>
          <w:b/>
          <w:sz w:val="20"/>
        </w:rPr>
        <w:t>ROZDZIAŁ XXVI</w:t>
      </w:r>
      <w:r w:rsidRPr="00774570">
        <w:rPr>
          <w:rFonts w:ascii="Trebuchet MS" w:hAnsi="Trebuchet MS" w:cs="Arial"/>
          <w:b/>
          <w:sz w:val="20"/>
        </w:rPr>
        <w:t>I.</w:t>
      </w:r>
      <w:r w:rsidRPr="00774570">
        <w:rPr>
          <w:rFonts w:ascii="Trebuchet MS" w:hAnsi="Trebuchet MS" w:cs="Arial"/>
          <w:b/>
          <w:sz w:val="20"/>
        </w:rPr>
        <w:tab/>
        <w:t>POUCZENIE O ŚRODKACH OCHRONY PRAWNEJ PRZYSŁUGUJĄCYCH WYKONAWCOM W TOKU POSTĘPOWANIA O UDZIELENIE ZAMÓWIENIA PUBLICZNEGO</w:t>
      </w:r>
    </w:p>
    <w:p w:rsidR="00F05CF7" w:rsidRPr="00E005E5" w:rsidRDefault="00F05CF7" w:rsidP="00567028">
      <w:pPr>
        <w:pStyle w:val="Tekstpodstawowy"/>
        <w:spacing w:line="360" w:lineRule="auto"/>
        <w:rPr>
          <w:rFonts w:ascii="Trebuchet MS" w:hAnsi="Trebuchet MS" w:cs="Arial"/>
          <w:b/>
          <w:sz w:val="20"/>
        </w:rPr>
      </w:pPr>
    </w:p>
    <w:p w:rsidR="00F05CF7" w:rsidRPr="00E005E5" w:rsidRDefault="00F05CF7" w:rsidP="00434431">
      <w:pPr>
        <w:pStyle w:val="Tekstpodstawowy"/>
        <w:numPr>
          <w:ilvl w:val="0"/>
          <w:numId w:val="52"/>
        </w:numPr>
        <w:tabs>
          <w:tab w:val="clear" w:pos="720"/>
          <w:tab w:val="num" w:pos="0"/>
        </w:tabs>
        <w:spacing w:line="360" w:lineRule="auto"/>
        <w:ind w:hanging="720"/>
        <w:rPr>
          <w:rFonts w:ascii="Trebuchet MS" w:hAnsi="Trebuchet MS" w:cs="Arial"/>
          <w:b/>
          <w:sz w:val="20"/>
        </w:rPr>
      </w:pPr>
      <w:r w:rsidRPr="00E005E5">
        <w:rPr>
          <w:rFonts w:ascii="Trebuchet MS" w:hAnsi="Trebuchet MS" w:cs="Arial"/>
          <w:sz w:val="20"/>
        </w:rPr>
        <w:t xml:space="preserve">Zasady, terminy oraz sposób korzystania ze środków ochrony prawnej szczegółowo regulują przepisy </w:t>
      </w:r>
      <w:r w:rsidRPr="00E005E5">
        <w:rPr>
          <w:rFonts w:ascii="Trebuchet MS" w:hAnsi="Trebuchet MS" w:cs="Arial"/>
          <w:b/>
          <w:sz w:val="20"/>
        </w:rPr>
        <w:t>działu VI ustawy</w:t>
      </w:r>
      <w:r w:rsidRPr="00E005E5">
        <w:rPr>
          <w:rFonts w:ascii="Trebuchet MS" w:hAnsi="Trebuchet MS" w:cs="Arial"/>
          <w:sz w:val="20"/>
        </w:rPr>
        <w:t xml:space="preserve"> – Środki ochrony prawnej (</w:t>
      </w:r>
      <w:r w:rsidRPr="00E005E5">
        <w:rPr>
          <w:rFonts w:ascii="Trebuchet MS" w:hAnsi="Trebuchet MS" w:cs="Arial"/>
          <w:b/>
          <w:sz w:val="20"/>
        </w:rPr>
        <w:t xml:space="preserve">art. 179 – </w:t>
      </w:r>
      <w:smartTag w:uri="urn:schemas-microsoft-com:office:smarttags" w:element="metricconverter">
        <w:smartTagPr>
          <w:attr w:name="ProductID" w:val="60 mm"/>
        </w:smartTagPr>
        <w:r w:rsidRPr="00E005E5">
          <w:rPr>
            <w:rFonts w:ascii="Trebuchet MS" w:hAnsi="Trebuchet MS" w:cs="Arial"/>
            <w:b/>
            <w:sz w:val="20"/>
          </w:rPr>
          <w:t>198 g</w:t>
        </w:r>
      </w:smartTag>
      <w:r w:rsidRPr="00E005E5">
        <w:rPr>
          <w:rFonts w:ascii="Trebuchet MS" w:hAnsi="Trebuchet MS" w:cs="Arial"/>
          <w:b/>
          <w:sz w:val="20"/>
        </w:rPr>
        <w:t xml:space="preserve"> ustawy</w:t>
      </w:r>
      <w:r w:rsidRPr="00E005E5">
        <w:rPr>
          <w:rFonts w:ascii="Trebuchet MS" w:hAnsi="Trebuchet MS" w:cs="Arial"/>
          <w:sz w:val="20"/>
        </w:rPr>
        <w:t>)</w:t>
      </w:r>
      <w:r w:rsidRPr="00E005E5">
        <w:rPr>
          <w:rFonts w:ascii="Trebuchet MS" w:hAnsi="Trebuchet MS" w:cs="Arial"/>
          <w:b/>
          <w:sz w:val="20"/>
        </w:rPr>
        <w:t>.</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Terminy wnoszenia odwołań:</w:t>
      </w:r>
    </w:p>
    <w:p w:rsidR="00F05CF7" w:rsidRPr="00E005E5" w:rsidRDefault="00F05CF7" w:rsidP="00567028">
      <w:pPr>
        <w:pStyle w:val="Tekstpodstawowy"/>
        <w:tabs>
          <w:tab w:val="num" w:pos="720"/>
          <w:tab w:val="left" w:pos="900"/>
        </w:tabs>
        <w:spacing w:line="360" w:lineRule="auto"/>
        <w:rPr>
          <w:rFonts w:ascii="Trebuchet MS" w:hAnsi="Trebuchet MS" w:cs="Arial"/>
          <w:sz w:val="20"/>
        </w:rPr>
      </w:pPr>
      <w:r w:rsidRPr="00E005E5">
        <w:rPr>
          <w:rFonts w:ascii="Trebuchet MS" w:hAnsi="Trebuchet MS" w:cs="Arial"/>
          <w:sz w:val="20"/>
        </w:rPr>
        <w:t>4.1.</w:t>
      </w:r>
      <w:r w:rsidRPr="00E005E5">
        <w:rPr>
          <w:rFonts w:ascii="Trebuchet MS" w:hAnsi="Trebuchet MS" w:cs="Arial"/>
          <w:sz w:val="20"/>
        </w:rPr>
        <w:tab/>
        <w:t>Odwołanie wnosi się:</w:t>
      </w:r>
    </w:p>
    <w:p w:rsidR="00F05CF7" w:rsidRPr="00E005E5" w:rsidRDefault="00F05CF7" w:rsidP="00567028">
      <w:pPr>
        <w:pStyle w:val="Tekstpodstawowy"/>
        <w:tabs>
          <w:tab w:val="num" w:pos="720"/>
          <w:tab w:val="left" w:pos="900"/>
        </w:tabs>
        <w:spacing w:line="360" w:lineRule="auto"/>
        <w:ind w:left="720"/>
        <w:rPr>
          <w:rFonts w:ascii="Trebuchet MS" w:hAnsi="Trebuchet MS" w:cs="Tahoma"/>
          <w:sz w:val="20"/>
        </w:rPr>
      </w:pPr>
      <w:r w:rsidRPr="00E005E5">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E005E5">
        <w:rPr>
          <w:rFonts w:ascii="Trebuchet MS" w:hAnsi="Trebuchet MS" w:cs="Tahoma"/>
          <w:sz w:val="20"/>
        </w:rPr>
        <w:t>,</w:t>
      </w:r>
    </w:p>
    <w:p w:rsidR="00F05CF7" w:rsidRPr="00E005E5" w:rsidRDefault="00F05CF7" w:rsidP="00567028">
      <w:pPr>
        <w:pStyle w:val="Tekstpodstawowy"/>
        <w:tabs>
          <w:tab w:val="left" w:pos="720"/>
        </w:tabs>
        <w:spacing w:line="360" w:lineRule="auto"/>
        <w:ind w:left="720" w:hanging="720"/>
        <w:rPr>
          <w:rFonts w:ascii="Trebuchet MS" w:hAnsi="Trebuchet MS" w:cs="Arial"/>
          <w:sz w:val="20"/>
        </w:rPr>
      </w:pPr>
      <w:r w:rsidRPr="00E005E5">
        <w:rPr>
          <w:rFonts w:ascii="Trebuchet MS" w:hAnsi="Trebuchet MS" w:cs="Arial"/>
          <w:sz w:val="20"/>
        </w:rPr>
        <w:t>4.2.</w:t>
      </w:r>
      <w:r w:rsidRPr="00E005E5">
        <w:rPr>
          <w:rFonts w:ascii="Trebuchet MS" w:hAnsi="Trebuchet MS" w:cs="Arial"/>
          <w:sz w:val="20"/>
        </w:rPr>
        <w:tab/>
        <w:t>Odwołanie wobec treści ogłoszenia o zamówieniu oraz wobec postanowień SIWZ, wnosi się w terminie:</w:t>
      </w:r>
    </w:p>
    <w:p w:rsidR="00F05CF7" w:rsidRDefault="00F05CF7" w:rsidP="00567028">
      <w:pPr>
        <w:pStyle w:val="Tekstpodstawowy"/>
        <w:tabs>
          <w:tab w:val="num" w:pos="720"/>
          <w:tab w:val="left" w:pos="900"/>
        </w:tabs>
        <w:spacing w:line="360" w:lineRule="auto"/>
        <w:ind w:left="720"/>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zamieszczenia ogłoszenia w Biuletynie Zamówień Publicznych lub SIWZ na stronie internetowej.</w:t>
      </w:r>
    </w:p>
    <w:p w:rsidR="00F05CF7" w:rsidRPr="00A368A5" w:rsidRDefault="00F05CF7" w:rsidP="00434431">
      <w:pPr>
        <w:pStyle w:val="Tekstpodstawowy"/>
        <w:numPr>
          <w:ilvl w:val="1"/>
          <w:numId w:val="80"/>
        </w:numPr>
        <w:tabs>
          <w:tab w:val="left" w:pos="900"/>
        </w:tabs>
        <w:spacing w:line="360" w:lineRule="auto"/>
        <w:ind w:left="709" w:hanging="709"/>
        <w:rPr>
          <w:rFonts w:ascii="Trebuchet MS" w:hAnsi="Trebuchet MS" w:cs="Arial"/>
          <w:sz w:val="20"/>
        </w:rPr>
      </w:pPr>
      <w:r w:rsidRPr="00A368A5">
        <w:rPr>
          <w:rFonts w:ascii="Trebuchet MS" w:hAnsi="Trebuchet MS" w:cs="Arial"/>
          <w:sz w:val="20"/>
        </w:rPr>
        <w:t>Odwołanie wobec czynności innych niż określone w pkt. 4.1. i 4.2. wnosi się w terminie:</w:t>
      </w:r>
    </w:p>
    <w:p w:rsidR="00F05CF7" w:rsidRPr="00E005E5" w:rsidRDefault="00F05CF7" w:rsidP="00567028">
      <w:pPr>
        <w:pStyle w:val="Tekstpodstawowy"/>
        <w:tabs>
          <w:tab w:val="left" w:pos="720"/>
        </w:tabs>
        <w:spacing w:line="360" w:lineRule="auto"/>
        <w:ind w:left="709"/>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lastRenderedPageBreak/>
        <w:t>Odwołanie przysługuje wyłącznie od niezgodnej przepisami ustawy czynności Zamawiającego podjętej w postępowaniu o udzielenie zamówienia lub zaniechania czynności, do której Zamawiający jest zobowiązany na podstawie ustawy.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Odwołanie wnosi się do Prezesa Izby w formie pisemnej postaci papierowej albo w postaci elektronicznej, opatrzone odpowiednio własnoręcznym podpisem albo kwalifikowanym podpisem elektronicznym </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Odwołanie podlega rozpoznaniu, jeżeli:</w:t>
      </w:r>
    </w:p>
    <w:p w:rsidR="00F05CF7" w:rsidRPr="00E005E5" w:rsidRDefault="00F05CF7" w:rsidP="00567028">
      <w:pPr>
        <w:pStyle w:val="Tekstpodstawowy"/>
        <w:spacing w:line="360" w:lineRule="auto"/>
        <w:ind w:left="720"/>
        <w:rPr>
          <w:rFonts w:ascii="Trebuchet MS" w:hAnsi="Trebuchet MS" w:cs="Arial"/>
          <w:sz w:val="20"/>
        </w:rPr>
      </w:pPr>
      <w:r w:rsidRPr="00E005E5">
        <w:rPr>
          <w:rFonts w:ascii="Trebuchet MS" w:hAnsi="Trebuchet MS" w:cs="Arial"/>
          <w:sz w:val="20"/>
        </w:rPr>
        <w:t>a) nie zawiera braków formalnych;</w:t>
      </w:r>
    </w:p>
    <w:p w:rsidR="00F05CF7" w:rsidRPr="00E005E5" w:rsidRDefault="00F05CF7" w:rsidP="00567028">
      <w:pPr>
        <w:pStyle w:val="Tekstpodstawowy"/>
        <w:spacing w:line="360" w:lineRule="auto"/>
        <w:ind w:left="720"/>
        <w:rPr>
          <w:rFonts w:ascii="Trebuchet MS" w:hAnsi="Trebuchet MS" w:cs="Arial"/>
          <w:sz w:val="20"/>
        </w:rPr>
      </w:pPr>
      <w:r w:rsidRPr="00E005E5">
        <w:rPr>
          <w:rFonts w:ascii="Trebuchet MS" w:hAnsi="Trebuchet MS" w:cs="Arial"/>
          <w:sz w:val="20"/>
        </w:rPr>
        <w:t>b) uiszczono wpis (wpis uiszcza się najpóźniej do dnia upływu terminu do wniesienia odwołania, a dowód jego uiszczenia dołącza się do odwołania).</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E005E5">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05CF7" w:rsidRPr="00E005E5" w:rsidRDefault="00F05CF7" w:rsidP="00434431">
      <w:pPr>
        <w:pStyle w:val="Tekstpodstawowy"/>
        <w:numPr>
          <w:ilvl w:val="0"/>
          <w:numId w:val="52"/>
        </w:numPr>
        <w:spacing w:line="360" w:lineRule="auto"/>
        <w:ind w:hanging="720"/>
        <w:rPr>
          <w:rFonts w:ascii="Trebuchet MS" w:hAnsi="Trebuchet MS" w:cs="Arial"/>
          <w:sz w:val="20"/>
        </w:rPr>
      </w:pPr>
      <w:r w:rsidRPr="00E005E5">
        <w:rPr>
          <w:rFonts w:ascii="Trebuchet MS" w:hAnsi="Trebuchet MS" w:cs="Arial"/>
          <w:sz w:val="20"/>
        </w:rPr>
        <w:t>Na orzeczenie Izby stronom oraz uczestnikom postępowania odw</w:t>
      </w:r>
      <w:r>
        <w:rPr>
          <w:rFonts w:ascii="Trebuchet MS" w:hAnsi="Trebuchet MS" w:cs="Arial"/>
          <w:sz w:val="20"/>
        </w:rPr>
        <w:t>oławczego przysługuje skarga do </w:t>
      </w:r>
      <w:r w:rsidRPr="00E005E5">
        <w:rPr>
          <w:rFonts w:ascii="Trebuchet MS" w:hAnsi="Trebuchet MS" w:cs="Arial"/>
          <w:sz w:val="20"/>
        </w:rPr>
        <w:t>sądu.</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postępowaniu toczącym się wskutek wniesienia skargi stosuje się odpowiednio przepisy ustawy z dnia 17 listopada 1964 r. – Kodeks postępowania cywilnego o apelacji, jeżeli przepisy ustawy nie stanowią inaczej.</w:t>
      </w:r>
      <w:r w:rsidRPr="00E005E5">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Skargę wnosi się do sądu właściwego dla siedziby albo miejsca zamieszkania zamawiającego za pośrednictwem Prezesa Izby w terminie </w:t>
      </w:r>
      <w:r w:rsidRPr="00E005E5">
        <w:rPr>
          <w:rFonts w:ascii="Trebuchet MS" w:hAnsi="Trebuchet MS" w:cs="Arial"/>
          <w:b/>
          <w:sz w:val="20"/>
        </w:rPr>
        <w:t>7 dni</w:t>
      </w:r>
      <w:r w:rsidRPr="00E005E5">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W terminie </w:t>
      </w:r>
      <w:r w:rsidRPr="00E005E5">
        <w:rPr>
          <w:rFonts w:ascii="Trebuchet MS" w:hAnsi="Trebuchet MS" w:cs="Arial"/>
          <w:b/>
          <w:sz w:val="20"/>
        </w:rPr>
        <w:t>21 dni</w:t>
      </w:r>
      <w:r w:rsidRPr="00E005E5">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Skarga powinna czynić zadość wymaganiom przewidzianym dla pisma procesowego oraz zawierać oznaczenie zaskarżonego orzeczenia, przytoczenie zarzutów, zwięzłe ich uzasadnienie, wskazanie dowodów, a także wniosek o uchylenie orzeczenia lub </w:t>
      </w:r>
      <w:r>
        <w:rPr>
          <w:rFonts w:ascii="Trebuchet MS" w:hAnsi="Trebuchet MS" w:cs="Arial"/>
          <w:sz w:val="20"/>
        </w:rPr>
        <w:t>zmianę orzeczenia w całości lub </w:t>
      </w:r>
      <w:r w:rsidRPr="00E005E5">
        <w:rPr>
          <w:rFonts w:ascii="Trebuchet MS" w:hAnsi="Trebuchet MS" w:cs="Arial"/>
          <w:sz w:val="20"/>
        </w:rPr>
        <w:t>w części.</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postępowaniu toczącym się na skutek wniesienia skargi nie można rozszerzyć żądania odwołania ani występować z nowymi żądaniami.</w:t>
      </w:r>
    </w:p>
    <w:p w:rsidR="00F05CF7" w:rsidRPr="00E005E5" w:rsidRDefault="00F05CF7" w:rsidP="00434431">
      <w:pPr>
        <w:pStyle w:val="Tekstpodstawowy"/>
        <w:numPr>
          <w:ilvl w:val="0"/>
          <w:numId w:val="52"/>
        </w:numPr>
        <w:spacing w:line="360" w:lineRule="auto"/>
        <w:ind w:hanging="720"/>
        <w:rPr>
          <w:rFonts w:ascii="Trebuchet MS" w:hAnsi="Trebuchet MS" w:cs="Arial"/>
          <w:sz w:val="20"/>
        </w:rPr>
      </w:pPr>
      <w:r w:rsidRPr="00E005E5">
        <w:rPr>
          <w:rFonts w:ascii="Trebuchet MS" w:hAnsi="Trebuchet MS" w:cs="Arial"/>
          <w:sz w:val="20"/>
        </w:rPr>
        <w:lastRenderedPageBreak/>
        <w:t>Wykonawca może w terminie przewidzianym do wniesienia odwołania poinformować zamawiającego o niezgodnej z przepisami ustawy czynności podjętej przez niego lub zaniechaniu czynności, do której jest on zobowiązany na podstawie ustawy,</w:t>
      </w:r>
      <w:r w:rsidRPr="00E005E5">
        <w:rPr>
          <w:rFonts w:ascii="Trebuchet MS" w:hAnsi="Trebuchet MS" w:cs="Arial"/>
          <w:b/>
          <w:sz w:val="20"/>
        </w:rPr>
        <w:t xml:space="preserve"> </w:t>
      </w:r>
      <w:r w:rsidRPr="00E005E5">
        <w:rPr>
          <w:rFonts w:ascii="Trebuchet MS" w:hAnsi="Trebuchet MS" w:cs="Arial"/>
          <w:sz w:val="20"/>
        </w:rPr>
        <w:t>na które nie przysługuje odwołanie na podstawie art. 180 ust. 2 ustawy.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Na czynności, o których mowa powyżej, nie przysługuje odwołanie, z zastrzeżeniem art. 180 ust 2 ustawy.</w:t>
      </w:r>
    </w:p>
    <w:p w:rsidR="00A413F4" w:rsidRPr="00A368A5" w:rsidRDefault="00A413F4" w:rsidP="00567028">
      <w:pPr>
        <w:pStyle w:val="Tekstpodstawowy"/>
        <w:spacing w:line="360" w:lineRule="auto"/>
        <w:jc w:val="left"/>
        <w:rPr>
          <w:rFonts w:ascii="Trebuchet MS" w:hAnsi="Trebuchet MS" w:cs="Arial"/>
          <w:sz w:val="20"/>
        </w:rPr>
      </w:pPr>
    </w:p>
    <w:p w:rsidR="00063E17" w:rsidRDefault="00A413F4" w:rsidP="00567028">
      <w:pPr>
        <w:pStyle w:val="Tekstpodstawowy"/>
        <w:spacing w:line="360" w:lineRule="auto"/>
        <w:jc w:val="left"/>
        <w:rPr>
          <w:rFonts w:ascii="Trebuchet MS" w:hAnsi="Trebuchet MS" w:cs="Arial"/>
        </w:rPr>
      </w:pPr>
      <w:r>
        <w:rPr>
          <w:rFonts w:ascii="Trebuchet MS" w:hAnsi="Trebuchet MS" w:cs="Arial"/>
          <w:b/>
          <w:sz w:val="20"/>
        </w:rPr>
        <w:t>ROZDZIAŁ XXVI</w:t>
      </w:r>
      <w:r w:rsidRPr="00774570">
        <w:rPr>
          <w:rFonts w:ascii="Trebuchet MS" w:hAnsi="Trebuchet MS" w:cs="Arial"/>
          <w:b/>
          <w:sz w:val="20"/>
        </w:rPr>
        <w:t>I</w:t>
      </w:r>
      <w:r>
        <w:rPr>
          <w:rFonts w:ascii="Trebuchet MS" w:hAnsi="Trebuchet MS" w:cs="Arial"/>
          <w:b/>
          <w:sz w:val="20"/>
        </w:rPr>
        <w:t>I.  INFORMACJA DOTYCZĄCA OCHRONY DANYCH OSOBOWYCH (RODO)</w:t>
      </w:r>
      <w:r w:rsidRPr="00E005E5">
        <w:rPr>
          <w:rFonts w:ascii="Trebuchet MS" w:hAnsi="Trebuchet MS" w:cs="Arial"/>
        </w:rPr>
        <w:t xml:space="preserve"> </w:t>
      </w:r>
    </w:p>
    <w:p w:rsidR="00063E17" w:rsidRPr="00A368A5" w:rsidRDefault="00063E17" w:rsidP="00567028">
      <w:pPr>
        <w:pStyle w:val="Tekstpodstawowy"/>
        <w:spacing w:line="360" w:lineRule="auto"/>
        <w:jc w:val="left"/>
        <w:rPr>
          <w:rFonts w:ascii="Trebuchet MS" w:hAnsi="Trebuchet MS" w:cs="Arial"/>
          <w:sz w:val="20"/>
        </w:rPr>
      </w:pPr>
    </w:p>
    <w:p w:rsidR="00063E17" w:rsidRPr="002C7AED" w:rsidRDefault="00063E17" w:rsidP="00567028">
      <w:pPr>
        <w:pStyle w:val="Default"/>
        <w:spacing w:line="360" w:lineRule="auto"/>
        <w:jc w:val="both"/>
        <w:rPr>
          <w:rFonts w:ascii="Trebuchet MS" w:hAnsi="Trebuchet MS" w:cs="Calibri"/>
          <w:sz w:val="20"/>
          <w:szCs w:val="20"/>
        </w:rPr>
      </w:pPr>
      <w:r w:rsidRPr="002C7AED">
        <w:rPr>
          <w:rFonts w:ascii="Trebuchet MS" w:hAnsi="Trebuchet MS" w:cs="Calibri"/>
          <w:sz w:val="20"/>
          <w:szCs w:val="20"/>
        </w:rPr>
        <w:t>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informujemy, że:</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cstheme="minorBidi"/>
        </w:rPr>
      </w:pPr>
      <w:r w:rsidRPr="002C7AED">
        <w:rPr>
          <w:rFonts w:ascii="Trebuchet MS" w:hAnsi="Trebuchet MS"/>
        </w:rPr>
        <w:t>administratorem Pani/Pana danych osobowych jest Miejskie Przedszkole nr 47 z Oddziałami Integracyjnymi z siedzibą w Rudzie Śląskiej (41-705), przy ul. Szramka7 (dalej jako: Miejskie Przedszkole nr 47 z Oddziałami Integracyjnymi /Administrator);</w:t>
      </w:r>
    </w:p>
    <w:p w:rsidR="00063E17" w:rsidRPr="002C7AED" w:rsidRDefault="00063E17" w:rsidP="00434431">
      <w:pPr>
        <w:pStyle w:val="Akapitzlist"/>
        <w:numPr>
          <w:ilvl w:val="0"/>
          <w:numId w:val="71"/>
        </w:numPr>
        <w:spacing w:line="360" w:lineRule="auto"/>
        <w:ind w:left="567" w:hanging="567"/>
        <w:contextualSpacing/>
        <w:rPr>
          <w:rFonts w:ascii="Trebuchet MS" w:hAnsi="Trebuchet MS"/>
        </w:rPr>
      </w:pPr>
      <w:r w:rsidRPr="002C7AED">
        <w:rPr>
          <w:rFonts w:ascii="Trebuchet MS" w:hAnsi="Trebuchet MS"/>
        </w:rPr>
        <w:t>Administrator wyznaczył inspektora ochrony danych, z którym można skontaktować się po</w:t>
      </w:r>
      <w:r w:rsidR="00807C7F">
        <w:rPr>
          <w:rFonts w:ascii="Trebuchet MS" w:hAnsi="Trebuchet MS"/>
        </w:rPr>
        <w:t>d adresem  e-</w:t>
      </w:r>
      <w:r w:rsidR="003B7BD0">
        <w:rPr>
          <w:rFonts w:ascii="Trebuchet MS" w:hAnsi="Trebuchet MS"/>
        </w:rPr>
        <w:t>mail: iod@topsup</w:t>
      </w:r>
      <w:r w:rsidR="00807C7F">
        <w:rPr>
          <w:rFonts w:ascii="Trebuchet MS" w:hAnsi="Trebuchet MS"/>
        </w:rPr>
        <w:t>port</w:t>
      </w:r>
      <w:r w:rsidRPr="002C7AED">
        <w:rPr>
          <w:rFonts w:ascii="Trebuchet MS" w:hAnsi="Trebuchet MS"/>
        </w:rPr>
        <w:t>.pl lub przesyłając korespond</w:t>
      </w:r>
      <w:r w:rsidR="005A2A30">
        <w:rPr>
          <w:rFonts w:ascii="Trebuchet MS" w:hAnsi="Trebuchet MS"/>
        </w:rPr>
        <w:t>encję na adres Administratora z </w:t>
      </w:r>
      <w:r w:rsidRPr="002C7AED">
        <w:rPr>
          <w:rFonts w:ascii="Trebuchet MS" w:hAnsi="Trebuchet MS"/>
        </w:rPr>
        <w:t>dopiskiem „IOD”;</w:t>
      </w:r>
    </w:p>
    <w:p w:rsidR="00063E17" w:rsidRPr="002C7AED" w:rsidRDefault="00063E17" w:rsidP="00434431">
      <w:pPr>
        <w:pStyle w:val="Akapitzlist"/>
        <w:numPr>
          <w:ilvl w:val="0"/>
          <w:numId w:val="71"/>
        </w:numPr>
        <w:spacing w:line="360" w:lineRule="auto"/>
        <w:contextualSpacing/>
        <w:jc w:val="both"/>
        <w:rPr>
          <w:rFonts w:ascii="Trebuchet MS" w:hAnsi="Trebuchet MS"/>
        </w:rPr>
      </w:pPr>
      <w:r w:rsidRPr="002C7AED">
        <w:rPr>
          <w:rFonts w:ascii="Trebuchet MS" w:hAnsi="Trebuchet MS" w:cs="Calibri"/>
        </w:rPr>
        <w:t>Pani Pani/Pana dane osobowe będą przetwarzane na podst</w:t>
      </w:r>
      <w:r w:rsidR="00A368F9">
        <w:rPr>
          <w:rFonts w:ascii="Trebuchet MS" w:hAnsi="Trebuchet MS" w:cs="Calibri"/>
        </w:rPr>
        <w:t>awie przepisów ustawy z dnia 29 </w:t>
      </w:r>
      <w:r w:rsidRPr="002C7AED">
        <w:rPr>
          <w:rFonts w:ascii="Trebuchet MS" w:hAnsi="Trebuchet MS" w:cs="Calibri"/>
        </w:rPr>
        <w:t xml:space="preserve">stycznia 2004 r. – Prawo zamówień publicznych (dalej jako: </w:t>
      </w:r>
      <w:proofErr w:type="spellStart"/>
      <w:r w:rsidRPr="002C7AED">
        <w:rPr>
          <w:rFonts w:ascii="Trebuchet MS" w:hAnsi="Trebuchet MS" w:cs="Calibri"/>
        </w:rPr>
        <w:t>Pzp</w:t>
      </w:r>
      <w:proofErr w:type="spellEnd"/>
      <w:r w:rsidRPr="002C7AED">
        <w:rPr>
          <w:rFonts w:ascii="Trebuchet MS" w:hAnsi="Trebuchet MS" w:cs="Calibri"/>
        </w:rPr>
        <w:t xml:space="preserve">), w oparciu o art. 6 ust. 1 lit. c Rozporządzenia 2016/679, tj. obowiązek prawny ciążący na Administratorze, w celu związanym z postępowaniem o udzielenie zamówienia publicznego pn. </w:t>
      </w:r>
      <w:r w:rsidRPr="002C7AED">
        <w:rPr>
          <w:rFonts w:ascii="Trebuchet MS" w:hAnsi="Trebuchet MS" w:cs="Arial"/>
          <w:b/>
        </w:rPr>
        <w:t>Zakup wraz z dostawą artykułów żywnościowych (produktów spożywczych) dla</w:t>
      </w:r>
      <w:r w:rsidR="00A368F9">
        <w:rPr>
          <w:rFonts w:ascii="Trebuchet MS" w:hAnsi="Trebuchet MS" w:cs="Arial"/>
          <w:b/>
        </w:rPr>
        <w:t xml:space="preserve"> Miejskiego Przedszkola nr 47 z </w:t>
      </w:r>
      <w:r w:rsidRPr="002C7AED">
        <w:rPr>
          <w:rFonts w:ascii="Trebuchet MS" w:hAnsi="Trebuchet MS" w:cs="Arial"/>
          <w:b/>
        </w:rPr>
        <w:t xml:space="preserve">Oddziałami integracyjnymi w Rudzie Śląskiej przy ul. </w:t>
      </w:r>
      <w:r w:rsidR="00807C7F">
        <w:rPr>
          <w:rFonts w:ascii="Trebuchet MS" w:hAnsi="Trebuchet MS" w:cs="Arial"/>
          <w:b/>
        </w:rPr>
        <w:t>Szramka 7.nr sprawy MP47.2701.02</w:t>
      </w:r>
      <w:r w:rsidRPr="002C7AED">
        <w:rPr>
          <w:rFonts w:ascii="Trebuchet MS" w:hAnsi="Trebuchet MS" w:cs="Arial"/>
          <w:b/>
        </w:rPr>
        <w:t>.201</w:t>
      </w:r>
      <w:r w:rsidR="00807C7F">
        <w:rPr>
          <w:rFonts w:ascii="Trebuchet MS" w:hAnsi="Trebuchet MS" w:cs="Arial"/>
          <w:b/>
        </w:rPr>
        <w:t>9</w:t>
      </w:r>
      <w:r w:rsidRPr="002C7AED">
        <w:rPr>
          <w:rFonts w:ascii="Trebuchet MS" w:hAnsi="Trebuchet MS" w:cs="Calibri"/>
          <w:bCs/>
        </w:rPr>
        <w:t xml:space="preserve">    </w:t>
      </w:r>
      <w:r w:rsidRPr="002C7AED">
        <w:rPr>
          <w:rFonts w:ascii="Trebuchet MS" w:hAnsi="Trebuchet MS" w:cs="Calibri"/>
        </w:rPr>
        <w:t xml:space="preserve">prowadzonym w trybie </w:t>
      </w:r>
      <w:r w:rsidRPr="002C7AED">
        <w:rPr>
          <w:rFonts w:ascii="Trebuchet MS" w:hAnsi="Trebuchet MS" w:cs="Calibri"/>
          <w:b/>
        </w:rPr>
        <w:t>przetargu nieograniczonego</w:t>
      </w:r>
      <w:r w:rsidRPr="002C7AED">
        <w:rPr>
          <w:rFonts w:ascii="Trebuchet MS" w:hAnsi="Trebuchet MS" w:cs="Calibri"/>
        </w:rPr>
        <w:t xml:space="preserve"> ;</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 xml:space="preserve">Pani/Pana dane osobowe będą przetwarzane na podstawie art. 6. Ust. 1 lit. c Rozporządzenia 2016/679, tj. przetwarzanie jest niezbędne do wykonania </w:t>
      </w:r>
      <w:r w:rsidR="00A368F9">
        <w:rPr>
          <w:rFonts w:ascii="Trebuchet MS" w:hAnsi="Trebuchet MS" w:cs="Calibri"/>
        </w:rPr>
        <w:t>obowiązku prawnego ciążącego na </w:t>
      </w:r>
      <w:r w:rsidRPr="002C7AED">
        <w:rPr>
          <w:rFonts w:ascii="Trebuchet MS" w:hAnsi="Trebuchet MS" w:cs="Calibri"/>
        </w:rPr>
        <w:t>administratorze, w związku z art. 44 ust. 3 ustawy z dnia 27 sierpnia 2009 r. o finansach publicznych, zgodnie z którym wydatki publiczne powinny by</w:t>
      </w:r>
      <w:r w:rsidR="00A368F9">
        <w:rPr>
          <w:rFonts w:ascii="Trebuchet MS" w:hAnsi="Trebuchet MS" w:cs="Calibri"/>
        </w:rPr>
        <w:t>ć dokonywane: w sposób celowy i</w:t>
      </w:r>
      <w:r w:rsidR="00A368A5">
        <w:rPr>
          <w:rFonts w:ascii="Trebuchet MS" w:hAnsi="Trebuchet MS" w:cs="Calibri"/>
        </w:rPr>
        <w:t> </w:t>
      </w:r>
      <w:r w:rsidRPr="002C7AED">
        <w:rPr>
          <w:rFonts w:ascii="Trebuchet MS" w:hAnsi="Trebuchet MS" w:cs="Calibri"/>
        </w:rPr>
        <w:t>oszczędny, z zachowaniem zasad: uzyskiwania najlepszych efektów z danych nakładów, optymalnego doboru metod i środków służących osiągnięciu założonych celów;</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 xml:space="preserve">odbiorcami Pani/Pana danych osobowych będą osoby lub podmioty, którym udostępniona zostanie dokumentacja postępowania w oparciu o art. 8 oraz art. 96 ust. 3 </w:t>
      </w:r>
      <w:proofErr w:type="spellStart"/>
      <w:r w:rsidRPr="002C7AED">
        <w:rPr>
          <w:rFonts w:ascii="Trebuchet MS" w:hAnsi="Trebuchet MS" w:cs="Calibri"/>
        </w:rPr>
        <w:t>Pzp</w:t>
      </w:r>
      <w:proofErr w:type="spellEnd"/>
      <w:r w:rsidRPr="002C7AED">
        <w:rPr>
          <w:rFonts w:ascii="Trebuchet MS" w:hAnsi="Trebuchet MS" w:cs="Calibri"/>
        </w:rPr>
        <w:t xml:space="preserve"> oraz na podstawie prawa powszechnie obowiązującego. Pani/Pana dane osobowe mogą zostać powierzone podmiotom wspierającym bieżącą działalność Administratora, z którymi </w:t>
      </w:r>
      <w:r w:rsidRPr="002C7AED">
        <w:rPr>
          <w:rFonts w:ascii="Trebuchet MS" w:hAnsi="Trebuchet MS" w:cs="Calibri"/>
        </w:rPr>
        <w:lastRenderedPageBreak/>
        <w:t>Administrator zawarł umowy powierzenia przetwarzania danych, zgodnie z art. 28 Rozporządzenia 2016/679;</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 xml:space="preserve">Pani/Pana dane osobowe będą przechowywane, zgodnie z art. 97 ust. 1 </w:t>
      </w:r>
      <w:proofErr w:type="spellStart"/>
      <w:r w:rsidRPr="002C7AED">
        <w:rPr>
          <w:rFonts w:ascii="Trebuchet MS" w:hAnsi="Trebuchet MS" w:cs="Calibri"/>
        </w:rPr>
        <w:t>Pzp</w:t>
      </w:r>
      <w:proofErr w:type="spellEnd"/>
      <w:r w:rsidRPr="002C7AED">
        <w:rPr>
          <w:rFonts w:ascii="Trebuchet MS" w:hAnsi="Trebuchet MS" w:cs="Calibri"/>
        </w:rPr>
        <w:t>, przez okres 4 lat od dnia zakończenia postępowania o udzielenie zamówienia, a jeżeli czas trwania umowy przekracza 4 lata, okres przechowywania obejmuje cały czas trwania umowy</w:t>
      </w:r>
      <w:r w:rsidRPr="002C7AED">
        <w:rPr>
          <w:rFonts w:ascii="Trebuchet MS" w:hAnsi="Trebuchet MS"/>
        </w:rPr>
        <w:t>;</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 xml:space="preserve">posiada Pani/Pan: </w:t>
      </w:r>
    </w:p>
    <w:p w:rsidR="001E2516" w:rsidRPr="004A49FD" w:rsidRDefault="001E2516" w:rsidP="001E2516">
      <w:pPr>
        <w:pStyle w:val="Akapitzlist"/>
        <w:spacing w:line="360" w:lineRule="auto"/>
        <w:ind w:left="720"/>
        <w:contextualSpacing/>
        <w:jc w:val="both"/>
        <w:rPr>
          <w:rFonts w:ascii="Trebuchet MS" w:hAnsi="Trebuchet MS" w:cs="Arial"/>
        </w:rPr>
      </w:pPr>
      <w:r w:rsidRPr="004A49FD">
        <w:rPr>
          <w:rFonts w:ascii="Trebuchet MS" w:hAnsi="Trebuchet MS" w:cs="Arial"/>
        </w:rPr>
        <w:t>- na podstawie art. 15 RODO prawo dostępu do danych osobowych Pani/Pana dotyczących</w:t>
      </w:r>
      <w:r w:rsidRPr="004A49FD">
        <w:rPr>
          <w:rFonts w:ascii="Trebuchet MS" w:hAnsi="Trebuchet MS" w:cs="Arial"/>
          <w:vertAlign w:val="superscript"/>
        </w:rPr>
        <w:t>(1)</w:t>
      </w:r>
      <w:r w:rsidRPr="004A49FD">
        <w:rPr>
          <w:rFonts w:ascii="Trebuchet MS" w:hAnsi="Trebuchet MS" w:cs="Arial"/>
        </w:rPr>
        <w:t>;</w:t>
      </w:r>
    </w:p>
    <w:p w:rsidR="001E2516" w:rsidRPr="004A49FD" w:rsidRDefault="001E2516" w:rsidP="001E2516">
      <w:pPr>
        <w:pStyle w:val="Akapitzlist"/>
        <w:spacing w:line="360" w:lineRule="auto"/>
        <w:ind w:left="720"/>
        <w:contextualSpacing/>
        <w:jc w:val="both"/>
        <w:rPr>
          <w:rFonts w:ascii="Trebuchet MS" w:hAnsi="Trebuchet MS" w:cs="Arial"/>
        </w:rPr>
      </w:pPr>
      <w:r w:rsidRPr="004A49FD">
        <w:rPr>
          <w:rFonts w:ascii="Trebuchet MS" w:hAnsi="Trebuchet MS" w:cs="Arial"/>
        </w:rPr>
        <w:t>- na podstawie art. 16 RODO prawo do sprostowania Pani/Pana danych osobowych</w:t>
      </w:r>
      <w:r w:rsidRPr="004A49FD">
        <w:rPr>
          <w:rFonts w:ascii="Trebuchet MS" w:hAnsi="Trebuchet MS" w:cs="Arial"/>
          <w:vertAlign w:val="superscript"/>
        </w:rPr>
        <w:t>(2)</w:t>
      </w:r>
      <w:r w:rsidRPr="004A49FD">
        <w:rPr>
          <w:rFonts w:ascii="Trebuchet MS" w:hAnsi="Trebuchet MS" w:cs="Arial"/>
        </w:rPr>
        <w:t>;</w:t>
      </w:r>
    </w:p>
    <w:p w:rsidR="001E2516" w:rsidRPr="004A49FD" w:rsidRDefault="001E2516" w:rsidP="001E2516">
      <w:pPr>
        <w:pStyle w:val="Akapitzlist"/>
        <w:spacing w:line="360" w:lineRule="auto"/>
        <w:ind w:left="720"/>
        <w:contextualSpacing/>
        <w:jc w:val="both"/>
        <w:rPr>
          <w:rFonts w:ascii="Trebuchet MS" w:hAnsi="Trebuchet MS" w:cs="Arial"/>
        </w:rPr>
      </w:pPr>
      <w:r w:rsidRPr="004A49FD">
        <w:rPr>
          <w:rFonts w:ascii="Trebuchet MS" w:hAnsi="Trebuchet MS" w:cs="Arial"/>
        </w:rPr>
        <w:t xml:space="preserve">- na podstawie art. 18 RODO prawo żądania od administratora ograniczenia przetwarzania danych osobowych </w:t>
      </w:r>
      <w:r w:rsidRPr="004A49FD">
        <w:rPr>
          <w:rFonts w:ascii="Trebuchet MS" w:hAnsi="Trebuchet MS" w:cs="Arial"/>
          <w:vertAlign w:val="superscript"/>
        </w:rPr>
        <w:t>(3)</w:t>
      </w:r>
      <w:r w:rsidRPr="004A49FD">
        <w:rPr>
          <w:rFonts w:ascii="Trebuchet MS" w:hAnsi="Trebuchet MS" w:cs="Arial"/>
        </w:rPr>
        <w:t xml:space="preserve">;  </w:t>
      </w:r>
    </w:p>
    <w:p w:rsidR="001E2516" w:rsidRPr="004A49FD" w:rsidRDefault="001E2516" w:rsidP="001E2516">
      <w:pPr>
        <w:pStyle w:val="Akapitzlist"/>
        <w:spacing w:line="360" w:lineRule="auto"/>
        <w:ind w:left="720"/>
        <w:contextualSpacing/>
        <w:jc w:val="both"/>
        <w:rPr>
          <w:rFonts w:ascii="Trebuchet MS" w:hAnsi="Trebuchet MS" w:cs="Arial"/>
          <w:i/>
        </w:rPr>
      </w:pPr>
      <w:r w:rsidRPr="004A49FD">
        <w:rPr>
          <w:rFonts w:ascii="Trebuchet MS" w:hAnsi="Trebuchet MS" w:cs="Arial"/>
        </w:rPr>
        <w:t>- prawo do wniesienia skargi do Prezesa Urzędu Ochrony Danych Osobowych, gdy uzna Pani/Pan, że przetwarzanie danych osobowych Pani/Pana dotyczących narusza przepisy RODO;</w:t>
      </w:r>
    </w:p>
    <w:p w:rsidR="00063E17" w:rsidRPr="002C7AED" w:rsidRDefault="00063E17" w:rsidP="001E2516">
      <w:pPr>
        <w:pStyle w:val="Default"/>
        <w:spacing w:line="360" w:lineRule="auto"/>
        <w:jc w:val="both"/>
        <w:rPr>
          <w:rFonts w:ascii="Trebuchet MS" w:hAnsi="Trebuchet MS" w:cs="Calibri"/>
          <w:sz w:val="20"/>
          <w:szCs w:val="20"/>
        </w:rPr>
      </w:pPr>
    </w:p>
    <w:p w:rsidR="00063E17" w:rsidRPr="002C7AED" w:rsidRDefault="00063E17" w:rsidP="00434431">
      <w:pPr>
        <w:pStyle w:val="Default"/>
        <w:numPr>
          <w:ilvl w:val="0"/>
          <w:numId w:val="71"/>
        </w:numPr>
        <w:spacing w:line="360" w:lineRule="auto"/>
        <w:ind w:left="567" w:hanging="567"/>
        <w:jc w:val="both"/>
        <w:rPr>
          <w:rFonts w:ascii="Trebuchet MS" w:hAnsi="Trebuchet MS" w:cs="Calibri"/>
          <w:sz w:val="20"/>
          <w:szCs w:val="20"/>
        </w:rPr>
      </w:pPr>
      <w:r w:rsidRPr="002C7AED">
        <w:rPr>
          <w:rFonts w:ascii="Trebuchet MS" w:hAnsi="Trebuchet MS" w:cs="Calibri"/>
          <w:sz w:val="20"/>
          <w:szCs w:val="20"/>
        </w:rPr>
        <w:t>jednocześnie, z uwagi na specyfikę zamówienia publicznego oraz obowiązujących przepisów prawa, nie przysługuje Pani/Panu: prawo do usuni</w:t>
      </w:r>
      <w:r w:rsidR="00A368A5">
        <w:rPr>
          <w:rFonts w:ascii="Trebuchet MS" w:hAnsi="Trebuchet MS" w:cs="Calibri"/>
          <w:sz w:val="20"/>
          <w:szCs w:val="20"/>
        </w:rPr>
        <w:t>ęcia danych osobowych, prawo do </w:t>
      </w:r>
      <w:r w:rsidRPr="002C7AED">
        <w:rPr>
          <w:rFonts w:ascii="Trebuchet MS" w:hAnsi="Trebuchet MS" w:cs="Calibri"/>
          <w:sz w:val="20"/>
          <w:szCs w:val="20"/>
        </w:rPr>
        <w:t xml:space="preserve">przenoszenia danych osobowych oraz  </w:t>
      </w:r>
      <w:r w:rsidRPr="002C7AED">
        <w:rPr>
          <w:rFonts w:ascii="Trebuchet MS" w:hAnsi="Trebuchet MS" w:cs="Calibri"/>
          <w:bCs/>
          <w:sz w:val="20"/>
          <w:szCs w:val="20"/>
        </w:rPr>
        <w:t>prawo sprzeciwu, wobec przetwarzania danych osobowych, z uwagi na fakt, że podstawą prawną przetwarzania Pani/Pana danych osobowych jest art. 6 ust. 1 lit. c Rozporządzenia 2016/679</w:t>
      </w:r>
      <w:r w:rsidRPr="002C7AED">
        <w:rPr>
          <w:rFonts w:ascii="Trebuchet MS" w:hAnsi="Trebuchet MS" w:cs="Calibri"/>
          <w:sz w:val="20"/>
          <w:szCs w:val="20"/>
        </w:rPr>
        <w:t xml:space="preserve">. </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 xml:space="preserve">podanie danych osobowych jest niezbędnym elementem do wzięcia udziału w </w:t>
      </w:r>
      <w:r w:rsidR="00A368F9">
        <w:rPr>
          <w:rFonts w:ascii="Trebuchet MS" w:hAnsi="Trebuchet MS" w:cs="Calibri"/>
          <w:sz w:val="20"/>
          <w:szCs w:val="20"/>
          <w:lang w:val="pl-PL"/>
        </w:rPr>
        <w:t>postępowaniu o </w:t>
      </w:r>
      <w:r w:rsidRPr="002C7AED">
        <w:rPr>
          <w:rFonts w:ascii="Trebuchet MS" w:hAnsi="Trebuchet MS" w:cs="Calibri"/>
          <w:sz w:val="20"/>
          <w:szCs w:val="20"/>
          <w:lang w:val="pl-PL"/>
        </w:rPr>
        <w:t xml:space="preserve">udzielenie zamówienia publicznego, wprost wynikającym z zapisów prawa. Odmowa podania danych skutkować będzie odrzuceniem oferty przewidzianym w art. 26 ust. 3 </w:t>
      </w:r>
      <w:proofErr w:type="spellStart"/>
      <w:r w:rsidRPr="002C7AED">
        <w:rPr>
          <w:rFonts w:ascii="Trebuchet MS" w:hAnsi="Trebuchet MS" w:cs="Calibri"/>
          <w:sz w:val="20"/>
          <w:szCs w:val="20"/>
          <w:lang w:val="pl-PL"/>
        </w:rPr>
        <w:t>Pzp</w:t>
      </w:r>
      <w:proofErr w:type="spellEnd"/>
      <w:r w:rsidRPr="002C7AED">
        <w:rPr>
          <w:rFonts w:ascii="Trebuchet MS" w:hAnsi="Trebuchet MS" w:cs="Calibri"/>
          <w:sz w:val="20"/>
          <w:szCs w:val="20"/>
          <w:lang w:val="pl-PL"/>
        </w:rPr>
        <w:t>;</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Pani/Pana dane osobowe nie będą podlegały profilowaniu, jak również w odnies</w:t>
      </w:r>
      <w:r w:rsidR="00A368A5">
        <w:rPr>
          <w:rFonts w:ascii="Trebuchet MS" w:hAnsi="Trebuchet MS" w:cs="Calibri"/>
          <w:sz w:val="20"/>
          <w:szCs w:val="20"/>
          <w:lang w:val="pl-PL"/>
        </w:rPr>
        <w:t>ieniu do </w:t>
      </w:r>
      <w:r w:rsidRPr="002C7AED">
        <w:rPr>
          <w:rFonts w:ascii="Trebuchet MS" w:hAnsi="Trebuchet MS" w:cs="Calibri"/>
          <w:sz w:val="20"/>
          <w:szCs w:val="20"/>
          <w:lang w:val="pl-PL"/>
        </w:rPr>
        <w:t xml:space="preserve">Pani/Pana danych osobowych, decyzje nie będą podejmowane w sposób zautomatyzowany. </w:t>
      </w:r>
    </w:p>
    <w:p w:rsidR="00063E17" w:rsidRPr="002C7AED" w:rsidRDefault="00063E17" w:rsidP="00567028">
      <w:pPr>
        <w:spacing w:line="360" w:lineRule="auto"/>
        <w:rPr>
          <w:rFonts w:ascii="Trebuchet MS" w:hAnsi="Trebuchet MS" w:cs="Calibri"/>
        </w:rPr>
      </w:pPr>
    </w:p>
    <w:p w:rsidR="001E2516" w:rsidRPr="00E9641C" w:rsidRDefault="001E2516" w:rsidP="001E2516">
      <w:pPr>
        <w:pStyle w:val="Akapitzlist"/>
        <w:spacing w:line="360" w:lineRule="auto"/>
        <w:ind w:left="1134"/>
        <w:contextualSpacing/>
        <w:jc w:val="both"/>
        <w:rPr>
          <w:rFonts w:ascii="Trebuchet MS" w:hAnsi="Trebuchet MS" w:cs="Arial"/>
          <w:i/>
        </w:rPr>
      </w:pPr>
    </w:p>
    <w:p w:rsidR="001E2516" w:rsidRPr="00E9641C" w:rsidRDefault="001E2516" w:rsidP="001E2516">
      <w:pPr>
        <w:pStyle w:val="Akapitzlist"/>
        <w:numPr>
          <w:ilvl w:val="0"/>
          <w:numId w:val="83"/>
        </w:numPr>
        <w:spacing w:line="360" w:lineRule="auto"/>
        <w:jc w:val="both"/>
        <w:rPr>
          <w:rFonts w:ascii="Trebuchet MS" w:hAnsi="Trebuchet MS" w:cs="Arial"/>
          <w:i/>
          <w:sz w:val="18"/>
        </w:rPr>
      </w:pPr>
      <w:r w:rsidRPr="00E9641C">
        <w:rPr>
          <w:rFonts w:ascii="Trebuchet MS" w:hAnsi="Trebuchet MS" w:cs="Arial"/>
          <w:i/>
          <w:sz w:val="18"/>
        </w:rPr>
        <w:t xml:space="preserve">Zgodnie z art. 8a ust. 2 ustawy </w:t>
      </w:r>
      <w:proofErr w:type="spellStart"/>
      <w:r w:rsidRPr="00E9641C">
        <w:rPr>
          <w:rFonts w:ascii="Trebuchet MS" w:hAnsi="Trebuchet MS" w:cs="Arial"/>
          <w:i/>
          <w:sz w:val="18"/>
        </w:rPr>
        <w:t>Pzp</w:t>
      </w:r>
      <w:proofErr w:type="spellEnd"/>
      <w:r w:rsidRPr="00E9641C">
        <w:rPr>
          <w:rFonts w:ascii="Trebuchet MS" w:hAnsi="Trebuchet MS" w:cs="Arial"/>
          <w:i/>
          <w:sz w:val="18"/>
        </w:rPr>
        <w:t xml:space="preserve"> Zamawiający może żądać od osoby, której dane dotyczą, w skazania dodatkowych informacji mających na celu sprecyzowanie żądania, w szczególności podania nazwy lub daty postępowania o udzielenie zamówienia.</w:t>
      </w:r>
    </w:p>
    <w:p w:rsidR="001E2516" w:rsidRPr="00E9641C" w:rsidRDefault="001E2516" w:rsidP="001E2516">
      <w:pPr>
        <w:pStyle w:val="Akapitzlist"/>
        <w:numPr>
          <w:ilvl w:val="0"/>
          <w:numId w:val="83"/>
        </w:numPr>
        <w:spacing w:line="360" w:lineRule="auto"/>
        <w:jc w:val="both"/>
        <w:rPr>
          <w:rFonts w:ascii="Trebuchet MS" w:hAnsi="Trebuchet MS" w:cs="Arial"/>
          <w:i/>
          <w:sz w:val="18"/>
        </w:rPr>
      </w:pPr>
      <w:r w:rsidRPr="00E9641C">
        <w:rPr>
          <w:rFonts w:ascii="Trebuchet MS" w:hAnsi="Trebuchet MS" w:cs="Arial"/>
          <w:i/>
          <w:sz w:val="18"/>
        </w:rPr>
        <w:t xml:space="preserve">Skorzystanie z prawa do sprostowania nie może skutkować zmianą wyniku postępowania o udzielenie zamówienia publicznego ani zmianą postanowień umowy w zakresie niezgodnym z ustawą </w:t>
      </w:r>
      <w:proofErr w:type="spellStart"/>
      <w:r w:rsidRPr="00E9641C">
        <w:rPr>
          <w:rFonts w:ascii="Trebuchet MS" w:hAnsi="Trebuchet MS" w:cs="Arial"/>
          <w:i/>
          <w:sz w:val="18"/>
        </w:rPr>
        <w:t>Pzp</w:t>
      </w:r>
      <w:proofErr w:type="spellEnd"/>
      <w:r w:rsidRPr="00E9641C">
        <w:rPr>
          <w:rFonts w:ascii="Trebuchet MS" w:hAnsi="Trebuchet MS" w:cs="Arial"/>
          <w:i/>
          <w:sz w:val="18"/>
        </w:rPr>
        <w:t xml:space="preserve"> oraz nie może naruszać integralności protokołu oraz jego załączników.</w:t>
      </w:r>
    </w:p>
    <w:p w:rsidR="001E2516" w:rsidRPr="00E9641C" w:rsidRDefault="001E2516" w:rsidP="004A49FD">
      <w:pPr>
        <w:pStyle w:val="Akapitzlist"/>
        <w:numPr>
          <w:ilvl w:val="0"/>
          <w:numId w:val="83"/>
        </w:numPr>
        <w:spacing w:line="360" w:lineRule="auto"/>
        <w:rPr>
          <w:rFonts w:ascii="Calibri" w:hAnsi="Calibri" w:cs="Calibri"/>
        </w:rPr>
      </w:pPr>
      <w:r w:rsidRPr="00E9641C">
        <w:rPr>
          <w:rFonts w:ascii="Trebuchet MS" w:hAnsi="Trebuchet MS" w:cs="Arial"/>
          <w:i/>
          <w:sz w:val="18"/>
        </w:rPr>
        <w:t xml:space="preserve">Zgodnie z art. 8a ust. 4 ustawy </w:t>
      </w:r>
      <w:proofErr w:type="spellStart"/>
      <w:r w:rsidRPr="00E9641C">
        <w:rPr>
          <w:rFonts w:ascii="Trebuchet MS" w:hAnsi="Trebuchet MS" w:cs="Arial"/>
          <w:i/>
          <w:sz w:val="18"/>
        </w:rPr>
        <w:t>Pzp</w:t>
      </w:r>
      <w:proofErr w:type="spellEnd"/>
      <w:r w:rsidRPr="00E9641C">
        <w:rPr>
          <w:rFonts w:ascii="Trebuchet MS" w:hAnsi="Trebuchet MS" w:cs="Arial"/>
          <w:i/>
          <w:sz w:val="18"/>
        </w:rPr>
        <w:t xml:space="preserve"> wystąpienie z żądaniem, o którym mowa w rat. 18 ust. 1 rozporządzenia 2016/679, nie ogranicza przetwarzania danych osobowych do czasu zakończenia postępowania o udzielenie zamówienia publicznego</w:t>
      </w:r>
    </w:p>
    <w:p w:rsidR="001E2516" w:rsidRPr="00E9641C" w:rsidRDefault="001E2516" w:rsidP="00567028">
      <w:pPr>
        <w:spacing w:line="360" w:lineRule="auto"/>
        <w:rPr>
          <w:rFonts w:ascii="Calibri" w:hAnsi="Calibri" w:cs="Calibri"/>
        </w:rPr>
      </w:pPr>
    </w:p>
    <w:p w:rsidR="001E2516" w:rsidRPr="00E9641C" w:rsidRDefault="001E2516" w:rsidP="00567028">
      <w:pPr>
        <w:spacing w:line="360" w:lineRule="auto"/>
        <w:rPr>
          <w:rFonts w:ascii="Calibri" w:hAnsi="Calibri" w:cs="Calibri"/>
        </w:rPr>
      </w:pPr>
    </w:p>
    <w:p w:rsidR="00F05CF7" w:rsidRPr="00E005E5" w:rsidRDefault="00063E17" w:rsidP="00567028">
      <w:pPr>
        <w:pStyle w:val="Tekstpodstawowy"/>
        <w:spacing w:line="360" w:lineRule="auto"/>
        <w:jc w:val="left"/>
        <w:rPr>
          <w:rFonts w:ascii="Trebuchet MS" w:hAnsi="Trebuchet MS" w:cs="Arial"/>
          <w:sz w:val="20"/>
        </w:rPr>
      </w:pPr>
      <w:r w:rsidRPr="00E005E5">
        <w:rPr>
          <w:rFonts w:ascii="Trebuchet MS" w:hAnsi="Trebuchet MS" w:cs="Arial"/>
        </w:rPr>
        <w:t xml:space="preserve"> </w:t>
      </w:r>
      <w:r w:rsidR="00F05CF7" w:rsidRPr="00E005E5">
        <w:rPr>
          <w:rFonts w:ascii="Trebuchet MS" w:hAnsi="Trebuchet MS" w:cs="Arial"/>
        </w:rPr>
        <w:br w:type="page"/>
      </w:r>
    </w:p>
    <w:p w:rsidR="005F3A19" w:rsidRPr="00FB1A59" w:rsidRDefault="005F3A19" w:rsidP="00567028">
      <w:pPr>
        <w:pStyle w:val="Tekstpodstawowy"/>
        <w:spacing w:line="360" w:lineRule="auto"/>
        <w:jc w:val="right"/>
        <w:outlineLvl w:val="0"/>
        <w:rPr>
          <w:rFonts w:ascii="Trebuchet MS" w:hAnsi="Trebuchet MS" w:cs="Arial"/>
          <w:sz w:val="20"/>
        </w:rPr>
      </w:pPr>
      <w:r w:rsidRPr="00FB1A59">
        <w:rPr>
          <w:rFonts w:ascii="Trebuchet MS" w:hAnsi="Trebuchet MS" w:cs="Arial"/>
          <w:b/>
          <w:sz w:val="20"/>
        </w:rPr>
        <w:lastRenderedPageBreak/>
        <w:t>Załącznik</w:t>
      </w:r>
      <w:r w:rsidR="00E84E68" w:rsidRPr="00FB1A59">
        <w:rPr>
          <w:rFonts w:ascii="Trebuchet MS" w:hAnsi="Trebuchet MS" w:cs="Arial"/>
          <w:b/>
          <w:sz w:val="20"/>
        </w:rPr>
        <w:t xml:space="preserve"> nr</w:t>
      </w:r>
      <w:r w:rsidRPr="00FB1A59">
        <w:rPr>
          <w:rFonts w:ascii="Trebuchet MS" w:hAnsi="Trebuchet MS" w:cs="Arial"/>
          <w:b/>
          <w:sz w:val="20"/>
        </w:rPr>
        <w:t xml:space="preserve"> 1</w:t>
      </w:r>
    </w:p>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w:t>
      </w:r>
      <w:r w:rsidR="00FE0E65" w:rsidRPr="00FB1A59">
        <w:rPr>
          <w:rFonts w:ascii="Trebuchet MS" w:hAnsi="Trebuchet MS" w:cs="Arial"/>
          <w:sz w:val="20"/>
        </w:rPr>
        <w:t>…………</w:t>
      </w:r>
    </w:p>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sz w:val="20"/>
        </w:rPr>
        <w:t>Pieczęć Wykonawcy</w:t>
      </w:r>
    </w:p>
    <w:p w:rsidR="00642E36" w:rsidRPr="00FB1A59" w:rsidRDefault="00642E36" w:rsidP="00567028">
      <w:pPr>
        <w:pStyle w:val="Tekstpodstawowy"/>
        <w:spacing w:line="360" w:lineRule="auto"/>
        <w:jc w:val="center"/>
        <w:rPr>
          <w:rFonts w:ascii="Trebuchet MS" w:hAnsi="Trebuchet MS" w:cs="Arial"/>
          <w:b/>
          <w:sz w:val="20"/>
          <w:u w:val="single"/>
        </w:rPr>
      </w:pPr>
      <w:r w:rsidRPr="00FB1A59">
        <w:rPr>
          <w:rFonts w:ascii="Trebuchet MS" w:hAnsi="Trebuchet MS" w:cs="Arial"/>
          <w:b/>
          <w:sz w:val="20"/>
          <w:u w:val="single"/>
        </w:rPr>
        <w:t>FORMULARZ OFERTY</w:t>
      </w:r>
    </w:p>
    <w:p w:rsidR="00642E36" w:rsidRPr="00FB1A59" w:rsidRDefault="00642E36" w:rsidP="00567028">
      <w:pPr>
        <w:pStyle w:val="Tekstpodstawowy"/>
        <w:spacing w:line="360" w:lineRule="auto"/>
        <w:jc w:val="center"/>
        <w:rPr>
          <w:rFonts w:ascii="Trebuchet MS" w:hAnsi="Trebuchet MS" w:cs="Arial"/>
          <w:b/>
          <w:sz w:val="20"/>
        </w:rPr>
      </w:pPr>
    </w:p>
    <w:p w:rsidR="00642E36" w:rsidRPr="00A46F3F" w:rsidRDefault="00A46F3F" w:rsidP="00567028">
      <w:pPr>
        <w:pStyle w:val="Akapitzlist"/>
        <w:numPr>
          <w:ilvl w:val="0"/>
          <w:numId w:val="38"/>
        </w:numPr>
        <w:tabs>
          <w:tab w:val="left" w:pos="851"/>
        </w:tabs>
        <w:spacing w:line="360" w:lineRule="auto"/>
        <w:jc w:val="both"/>
        <w:rPr>
          <w:rFonts w:ascii="Trebuchet MS" w:hAnsi="Trebuchet MS" w:cs="Arial"/>
          <w:b/>
        </w:rPr>
      </w:pPr>
      <w:r w:rsidRPr="00A46F3F">
        <w:rPr>
          <w:rFonts w:ascii="Trebuchet MS" w:hAnsi="Trebuchet MS" w:cs="Arial"/>
          <w:b/>
        </w:rPr>
        <w:t>Oferta złożona do postępowania o udzielenie zamówienia publicznego w trybie przetargu nieograniczonego na:</w:t>
      </w:r>
      <w:r w:rsidRPr="00A46F3F">
        <w:rPr>
          <w:rFonts w:ascii="Trebuchet MS" w:hAnsi="Trebuchet MS" w:cs="Arial"/>
          <w:b/>
          <w:u w:val="single"/>
        </w:rPr>
        <w:t xml:space="preserve"> „Zakup wraz z d</w:t>
      </w:r>
      <w:r w:rsidR="001E2516">
        <w:rPr>
          <w:rFonts w:ascii="Trebuchet MS" w:hAnsi="Trebuchet MS" w:cs="Arial"/>
          <w:b/>
          <w:u w:val="single"/>
        </w:rPr>
        <w:t>ostawą artykułów żywnościowych(</w:t>
      </w:r>
      <w:r w:rsidRPr="00A46F3F">
        <w:rPr>
          <w:rFonts w:ascii="Trebuchet MS" w:hAnsi="Trebuchet MS" w:cs="Arial"/>
          <w:b/>
          <w:u w:val="single"/>
        </w:rPr>
        <w:t>produktów spożywczych) dla Miejskiego Przedszkola nr 47 z Oddziałami Integracyjnymi w Rudzie  Śląskiej przy ul. Szramka 7</w:t>
      </w:r>
      <w:r w:rsidR="00C53D13" w:rsidRPr="00A46F3F">
        <w:rPr>
          <w:rFonts w:ascii="Trebuchet MS" w:hAnsi="Trebuchet MS" w:cs="Arial"/>
          <w:b/>
          <w:bCs/>
        </w:rPr>
        <w:t>”</w:t>
      </w:r>
      <w:r w:rsidR="00B65994">
        <w:rPr>
          <w:rFonts w:ascii="Trebuchet MS" w:hAnsi="Trebuchet MS" w:cs="Arial"/>
          <w:b/>
          <w:bCs/>
        </w:rPr>
        <w:t>.</w:t>
      </w:r>
    </w:p>
    <w:p w:rsidR="00AB4CE6" w:rsidRPr="00D90C46" w:rsidRDefault="00AB4CE6" w:rsidP="00567028">
      <w:pPr>
        <w:pStyle w:val="Tekstpodstawowy"/>
        <w:tabs>
          <w:tab w:val="left" w:pos="851"/>
        </w:tabs>
        <w:spacing w:line="360" w:lineRule="auto"/>
        <w:rPr>
          <w:rFonts w:ascii="Trebuchet MS" w:hAnsi="Trebuchet MS" w:cs="Arial"/>
          <w:b/>
          <w:sz w:val="20"/>
        </w:rPr>
      </w:pPr>
    </w:p>
    <w:p w:rsidR="00642E36" w:rsidRPr="00FB1A59" w:rsidRDefault="00642E36" w:rsidP="00567028">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7"/>
        <w:gridCol w:w="1483"/>
        <w:gridCol w:w="1683"/>
        <w:gridCol w:w="2740"/>
        <w:gridCol w:w="113"/>
      </w:tblGrid>
      <w:tr w:rsidR="00642E36" w:rsidRPr="00FB1A59" w:rsidTr="00A368A5">
        <w:tc>
          <w:tcPr>
            <w:tcW w:w="4110" w:type="dxa"/>
            <w:gridSpan w:val="2"/>
          </w:tcPr>
          <w:p w:rsidR="00642E36" w:rsidRPr="00FB1A59" w:rsidRDefault="00642E36" w:rsidP="00567028">
            <w:pPr>
              <w:pStyle w:val="Tekstpodstawowy"/>
              <w:spacing w:line="360" w:lineRule="auto"/>
              <w:rPr>
                <w:rFonts w:ascii="Trebuchet MS" w:hAnsi="Trebuchet MS" w:cs="Arial"/>
                <w:b/>
                <w:sz w:val="20"/>
              </w:rPr>
            </w:pPr>
            <w:r w:rsidRPr="00FB1A59">
              <w:rPr>
                <w:rFonts w:ascii="Trebuchet MS" w:hAnsi="Trebuchet MS" w:cs="Arial"/>
                <w:b/>
                <w:sz w:val="20"/>
              </w:rPr>
              <w:t>Nazwa (firma) Wykonawcy</w:t>
            </w:r>
            <w:r w:rsidR="00295C93" w:rsidRPr="00FB1A59">
              <w:rPr>
                <w:rStyle w:val="Odwoanieprzypisudolnego"/>
                <w:rFonts w:ascii="Trebuchet MS" w:hAnsi="Trebuchet MS" w:cs="Arial"/>
                <w:b/>
                <w:sz w:val="20"/>
              </w:rPr>
              <w:footnoteReference w:id="1"/>
            </w:r>
          </w:p>
        </w:tc>
        <w:tc>
          <w:tcPr>
            <w:tcW w:w="4536" w:type="dxa"/>
            <w:gridSpan w:val="3"/>
          </w:tcPr>
          <w:p w:rsidR="00642E36" w:rsidRPr="00FB1A59" w:rsidRDefault="00642E36" w:rsidP="00567028">
            <w:pPr>
              <w:pStyle w:val="Tekstpodstawowy"/>
              <w:spacing w:line="360" w:lineRule="auto"/>
              <w:rPr>
                <w:rFonts w:ascii="Trebuchet MS" w:hAnsi="Trebuchet MS" w:cs="Arial"/>
                <w:b/>
                <w:sz w:val="20"/>
              </w:rPr>
            </w:pPr>
            <w:r w:rsidRPr="00FB1A59">
              <w:rPr>
                <w:rFonts w:ascii="Trebuchet MS" w:hAnsi="Trebuchet MS" w:cs="Arial"/>
                <w:b/>
                <w:sz w:val="20"/>
              </w:rPr>
              <w:t>Adres Wykonawcy</w:t>
            </w:r>
          </w:p>
        </w:tc>
      </w:tr>
      <w:tr w:rsidR="00642E36" w:rsidRPr="00FB1A59" w:rsidTr="00A368A5">
        <w:tc>
          <w:tcPr>
            <w:tcW w:w="4110" w:type="dxa"/>
            <w:gridSpan w:val="2"/>
          </w:tcPr>
          <w:p w:rsidR="00642E36" w:rsidRPr="00FB1A59" w:rsidRDefault="00642E36" w:rsidP="00567028">
            <w:pPr>
              <w:pStyle w:val="Tekstpodstawowy"/>
              <w:spacing w:line="360" w:lineRule="auto"/>
              <w:rPr>
                <w:rFonts w:ascii="Trebuchet MS" w:hAnsi="Trebuchet MS" w:cs="Arial"/>
                <w:b/>
                <w:sz w:val="20"/>
              </w:rPr>
            </w:pPr>
          </w:p>
          <w:p w:rsidR="00642E36" w:rsidRPr="00FB1A59" w:rsidRDefault="00642E36" w:rsidP="00567028">
            <w:pPr>
              <w:pStyle w:val="Tekstpodstawowy"/>
              <w:spacing w:line="360" w:lineRule="auto"/>
              <w:rPr>
                <w:rFonts w:ascii="Trebuchet MS" w:hAnsi="Trebuchet MS" w:cs="Arial"/>
                <w:b/>
                <w:sz w:val="20"/>
              </w:rPr>
            </w:pPr>
          </w:p>
        </w:tc>
        <w:tc>
          <w:tcPr>
            <w:tcW w:w="4536" w:type="dxa"/>
            <w:gridSpan w:val="3"/>
          </w:tcPr>
          <w:p w:rsidR="00642E36" w:rsidRPr="00FB1A59" w:rsidRDefault="00642E36" w:rsidP="00567028">
            <w:pPr>
              <w:pStyle w:val="Tekstpodstawowy"/>
              <w:spacing w:line="360" w:lineRule="auto"/>
              <w:rPr>
                <w:rFonts w:ascii="Trebuchet MS" w:hAnsi="Trebuchet MS" w:cs="Arial"/>
                <w:b/>
                <w:sz w:val="20"/>
              </w:rPr>
            </w:pPr>
          </w:p>
          <w:p w:rsidR="00642E36" w:rsidRPr="00FB1A59" w:rsidRDefault="00642E36" w:rsidP="00567028">
            <w:pPr>
              <w:pStyle w:val="Tekstpodstawowy"/>
              <w:spacing w:line="360" w:lineRule="auto"/>
              <w:rPr>
                <w:rFonts w:ascii="Trebuchet MS" w:hAnsi="Trebuchet MS" w:cs="Arial"/>
                <w:b/>
                <w:sz w:val="20"/>
              </w:rPr>
            </w:pP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Height w:val="398"/>
        </w:trPr>
        <w:tc>
          <w:tcPr>
            <w:tcW w:w="2627" w:type="dxa"/>
            <w:vMerge w:val="restart"/>
            <w:tcBorders>
              <w:top w:val="single" w:sz="12" w:space="0" w:color="auto"/>
              <w:bottom w:val="single" w:sz="12" w:space="0" w:color="auto"/>
              <w:right w:val="single" w:sz="4" w:space="0" w:color="auto"/>
            </w:tcBorders>
            <w:vAlign w:val="center"/>
            <w:hideMark/>
          </w:tcPr>
          <w:p w:rsidR="00A368F9" w:rsidRPr="004F4B33" w:rsidRDefault="00A368F9" w:rsidP="000F0FE8">
            <w:pPr>
              <w:pStyle w:val="Tekstpodstawowy"/>
              <w:spacing w:before="120" w:after="120"/>
              <w:ind w:right="28"/>
              <w:jc w:val="center"/>
              <w:rPr>
                <w:rFonts w:ascii="Trebuchet MS" w:hAnsi="Trebuchet MS" w:cs="Arial"/>
                <w:sz w:val="20"/>
              </w:rPr>
            </w:pPr>
            <w:r w:rsidRPr="004F4B33">
              <w:rPr>
                <w:rFonts w:ascii="Trebuchet MS" w:hAnsi="Trebuchet MS" w:cs="Arial"/>
                <w:sz w:val="20"/>
              </w:rPr>
              <w:t>Nr REGON / NIP</w:t>
            </w:r>
          </w:p>
        </w:tc>
        <w:tc>
          <w:tcPr>
            <w:tcW w:w="3166" w:type="dxa"/>
            <w:gridSpan w:val="2"/>
            <w:tcBorders>
              <w:top w:val="single" w:sz="12" w:space="0" w:color="auto"/>
              <w:left w:val="single" w:sz="4" w:space="0" w:color="auto"/>
              <w:bottom w:val="single" w:sz="4" w:space="0" w:color="auto"/>
            </w:tcBorders>
            <w:vAlign w:val="center"/>
            <w:hideMark/>
          </w:tcPr>
          <w:p w:rsidR="00A368F9" w:rsidRPr="004F4B33" w:rsidRDefault="00A368F9" w:rsidP="000F0FE8">
            <w:pPr>
              <w:pStyle w:val="Tekstpodstawowy"/>
              <w:spacing w:before="120" w:after="120"/>
              <w:ind w:right="28"/>
              <w:jc w:val="center"/>
              <w:rPr>
                <w:rFonts w:ascii="Trebuchet MS" w:hAnsi="Trebuchet MS" w:cs="Arial"/>
                <w:sz w:val="20"/>
              </w:rPr>
            </w:pPr>
            <w:r w:rsidRPr="004F4B33">
              <w:rPr>
                <w:rFonts w:ascii="Trebuchet MS" w:hAnsi="Trebuchet MS" w:cs="Arial"/>
                <w:sz w:val="20"/>
              </w:rPr>
              <w:t>Telefon / Faks</w:t>
            </w:r>
          </w:p>
        </w:tc>
        <w:tc>
          <w:tcPr>
            <w:tcW w:w="2740" w:type="dxa"/>
            <w:tcBorders>
              <w:top w:val="single" w:sz="12" w:space="0" w:color="auto"/>
              <w:bottom w:val="single" w:sz="4" w:space="0" w:color="auto"/>
            </w:tcBorders>
            <w:vAlign w:val="center"/>
            <w:hideMark/>
          </w:tcPr>
          <w:p w:rsidR="00A368F9" w:rsidRPr="0058694D" w:rsidRDefault="00A368F9" w:rsidP="000F0FE8">
            <w:pPr>
              <w:pStyle w:val="Tekstpodstawowy"/>
              <w:spacing w:before="120" w:after="120"/>
              <w:ind w:right="28"/>
              <w:jc w:val="center"/>
              <w:rPr>
                <w:rFonts w:ascii="Trebuchet MS" w:hAnsi="Trebuchet MS" w:cs="Arial"/>
                <w:b/>
              </w:rPr>
            </w:pPr>
            <w:r w:rsidRPr="0058694D">
              <w:rPr>
                <w:rFonts w:ascii="Trebuchet MS" w:hAnsi="Trebuchet MS" w:cs="Arial"/>
                <w:b/>
              </w:rPr>
              <w:t>E-mail</w:t>
            </w: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Height w:val="397"/>
        </w:trPr>
        <w:tc>
          <w:tcPr>
            <w:tcW w:w="2627" w:type="dxa"/>
            <w:vMerge/>
            <w:tcBorders>
              <w:top w:val="single" w:sz="12" w:space="0" w:color="auto"/>
              <w:bottom w:val="single" w:sz="12" w:space="0" w:color="auto"/>
              <w:right w:val="single" w:sz="4" w:space="0" w:color="auto"/>
            </w:tcBorders>
            <w:vAlign w:val="center"/>
          </w:tcPr>
          <w:p w:rsidR="00A368F9" w:rsidRPr="004F4B33" w:rsidRDefault="00A368F9" w:rsidP="000F0FE8">
            <w:pPr>
              <w:pStyle w:val="Tekstpodstawowy"/>
              <w:spacing w:before="120" w:after="120"/>
              <w:ind w:right="28"/>
              <w:jc w:val="center"/>
              <w:rPr>
                <w:rFonts w:ascii="Trebuchet MS" w:hAnsi="Trebuchet MS" w:cs="Arial"/>
                <w:sz w:val="20"/>
              </w:rPr>
            </w:pPr>
          </w:p>
        </w:tc>
        <w:tc>
          <w:tcPr>
            <w:tcW w:w="5906" w:type="dxa"/>
            <w:gridSpan w:val="3"/>
            <w:tcBorders>
              <w:top w:val="single" w:sz="4" w:space="0" w:color="auto"/>
              <w:left w:val="single" w:sz="4" w:space="0" w:color="auto"/>
              <w:bottom w:val="single" w:sz="12" w:space="0" w:color="auto"/>
            </w:tcBorders>
          </w:tcPr>
          <w:p w:rsidR="00A368F9" w:rsidRPr="004F4B33" w:rsidRDefault="00A368F9" w:rsidP="000F0FE8">
            <w:pPr>
              <w:pStyle w:val="Tekstpodstawowy"/>
              <w:jc w:val="center"/>
              <w:rPr>
                <w:rFonts w:ascii="Trebuchet MS" w:hAnsi="Trebuchet MS" w:cs="Arial"/>
                <w:i/>
                <w:sz w:val="16"/>
              </w:rPr>
            </w:pPr>
            <w:r w:rsidRPr="004F4B33">
              <w:rPr>
                <w:rFonts w:ascii="Trebuchet MS" w:hAnsi="Trebuchet MS" w:cs="Arial"/>
                <w:i/>
                <w:sz w:val="16"/>
              </w:rPr>
              <w:t xml:space="preserve">Poniższe dane podaję dobrowolnie, w celu usprawnienia kontaktu </w:t>
            </w:r>
          </w:p>
          <w:p w:rsidR="00A368F9" w:rsidRPr="004F4B33" w:rsidRDefault="00A368F9" w:rsidP="004F4B33">
            <w:pPr>
              <w:pStyle w:val="Tekstpodstawowy"/>
              <w:jc w:val="center"/>
              <w:rPr>
                <w:rFonts w:ascii="Trebuchet MS" w:hAnsi="Trebuchet MS" w:cs="Arial"/>
                <w:i/>
                <w:sz w:val="20"/>
              </w:rPr>
            </w:pPr>
            <w:r w:rsidRPr="004F4B33">
              <w:rPr>
                <w:rFonts w:ascii="Trebuchet MS" w:hAnsi="Trebuchet MS" w:cs="Arial"/>
                <w:i/>
                <w:sz w:val="16"/>
              </w:rPr>
              <w:t xml:space="preserve">z </w:t>
            </w:r>
            <w:r w:rsidR="004F4B33" w:rsidRPr="004F4B33">
              <w:rPr>
                <w:rFonts w:ascii="Trebuchet MS" w:hAnsi="Trebuchet MS" w:cs="Arial"/>
                <w:i/>
                <w:sz w:val="16"/>
              </w:rPr>
              <w:t>Zamawiającym</w:t>
            </w:r>
            <w:r w:rsidRPr="004F4B33">
              <w:rPr>
                <w:rFonts w:ascii="Trebuchet MS" w:hAnsi="Trebuchet MS" w:cs="Arial"/>
                <w:i/>
                <w:sz w:val="16"/>
              </w:rPr>
              <w:t xml:space="preserve"> w zakresie prowadzonego postępowania</w:t>
            </w: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Pr>
        <w:tc>
          <w:tcPr>
            <w:tcW w:w="2627" w:type="dxa"/>
            <w:tcBorders>
              <w:top w:val="single" w:sz="12" w:space="0" w:color="auto"/>
            </w:tcBorders>
            <w:vAlign w:val="center"/>
          </w:tcPr>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tc>
        <w:tc>
          <w:tcPr>
            <w:tcW w:w="3166" w:type="dxa"/>
            <w:gridSpan w:val="2"/>
            <w:tcBorders>
              <w:top w:val="single" w:sz="12" w:space="0" w:color="auto"/>
            </w:tcBorders>
            <w:vAlign w:val="center"/>
          </w:tcPr>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tc>
        <w:tc>
          <w:tcPr>
            <w:tcW w:w="2740" w:type="dxa"/>
            <w:tcBorders>
              <w:top w:val="single" w:sz="12" w:space="0" w:color="auto"/>
            </w:tcBorders>
            <w:vAlign w:val="center"/>
          </w:tcPr>
          <w:p w:rsidR="00A368F9" w:rsidRPr="0058694D" w:rsidRDefault="00A368F9" w:rsidP="000F0FE8">
            <w:pPr>
              <w:pStyle w:val="Tekstpodstawowy"/>
              <w:ind w:right="28"/>
              <w:jc w:val="center"/>
              <w:rPr>
                <w:rFonts w:ascii="Trebuchet MS" w:hAnsi="Trebuchet MS" w:cs="Arial"/>
                <w:b/>
                <w:sz w:val="20"/>
              </w:rPr>
            </w:pPr>
          </w:p>
          <w:p w:rsidR="00A368F9" w:rsidRPr="0058694D" w:rsidRDefault="00A368F9" w:rsidP="000F0FE8">
            <w:pPr>
              <w:pStyle w:val="Tekstpodstawowy"/>
              <w:ind w:right="28"/>
              <w:jc w:val="center"/>
              <w:rPr>
                <w:rFonts w:ascii="Trebuchet MS" w:hAnsi="Trebuchet MS" w:cs="Arial"/>
                <w:b/>
                <w:sz w:val="20"/>
              </w:rPr>
            </w:pPr>
          </w:p>
          <w:p w:rsidR="00A368F9" w:rsidRPr="0058694D" w:rsidRDefault="00A368F9" w:rsidP="000F0FE8">
            <w:pPr>
              <w:pStyle w:val="Tekstpodstawowy"/>
              <w:ind w:right="28"/>
              <w:jc w:val="center"/>
              <w:rPr>
                <w:rFonts w:ascii="Trebuchet MS" w:hAnsi="Trebuchet MS" w:cs="Arial"/>
                <w:b/>
                <w:sz w:val="20"/>
              </w:rPr>
            </w:pPr>
          </w:p>
        </w:tc>
      </w:tr>
    </w:tbl>
    <w:p w:rsidR="00642E36" w:rsidRPr="009E5F07" w:rsidRDefault="00642E36" w:rsidP="00567028">
      <w:pPr>
        <w:pStyle w:val="Tekstpodstawowy"/>
        <w:spacing w:line="360" w:lineRule="auto"/>
        <w:rPr>
          <w:rFonts w:ascii="Trebuchet MS" w:hAnsi="Trebuchet MS" w:cs="Arial"/>
          <w:b/>
          <w:sz w:val="20"/>
        </w:rPr>
      </w:pPr>
    </w:p>
    <w:p w:rsidR="00D44901" w:rsidRPr="009E5F07" w:rsidRDefault="00642E36" w:rsidP="00567028">
      <w:pPr>
        <w:pStyle w:val="Tekstpodstawowy"/>
        <w:numPr>
          <w:ilvl w:val="0"/>
          <w:numId w:val="38"/>
        </w:numPr>
        <w:spacing w:line="360" w:lineRule="auto"/>
        <w:rPr>
          <w:rFonts w:ascii="Trebuchet MS" w:hAnsi="Trebuchet MS" w:cs="Arial"/>
          <w:sz w:val="20"/>
        </w:rPr>
      </w:pPr>
      <w:r w:rsidRPr="009E5F07">
        <w:rPr>
          <w:rFonts w:ascii="Trebuchet MS" w:hAnsi="Trebuchet MS" w:cs="Arial"/>
          <w:b/>
          <w:sz w:val="20"/>
        </w:rPr>
        <w:t>Cena ofertowa zamówienia</w:t>
      </w:r>
      <w:r w:rsidRPr="009E5F07">
        <w:rPr>
          <w:rFonts w:ascii="Trebuchet MS" w:hAnsi="Trebuchet MS" w:cs="Arial"/>
          <w:sz w:val="20"/>
        </w:rPr>
        <w:t>:</w:t>
      </w:r>
      <w:r w:rsidR="006D3E38">
        <w:rPr>
          <w:rFonts w:ascii="Trebuchet MS" w:hAnsi="Trebuchet MS" w:cs="Arial"/>
          <w:sz w:val="20"/>
        </w:rPr>
        <w:t xml:space="preserve"> …………………………………….. (podana cyfrowo)</w:t>
      </w:r>
    </w:p>
    <w:p w:rsidR="00666C23" w:rsidRPr="00666C23" w:rsidRDefault="00666C23" w:rsidP="00567028">
      <w:pPr>
        <w:spacing w:line="360" w:lineRule="auto"/>
        <w:contextualSpacing/>
        <w:rPr>
          <w:rFonts w:ascii="Trebuchet MS" w:eastAsiaTheme="minorHAnsi" w:hAnsi="Trebuchet MS" w:cstheme="minorBidi"/>
          <w:b/>
          <w:lang w:eastAsia="en-US"/>
        </w:rPr>
      </w:pPr>
    </w:p>
    <w:p w:rsidR="00D44901" w:rsidRPr="009E5F07" w:rsidRDefault="00D44901" w:rsidP="00567028">
      <w:pPr>
        <w:pStyle w:val="Tekstpodstawowy"/>
        <w:numPr>
          <w:ilvl w:val="1"/>
          <w:numId w:val="38"/>
        </w:numPr>
        <w:tabs>
          <w:tab w:val="left" w:pos="709"/>
        </w:tabs>
        <w:spacing w:line="360" w:lineRule="auto"/>
        <w:ind w:left="709" w:hanging="425"/>
        <w:rPr>
          <w:rFonts w:ascii="Trebuchet MS" w:hAnsi="Trebuchet MS" w:cs="Arial"/>
          <w:i/>
          <w:sz w:val="20"/>
        </w:rPr>
      </w:pPr>
      <w:r w:rsidRPr="009E5F07">
        <w:rPr>
          <w:rFonts w:ascii="Trebuchet MS" w:hAnsi="Trebuchet MS" w:cs="Arial"/>
          <w:i/>
          <w:sz w:val="20"/>
        </w:rPr>
        <w:t>w zakresie następujących towarów/u</w:t>
      </w:r>
      <w:r w:rsidR="00834BD0">
        <w:rPr>
          <w:rFonts w:ascii="Trebuchet MS" w:hAnsi="Trebuchet MS" w:cs="Arial"/>
          <w:i/>
          <w:sz w:val="20"/>
        </w:rPr>
        <w:t>sług: ………………………………………………………</w:t>
      </w:r>
      <w:r w:rsidRPr="009E5F07">
        <w:rPr>
          <w:rFonts w:ascii="Trebuchet MS" w:hAnsi="Trebuchet MS" w:cs="Arial"/>
          <w:i/>
          <w:sz w:val="20"/>
        </w:rPr>
        <w:t>………………</w:t>
      </w:r>
    </w:p>
    <w:p w:rsidR="00D44901" w:rsidRPr="009E5F07" w:rsidRDefault="00D44901" w:rsidP="00567028">
      <w:pPr>
        <w:pStyle w:val="Tekstpodstawowy"/>
        <w:numPr>
          <w:ilvl w:val="1"/>
          <w:numId w:val="38"/>
        </w:numPr>
        <w:tabs>
          <w:tab w:val="left" w:pos="709"/>
          <w:tab w:val="left" w:pos="900"/>
        </w:tabs>
        <w:spacing w:line="36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D44901" w:rsidRDefault="006D3E38" w:rsidP="005A2A30">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sidR="005A2A30">
        <w:rPr>
          <w:rFonts w:ascii="Trebuchet MS" w:hAnsi="Trebuchet MS" w:cs="Arial"/>
          <w:b/>
          <w:u w:val="single"/>
        </w:rPr>
        <w:t>.</w:t>
      </w:r>
    </w:p>
    <w:p w:rsidR="00A06C2F" w:rsidRPr="00D44901" w:rsidRDefault="00A06C2F" w:rsidP="00567028">
      <w:pPr>
        <w:spacing w:line="360" w:lineRule="auto"/>
        <w:contextualSpacing/>
        <w:rPr>
          <w:rFonts w:ascii="Trebuchet MS" w:eastAsiaTheme="minorHAnsi" w:hAnsi="Trebuchet MS" w:cstheme="minorBidi"/>
          <w:b/>
          <w:lang w:eastAsia="en-US"/>
        </w:rPr>
      </w:pPr>
    </w:p>
    <w:p w:rsidR="00586934" w:rsidRPr="00BA7F99" w:rsidRDefault="00D44901" w:rsidP="00567028">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Wysokość kary za każdą</w:t>
      </w:r>
      <w:r w:rsidR="00F245C7">
        <w:rPr>
          <w:rFonts w:ascii="Trebuchet MS" w:eastAsiaTheme="minorHAnsi" w:hAnsi="Trebuchet MS" w:cstheme="minorBidi"/>
          <w:b/>
          <w:lang w:eastAsia="en-US"/>
        </w:rPr>
        <w:t xml:space="preserve"> rozpoczętą</w:t>
      </w:r>
      <w:r w:rsidRPr="00D44901">
        <w:rPr>
          <w:rFonts w:ascii="Trebuchet MS" w:eastAsiaTheme="minorHAnsi" w:hAnsi="Trebuchet MS" w:cstheme="minorBidi"/>
          <w:b/>
          <w:lang w:eastAsia="en-US"/>
        </w:rPr>
        <w:t xml:space="preserve"> godzinę opóźnienia w </w:t>
      </w:r>
      <w:r w:rsidR="00F63CD6">
        <w:rPr>
          <w:rFonts w:ascii="Trebuchet MS" w:eastAsiaTheme="minorHAnsi" w:hAnsi="Trebuchet MS" w:cstheme="minorBidi"/>
          <w:b/>
          <w:lang w:eastAsia="en-US"/>
        </w:rPr>
        <w:t>dostawie</w:t>
      </w:r>
      <w:r w:rsidRPr="00D44901">
        <w:rPr>
          <w:rFonts w:ascii="Trebuchet MS" w:eastAsiaTheme="minorHAnsi" w:hAnsi="Trebuchet MS" w:cstheme="minorBidi"/>
          <w:b/>
          <w:lang w:eastAsia="en-US"/>
        </w:rPr>
        <w:t xml:space="preserve"> (min</w:t>
      </w:r>
      <w:r w:rsidR="006D3E38">
        <w:rPr>
          <w:rFonts w:ascii="Trebuchet MS" w:eastAsiaTheme="minorHAnsi" w:hAnsi="Trebuchet MS" w:cstheme="minorBidi"/>
          <w:b/>
          <w:lang w:eastAsia="en-US"/>
        </w:rPr>
        <w:t>imum</w:t>
      </w:r>
      <w:r w:rsidRPr="00D44901">
        <w:rPr>
          <w:rFonts w:ascii="Trebuchet MS" w:eastAsiaTheme="minorHAnsi" w:hAnsi="Trebuchet MS" w:cstheme="minorBidi"/>
          <w:b/>
          <w:lang w:eastAsia="en-US"/>
        </w:rPr>
        <w:t xml:space="preserve"> 1</w:t>
      </w:r>
      <w:r w:rsidR="006D3E38">
        <w:rPr>
          <w:rFonts w:ascii="Trebuchet MS" w:eastAsiaTheme="minorHAnsi" w:hAnsi="Trebuchet MS" w:cstheme="minorBidi"/>
          <w:b/>
          <w:lang w:eastAsia="en-US"/>
        </w:rPr>
        <w:t>0</w:t>
      </w:r>
      <w:r w:rsidRPr="00D44901">
        <w:rPr>
          <w:rFonts w:ascii="Trebuchet MS" w:eastAsiaTheme="minorHAnsi" w:hAnsi="Trebuchet MS" w:cstheme="minorBidi"/>
          <w:b/>
          <w:lang w:eastAsia="en-US"/>
        </w:rPr>
        <w:t xml:space="preserve"> zł): </w:t>
      </w:r>
      <w:r w:rsidR="00834BD0">
        <w:rPr>
          <w:rFonts w:ascii="Trebuchet MS" w:eastAsiaTheme="minorHAnsi" w:hAnsi="Trebuchet MS" w:cstheme="minorBidi"/>
          <w:lang w:eastAsia="en-US"/>
        </w:rPr>
        <w:t>…………</w:t>
      </w:r>
      <w:r w:rsidRPr="00D44901">
        <w:rPr>
          <w:rFonts w:ascii="Trebuchet MS" w:eastAsiaTheme="minorHAnsi" w:hAnsi="Trebuchet MS" w:cstheme="minorBidi"/>
          <w:lang w:eastAsia="en-US"/>
        </w:rPr>
        <w:t>…</w:t>
      </w:r>
      <w:r w:rsidR="006D3E38">
        <w:rPr>
          <w:rFonts w:ascii="Trebuchet MS" w:eastAsiaTheme="minorHAnsi" w:hAnsi="Trebuchet MS" w:cstheme="minorBidi"/>
          <w:lang w:eastAsia="en-US"/>
        </w:rPr>
        <w:t xml:space="preserve"> zł</w:t>
      </w:r>
    </w:p>
    <w:p w:rsidR="00BA7F99" w:rsidRPr="00F245C7" w:rsidRDefault="00BA7F99" w:rsidP="00567028">
      <w:pPr>
        <w:spacing w:line="360" w:lineRule="auto"/>
        <w:contextualSpacing/>
        <w:jc w:val="both"/>
        <w:rPr>
          <w:rFonts w:ascii="Trebuchet MS" w:eastAsiaTheme="minorHAnsi" w:hAnsi="Trebuchet MS" w:cstheme="minorBidi"/>
          <w:b/>
          <w:u w:val="single"/>
          <w:lang w:eastAsia="en-US"/>
        </w:rPr>
      </w:pPr>
      <w:r w:rsidRPr="00F245C7">
        <w:rPr>
          <w:rFonts w:ascii="Trebuchet MS" w:eastAsiaTheme="minorHAnsi" w:hAnsi="Trebuchet MS" w:cstheme="minorBidi"/>
          <w:b/>
          <w:u w:val="single"/>
          <w:lang w:eastAsia="en-US"/>
        </w:rPr>
        <w:t>W p</w:t>
      </w:r>
      <w:r w:rsidR="00834BD0">
        <w:rPr>
          <w:rFonts w:ascii="Trebuchet MS" w:eastAsiaTheme="minorHAnsi" w:hAnsi="Trebuchet MS" w:cstheme="minorBidi"/>
          <w:b/>
          <w:u w:val="single"/>
          <w:lang w:eastAsia="en-US"/>
        </w:rPr>
        <w:t xml:space="preserve">rzypadku niewypełnienia </w:t>
      </w:r>
      <w:proofErr w:type="spellStart"/>
      <w:r w:rsidR="00076465">
        <w:rPr>
          <w:rFonts w:ascii="Trebuchet MS" w:eastAsiaTheme="minorHAnsi" w:hAnsi="Trebuchet MS" w:cstheme="minorBidi"/>
          <w:b/>
          <w:u w:val="single"/>
          <w:lang w:eastAsia="en-US"/>
        </w:rPr>
        <w:t>pkt</w:t>
      </w:r>
      <w:proofErr w:type="spellEnd"/>
      <w:r w:rsidR="00076465">
        <w:rPr>
          <w:rFonts w:ascii="Trebuchet MS" w:eastAsiaTheme="minorHAnsi" w:hAnsi="Trebuchet MS" w:cstheme="minorBidi"/>
          <w:b/>
          <w:u w:val="single"/>
          <w:lang w:eastAsia="en-US"/>
        </w:rPr>
        <w:t xml:space="preserve"> 4 Zamawiający przyjmuje, </w:t>
      </w:r>
      <w:r w:rsidRPr="00F245C7">
        <w:rPr>
          <w:rFonts w:ascii="Trebuchet MS" w:eastAsiaTheme="minorHAnsi" w:hAnsi="Trebuchet MS" w:cstheme="minorBidi"/>
          <w:b/>
          <w:u w:val="single"/>
          <w:lang w:eastAsia="en-US"/>
        </w:rPr>
        <w:t xml:space="preserve"> że</w:t>
      </w:r>
      <w:r w:rsidR="00F245C7" w:rsidRPr="00F245C7">
        <w:rPr>
          <w:rFonts w:ascii="Trebuchet MS" w:eastAsiaTheme="minorHAnsi" w:hAnsi="Trebuchet MS" w:cstheme="minorBidi"/>
          <w:b/>
          <w:u w:val="single"/>
          <w:lang w:eastAsia="en-US"/>
        </w:rPr>
        <w:t xml:space="preserve"> Wykonawca deklaruje min</w:t>
      </w:r>
      <w:r w:rsidR="006D3E38">
        <w:rPr>
          <w:rFonts w:ascii="Trebuchet MS" w:eastAsiaTheme="minorHAnsi" w:hAnsi="Trebuchet MS" w:cstheme="minorBidi"/>
          <w:b/>
          <w:u w:val="single"/>
          <w:lang w:eastAsia="en-US"/>
        </w:rPr>
        <w:t>imalną</w:t>
      </w:r>
      <w:r w:rsidR="00F245C7" w:rsidRPr="00F245C7">
        <w:rPr>
          <w:rFonts w:ascii="Trebuchet MS" w:eastAsiaTheme="minorHAnsi" w:hAnsi="Trebuchet MS" w:cstheme="minorBidi"/>
          <w:b/>
          <w:u w:val="single"/>
          <w:lang w:eastAsia="en-US"/>
        </w:rPr>
        <w:t xml:space="preserve"> wartoś</w:t>
      </w:r>
      <w:r w:rsidR="00DF56E6">
        <w:rPr>
          <w:rFonts w:ascii="Trebuchet MS" w:eastAsiaTheme="minorHAnsi" w:hAnsi="Trebuchet MS" w:cstheme="minorBidi"/>
          <w:b/>
          <w:u w:val="single"/>
          <w:lang w:eastAsia="en-US"/>
        </w:rPr>
        <w:t>ć kary umownej</w:t>
      </w:r>
      <w:r w:rsidR="00F245C7" w:rsidRPr="00F245C7">
        <w:rPr>
          <w:rFonts w:ascii="Trebuchet MS" w:eastAsiaTheme="minorHAnsi" w:hAnsi="Trebuchet MS" w:cstheme="minorBidi"/>
          <w:b/>
          <w:u w:val="single"/>
          <w:lang w:eastAsia="en-US"/>
        </w:rPr>
        <w:t>.</w:t>
      </w:r>
    </w:p>
    <w:p w:rsidR="00A06C2F" w:rsidRPr="00D44901" w:rsidRDefault="00A06C2F" w:rsidP="00567028">
      <w:pPr>
        <w:spacing w:line="360" w:lineRule="auto"/>
        <w:contextualSpacing/>
        <w:rPr>
          <w:rFonts w:ascii="Trebuchet MS" w:eastAsiaTheme="minorHAnsi" w:hAnsi="Trebuchet MS" w:cstheme="minorBidi"/>
          <w:b/>
          <w:lang w:eastAsia="en-US"/>
        </w:rPr>
      </w:pPr>
    </w:p>
    <w:p w:rsidR="00586934" w:rsidRDefault="00D44901" w:rsidP="00567028">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 xml:space="preserve">Termin realizacji zamówienia: </w:t>
      </w:r>
      <w:r w:rsidRPr="009E5F07">
        <w:rPr>
          <w:rFonts w:ascii="Trebuchet MS" w:eastAsiaTheme="minorHAnsi" w:hAnsi="Trebuchet MS" w:cstheme="minorBidi"/>
          <w:b/>
          <w:lang w:eastAsia="en-US"/>
        </w:rPr>
        <w:t>zgodnie z zapisami SIWZ</w:t>
      </w:r>
      <w:r w:rsidR="00586934">
        <w:rPr>
          <w:rFonts w:ascii="Trebuchet MS" w:eastAsiaTheme="minorHAnsi" w:hAnsi="Trebuchet MS" w:cstheme="minorBidi"/>
          <w:b/>
          <w:lang w:eastAsia="en-US"/>
        </w:rPr>
        <w:t>.</w:t>
      </w:r>
    </w:p>
    <w:p w:rsidR="00A368A5" w:rsidRDefault="00A368A5" w:rsidP="00A368A5">
      <w:pPr>
        <w:spacing w:line="360" w:lineRule="auto"/>
        <w:ind w:left="284"/>
        <w:contextualSpacing/>
        <w:rPr>
          <w:rFonts w:ascii="Trebuchet MS" w:eastAsiaTheme="minorHAnsi" w:hAnsi="Trebuchet MS" w:cstheme="minorBidi"/>
          <w:b/>
          <w:lang w:eastAsia="en-US"/>
        </w:rPr>
      </w:pPr>
    </w:p>
    <w:p w:rsidR="00A368A5" w:rsidRPr="0058694D" w:rsidRDefault="00A368A5" w:rsidP="00A368A5">
      <w:pPr>
        <w:pStyle w:val="Tekstpodstawowy"/>
        <w:numPr>
          <w:ilvl w:val="0"/>
          <w:numId w:val="38"/>
        </w:numPr>
        <w:shd w:val="clear" w:color="auto" w:fill="FFFFFF"/>
        <w:ind w:hanging="436"/>
        <w:rPr>
          <w:rFonts w:ascii="Trebuchet MS" w:hAnsi="Trebuchet MS" w:cs="Arial"/>
          <w:b/>
          <w:sz w:val="20"/>
        </w:rPr>
      </w:pPr>
      <w:r w:rsidRPr="0058694D">
        <w:rPr>
          <w:rFonts w:ascii="Trebuchet MS" w:hAnsi="Trebuchet MS" w:cs="Arial"/>
          <w:sz w:val="20"/>
        </w:rPr>
        <w:t>Warunki płatności:</w:t>
      </w:r>
      <w:r w:rsidRPr="0058694D">
        <w:rPr>
          <w:rFonts w:ascii="Trebuchet MS" w:hAnsi="Trebuchet MS" w:cs="Arial"/>
          <w:b/>
          <w:sz w:val="20"/>
        </w:rPr>
        <w:t xml:space="preserve">  zgodnie ze wzorem umowy</w:t>
      </w:r>
    </w:p>
    <w:p w:rsidR="00A368A5" w:rsidRDefault="00A368A5" w:rsidP="00A368A5">
      <w:pPr>
        <w:spacing w:line="360" w:lineRule="auto"/>
        <w:ind w:left="284"/>
        <w:contextualSpacing/>
        <w:rPr>
          <w:rFonts w:ascii="Trebuchet MS" w:eastAsiaTheme="minorHAnsi" w:hAnsi="Trebuchet MS" w:cstheme="minorBidi"/>
          <w:b/>
          <w:lang w:eastAsia="en-US"/>
        </w:rPr>
      </w:pPr>
    </w:p>
    <w:p w:rsidR="00D37364" w:rsidRPr="009E5F07" w:rsidRDefault="00D37364" w:rsidP="00567028">
      <w:pPr>
        <w:pStyle w:val="Tekstpodstawowy"/>
        <w:numPr>
          <w:ilvl w:val="0"/>
          <w:numId w:val="38"/>
        </w:numPr>
        <w:spacing w:line="360" w:lineRule="auto"/>
        <w:rPr>
          <w:rFonts w:ascii="Trebuchet MS" w:hAnsi="Trebuchet MS" w:cs="Arial"/>
          <w:i/>
          <w:sz w:val="20"/>
        </w:rPr>
      </w:pPr>
      <w:r w:rsidRPr="009E5F07">
        <w:rPr>
          <w:rFonts w:ascii="Trebuchet MS" w:hAnsi="Trebuchet MS" w:cs="Arial"/>
          <w:b/>
          <w:sz w:val="20"/>
        </w:rPr>
        <w:t xml:space="preserve">Rodzaj przedsiębiorstwa jakim jest Wykonawca </w:t>
      </w:r>
      <w:r w:rsidRPr="009E5F07">
        <w:rPr>
          <w:rFonts w:ascii="Trebuchet MS" w:hAnsi="Trebuchet MS" w:cs="Arial"/>
          <w:i/>
          <w:sz w:val="20"/>
        </w:rPr>
        <w:t>(zaznaczyć właściwą opcję)</w:t>
      </w:r>
      <w:r w:rsidRPr="009E5F07">
        <w:rPr>
          <w:rFonts w:ascii="Trebuchet MS" w:hAnsi="Trebuchet MS" w:cs="Arial"/>
          <w:i/>
          <w:sz w:val="20"/>
          <w:vertAlign w:val="superscript"/>
        </w:rPr>
        <w:t xml:space="preserve"> </w:t>
      </w:r>
      <w:r w:rsidR="006D3E38">
        <w:rPr>
          <w:rFonts w:ascii="Trebuchet MS" w:hAnsi="Trebuchet MS" w:cs="Arial"/>
          <w:i/>
          <w:sz w:val="20"/>
          <w:vertAlign w:val="superscript"/>
        </w:rPr>
        <w:t>2</w:t>
      </w:r>
      <w:r w:rsidRPr="009E5F07">
        <w:rPr>
          <w:rFonts w:ascii="Trebuchet MS" w:hAnsi="Trebuchet MS" w:cs="Arial"/>
          <w:i/>
          <w:sz w:val="20"/>
        </w:rPr>
        <w:t>:</w:t>
      </w:r>
    </w:p>
    <w:p w:rsidR="00D37364" w:rsidRPr="009E5F07" w:rsidRDefault="00D37364" w:rsidP="00567028">
      <w:pPr>
        <w:pStyle w:val="Tekstpodstawowy"/>
        <w:numPr>
          <w:ilvl w:val="0"/>
          <w:numId w:val="34"/>
        </w:numPr>
        <w:spacing w:line="360" w:lineRule="auto"/>
        <w:rPr>
          <w:rFonts w:ascii="Trebuchet MS" w:hAnsi="Trebuchet MS" w:cs="Arial"/>
          <w:b/>
          <w:sz w:val="20"/>
        </w:rPr>
      </w:pPr>
      <w:proofErr w:type="spellStart"/>
      <w:r w:rsidRPr="009E5F07">
        <w:rPr>
          <w:rFonts w:ascii="Trebuchet MS" w:hAnsi="Trebuchet MS" w:cs="Arial"/>
          <w:b/>
          <w:sz w:val="20"/>
        </w:rPr>
        <w:lastRenderedPageBreak/>
        <w:t>Mikroprzedsiębiorstwo</w:t>
      </w:r>
      <w:proofErr w:type="spellEnd"/>
    </w:p>
    <w:p w:rsidR="00D37364" w:rsidRPr="009E5F07"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Małe przedsiębiorstwo</w:t>
      </w:r>
    </w:p>
    <w:p w:rsidR="00D37364"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Średnie przedsiębiorstwo</w:t>
      </w:r>
    </w:p>
    <w:p w:rsidR="001E2516" w:rsidRPr="009E5F07" w:rsidRDefault="001E2516" w:rsidP="001E2516">
      <w:pPr>
        <w:pStyle w:val="Tekstpodstawowy"/>
        <w:spacing w:line="360" w:lineRule="auto"/>
        <w:ind w:left="1080"/>
        <w:rPr>
          <w:rFonts w:ascii="Trebuchet MS" w:hAnsi="Trebuchet MS" w:cs="Arial"/>
          <w:b/>
          <w:sz w:val="20"/>
        </w:rPr>
      </w:pPr>
    </w:p>
    <w:p w:rsidR="00642E36" w:rsidRPr="00FB1A59" w:rsidRDefault="00642E36" w:rsidP="00567028">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Niniejszym oświadczam, że:</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warunkami zamówienia i przyjmuję je bez zastrzeżeń;</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postanowieniami załączonego do SIWZ wzoru umowy i przyjmuję go bez zastrzeżeń;</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przedmiot oferty jest zgodny z przedmiotem zamówienia</w:t>
      </w:r>
      <w:r w:rsidR="00D51CA1" w:rsidRPr="00FB1A59">
        <w:rPr>
          <w:rFonts w:ascii="Trebuchet MS" w:hAnsi="Trebuchet MS" w:cs="Arial"/>
          <w:sz w:val="20"/>
        </w:rPr>
        <w:t>;</w:t>
      </w:r>
    </w:p>
    <w:p w:rsidR="00642E36"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jestem związan</w:t>
      </w:r>
      <w:r w:rsidR="009726A5" w:rsidRPr="00FB1A59">
        <w:rPr>
          <w:rFonts w:ascii="Trebuchet MS" w:hAnsi="Trebuchet MS" w:cs="Arial"/>
          <w:sz w:val="20"/>
        </w:rPr>
        <w:t>y niniejszą ofertą przez okres 3</w:t>
      </w:r>
      <w:r w:rsidRPr="00FB1A59">
        <w:rPr>
          <w:rFonts w:ascii="Trebuchet MS" w:hAnsi="Trebuchet MS" w:cs="Arial"/>
          <w:sz w:val="20"/>
        </w:rPr>
        <w:t>0 dni, licząc od dnia składania ofert podanego w SIWZ;</w:t>
      </w:r>
    </w:p>
    <w:p w:rsidR="001E2516" w:rsidRPr="00187781" w:rsidRDefault="00552C3E" w:rsidP="001E2516">
      <w:pPr>
        <w:pStyle w:val="Tekstpodstawowy"/>
        <w:numPr>
          <w:ilvl w:val="0"/>
          <w:numId w:val="5"/>
        </w:numPr>
        <w:spacing w:line="360" w:lineRule="auto"/>
        <w:rPr>
          <w:rFonts w:ascii="Trebuchet MS" w:hAnsi="Trebuchet MS" w:cs="Arial"/>
          <w:sz w:val="20"/>
        </w:rPr>
      </w:pPr>
      <w:r w:rsidRPr="00187781">
        <w:rPr>
          <w:rFonts w:ascii="Trebuchet MS" w:hAnsi="Trebuchet MS" w:cs="Arial"/>
          <w:sz w:val="20"/>
        </w:rPr>
        <w:t>oświadczam, że wypełniłem/</w:t>
      </w:r>
      <w:proofErr w:type="spellStart"/>
      <w:r w:rsidRPr="00187781">
        <w:rPr>
          <w:rFonts w:ascii="Trebuchet MS" w:hAnsi="Trebuchet MS" w:cs="Arial"/>
          <w:sz w:val="20"/>
        </w:rPr>
        <w:t>am</w:t>
      </w:r>
      <w:proofErr w:type="spellEnd"/>
      <w:r w:rsidRPr="00187781">
        <w:rPr>
          <w:rFonts w:ascii="Trebuchet MS" w:hAnsi="Trebuchet MS" w:cs="Arial"/>
          <w:sz w:val="20"/>
        </w:rPr>
        <w:t xml:space="preserve"> obowiązki informacyjne przewidziane w art. 13 lub art. 14 RODO </w:t>
      </w:r>
      <w:r w:rsidR="00904B60" w:rsidRPr="00187781">
        <w:rPr>
          <w:rFonts w:ascii="Trebuchet MS" w:hAnsi="Trebuchet MS" w:cs="Arial"/>
          <w:sz w:val="20"/>
          <w:vertAlign w:val="superscript"/>
        </w:rPr>
        <w:t>(3</w:t>
      </w:r>
      <w:r w:rsidRPr="00187781">
        <w:rPr>
          <w:rFonts w:ascii="Trebuchet MS" w:hAnsi="Trebuchet MS" w:cs="Arial"/>
          <w:sz w:val="20"/>
          <w:vertAlign w:val="superscript"/>
        </w:rPr>
        <w:t xml:space="preserve">) </w:t>
      </w:r>
      <w:r w:rsidRPr="00187781">
        <w:rPr>
          <w:rFonts w:ascii="Trebuchet MS" w:hAnsi="Trebuchet MS" w:cs="Arial"/>
          <w:sz w:val="20"/>
        </w:rPr>
        <w:t>wobec osób fizycznych, od których dane osobowe bezpośrednio lub pośrednio pozyskałem w celu ubiegania się o udzielenie zamówienia publicznego w niniejszym postępowaniu</w:t>
      </w:r>
      <w:r w:rsidRPr="00187781">
        <w:rPr>
          <w:rFonts w:ascii="Trebuchet MS" w:hAnsi="Trebuchet MS" w:cs="Arial"/>
          <w:sz w:val="20"/>
          <w:vertAlign w:val="superscript"/>
        </w:rPr>
        <w:t>(</w:t>
      </w:r>
      <w:r w:rsidR="00904B60" w:rsidRPr="00187781">
        <w:rPr>
          <w:rFonts w:ascii="Trebuchet MS" w:hAnsi="Trebuchet MS" w:cs="Arial"/>
          <w:sz w:val="20"/>
          <w:vertAlign w:val="superscript"/>
        </w:rPr>
        <w:t>4</w:t>
      </w:r>
      <w:r w:rsidRPr="00187781">
        <w:rPr>
          <w:rFonts w:ascii="Trebuchet MS" w:hAnsi="Trebuchet MS" w:cs="Arial"/>
          <w:sz w:val="20"/>
          <w:vertAlign w:val="superscript"/>
        </w:rPr>
        <w:t>)</w:t>
      </w:r>
    </w:p>
    <w:p w:rsidR="00642E36" w:rsidRPr="00FB1A59" w:rsidRDefault="00642E36" w:rsidP="00A368A5">
      <w:pPr>
        <w:pStyle w:val="Tekstpodstawowy"/>
        <w:numPr>
          <w:ilvl w:val="0"/>
          <w:numId w:val="38"/>
        </w:numPr>
        <w:tabs>
          <w:tab w:val="left" w:pos="426"/>
          <w:tab w:val="left" w:pos="709"/>
        </w:tabs>
        <w:spacing w:line="360" w:lineRule="auto"/>
        <w:rPr>
          <w:rFonts w:ascii="Trebuchet MS" w:hAnsi="Trebuchet MS" w:cs="Arial"/>
          <w:b/>
          <w:sz w:val="20"/>
        </w:rPr>
      </w:pPr>
      <w:r w:rsidRPr="00FB1A59">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53"/>
        <w:gridCol w:w="4310"/>
      </w:tblGrid>
      <w:tr w:rsidR="00642E36" w:rsidRPr="00FB1A59" w:rsidTr="00031BFA">
        <w:tc>
          <w:tcPr>
            <w:tcW w:w="709" w:type="dxa"/>
            <w:vAlign w:val="center"/>
          </w:tcPr>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b/>
                <w:sz w:val="20"/>
              </w:rPr>
              <w:t>L.p.</w:t>
            </w:r>
          </w:p>
        </w:tc>
        <w:tc>
          <w:tcPr>
            <w:tcW w:w="4053" w:type="dxa"/>
            <w:vAlign w:val="center"/>
          </w:tcPr>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b/>
                <w:sz w:val="20"/>
              </w:rPr>
              <w:t xml:space="preserve">Część/zakres zamówienia </w:t>
            </w:r>
          </w:p>
        </w:tc>
        <w:tc>
          <w:tcPr>
            <w:tcW w:w="4310" w:type="dxa"/>
            <w:vAlign w:val="center"/>
          </w:tcPr>
          <w:p w:rsidR="00642E36" w:rsidRPr="00FB1A59" w:rsidRDefault="00642E36" w:rsidP="00567028">
            <w:pPr>
              <w:pStyle w:val="Tekstpodstawowy"/>
              <w:spacing w:line="360" w:lineRule="auto"/>
              <w:jc w:val="left"/>
              <w:rPr>
                <w:rFonts w:ascii="Trebuchet MS" w:hAnsi="Trebuchet MS" w:cs="Arial"/>
                <w:b/>
                <w:sz w:val="20"/>
                <w:vertAlign w:val="superscript"/>
              </w:rPr>
            </w:pPr>
            <w:r w:rsidRPr="00FB1A59">
              <w:rPr>
                <w:rFonts w:ascii="Trebuchet MS" w:hAnsi="Trebuchet MS" w:cs="Arial"/>
                <w:b/>
                <w:sz w:val="20"/>
              </w:rPr>
              <w:t>Nazwa (firma) podwykonawcy</w:t>
            </w:r>
          </w:p>
        </w:tc>
      </w:tr>
      <w:tr w:rsidR="00642E36" w:rsidRPr="00FB1A59" w:rsidTr="00031BFA">
        <w:tc>
          <w:tcPr>
            <w:tcW w:w="709" w:type="dxa"/>
          </w:tcPr>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1.</w:t>
            </w:r>
          </w:p>
        </w:tc>
        <w:tc>
          <w:tcPr>
            <w:tcW w:w="4053" w:type="dxa"/>
          </w:tcPr>
          <w:p w:rsidR="00642E36" w:rsidRPr="00FB1A59" w:rsidRDefault="00642E36" w:rsidP="00567028">
            <w:pPr>
              <w:pStyle w:val="Tekstpodstawowy"/>
              <w:spacing w:line="360" w:lineRule="auto"/>
              <w:rPr>
                <w:rFonts w:ascii="Trebuchet MS" w:hAnsi="Trebuchet MS" w:cs="Arial"/>
                <w:sz w:val="20"/>
              </w:rPr>
            </w:pPr>
          </w:p>
        </w:tc>
        <w:tc>
          <w:tcPr>
            <w:tcW w:w="4310" w:type="dxa"/>
          </w:tcPr>
          <w:p w:rsidR="00642E36" w:rsidRPr="00FB1A59" w:rsidRDefault="00642E36" w:rsidP="00567028">
            <w:pPr>
              <w:pStyle w:val="Tekstpodstawowy"/>
              <w:spacing w:line="360" w:lineRule="auto"/>
              <w:rPr>
                <w:rFonts w:ascii="Trebuchet MS" w:hAnsi="Trebuchet MS" w:cs="Arial"/>
                <w:sz w:val="20"/>
              </w:rPr>
            </w:pPr>
          </w:p>
        </w:tc>
      </w:tr>
      <w:tr w:rsidR="00642E36" w:rsidRPr="00FB1A59" w:rsidTr="00031BFA">
        <w:tc>
          <w:tcPr>
            <w:tcW w:w="709" w:type="dxa"/>
          </w:tcPr>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2.</w:t>
            </w:r>
          </w:p>
        </w:tc>
        <w:tc>
          <w:tcPr>
            <w:tcW w:w="4053" w:type="dxa"/>
          </w:tcPr>
          <w:p w:rsidR="00642E36" w:rsidRPr="00FB1A59" w:rsidRDefault="00642E36" w:rsidP="00567028">
            <w:pPr>
              <w:pStyle w:val="Tekstpodstawowy"/>
              <w:spacing w:line="360" w:lineRule="auto"/>
              <w:rPr>
                <w:rFonts w:ascii="Trebuchet MS" w:hAnsi="Trebuchet MS" w:cs="Arial"/>
                <w:sz w:val="20"/>
              </w:rPr>
            </w:pPr>
          </w:p>
        </w:tc>
        <w:tc>
          <w:tcPr>
            <w:tcW w:w="4310" w:type="dxa"/>
          </w:tcPr>
          <w:p w:rsidR="00642E36" w:rsidRPr="00FB1A59" w:rsidRDefault="00642E36" w:rsidP="00567028">
            <w:pPr>
              <w:pStyle w:val="Tekstpodstawowy"/>
              <w:spacing w:line="360" w:lineRule="auto"/>
              <w:rPr>
                <w:rFonts w:ascii="Trebuchet MS" w:hAnsi="Trebuchet MS" w:cs="Arial"/>
                <w:sz w:val="20"/>
              </w:rPr>
            </w:pPr>
          </w:p>
        </w:tc>
      </w:tr>
    </w:tbl>
    <w:p w:rsidR="004545EE" w:rsidRPr="00FB1A59" w:rsidRDefault="004545EE" w:rsidP="00567028">
      <w:pPr>
        <w:pStyle w:val="Tekstpodstawowy"/>
        <w:spacing w:line="360" w:lineRule="auto"/>
        <w:rPr>
          <w:rFonts w:ascii="Trebuchet MS" w:hAnsi="Trebuchet MS" w:cs="Arial"/>
          <w:sz w:val="20"/>
        </w:rPr>
      </w:pPr>
    </w:p>
    <w:p w:rsidR="00642E36" w:rsidRPr="00FB1A59" w:rsidRDefault="00642E36" w:rsidP="00A368A5">
      <w:pPr>
        <w:pStyle w:val="Tekstpodstawowy"/>
        <w:numPr>
          <w:ilvl w:val="0"/>
          <w:numId w:val="38"/>
        </w:numPr>
        <w:spacing w:line="360" w:lineRule="auto"/>
        <w:rPr>
          <w:rFonts w:ascii="Trebuchet MS" w:hAnsi="Trebuchet MS" w:cs="Arial"/>
          <w:sz w:val="20"/>
        </w:rPr>
      </w:pPr>
      <w:r w:rsidRPr="00FB1A59">
        <w:rPr>
          <w:rFonts w:ascii="Trebuchet MS" w:hAnsi="Trebuchet MS" w:cs="Arial"/>
          <w:sz w:val="20"/>
        </w:rPr>
        <w:t>Oferta została złożona na  ……  zapisanych stronach, (kolejno ponumerowanych).</w:t>
      </w:r>
    </w:p>
    <w:p w:rsidR="00A06C2F" w:rsidRPr="00FB1A59" w:rsidRDefault="00A06C2F" w:rsidP="00567028">
      <w:pPr>
        <w:pStyle w:val="Tekstpodstawowy"/>
        <w:spacing w:line="360" w:lineRule="auto"/>
        <w:rPr>
          <w:rFonts w:ascii="Trebuchet MS" w:hAnsi="Trebuchet MS" w:cs="Arial"/>
          <w:sz w:val="20"/>
        </w:rPr>
      </w:pPr>
    </w:p>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w:t>
      </w:r>
      <w:r w:rsidR="00D37364">
        <w:rPr>
          <w:rFonts w:ascii="Trebuchet MS" w:hAnsi="Trebuchet MS" w:cs="Arial"/>
          <w:sz w:val="20"/>
        </w:rPr>
        <w:t>..., dnia .................</w:t>
      </w:r>
      <w:r w:rsidR="00D37364">
        <w:rPr>
          <w:rFonts w:ascii="Trebuchet MS" w:hAnsi="Trebuchet MS" w:cs="Arial"/>
          <w:sz w:val="20"/>
        </w:rPr>
        <w:tab/>
      </w:r>
      <w:r w:rsidR="00A368A5">
        <w:rPr>
          <w:rFonts w:ascii="Trebuchet MS" w:hAnsi="Trebuchet MS" w:cs="Arial"/>
          <w:sz w:val="20"/>
        </w:rPr>
        <w:tab/>
      </w:r>
      <w:r w:rsidR="00D37364">
        <w:rPr>
          <w:rFonts w:ascii="Trebuchet MS" w:hAnsi="Trebuchet MS" w:cs="Arial"/>
          <w:sz w:val="20"/>
        </w:rPr>
        <w:t>....</w:t>
      </w:r>
      <w:r w:rsidR="004545EE">
        <w:rPr>
          <w:rFonts w:ascii="Trebuchet MS" w:hAnsi="Trebuchet MS" w:cs="Arial"/>
          <w:sz w:val="20"/>
        </w:rPr>
        <w:t>...........</w:t>
      </w:r>
      <w:r w:rsidRPr="00FB1A59">
        <w:rPr>
          <w:rFonts w:ascii="Trebuchet MS" w:hAnsi="Trebuchet MS" w:cs="Arial"/>
          <w:sz w:val="20"/>
        </w:rPr>
        <w:t>.......................................</w:t>
      </w:r>
    </w:p>
    <w:p w:rsidR="00642E36" w:rsidRPr="00D37364" w:rsidRDefault="00642E36" w:rsidP="00567028">
      <w:pPr>
        <w:pStyle w:val="Tekstpodstawowy"/>
        <w:spacing w:line="360" w:lineRule="auto"/>
        <w:ind w:left="5103"/>
        <w:rPr>
          <w:rFonts w:ascii="Trebuchet MS" w:hAnsi="Trebuchet MS" w:cs="Arial"/>
          <w:sz w:val="16"/>
          <w:szCs w:val="16"/>
        </w:rPr>
      </w:pPr>
      <w:r w:rsidRPr="00D37364">
        <w:rPr>
          <w:rFonts w:ascii="Trebuchet MS" w:hAnsi="Trebuchet MS" w:cs="Arial"/>
          <w:sz w:val="16"/>
          <w:szCs w:val="16"/>
        </w:rPr>
        <w:t xml:space="preserve">Podpis wraz z pieczęcią osoby uprawnionej </w:t>
      </w:r>
      <w:r w:rsidR="00A31C16" w:rsidRPr="00D37364">
        <w:rPr>
          <w:rFonts w:ascii="Trebuchet MS" w:hAnsi="Trebuchet MS" w:cs="Arial"/>
          <w:sz w:val="16"/>
          <w:szCs w:val="16"/>
        </w:rPr>
        <w:t>do</w:t>
      </w:r>
    </w:p>
    <w:p w:rsidR="006D3E38" w:rsidRDefault="00D37364" w:rsidP="00567028">
      <w:pPr>
        <w:pStyle w:val="Tekstpodstawowy"/>
        <w:spacing w:line="360" w:lineRule="auto"/>
        <w:ind w:left="5103"/>
        <w:rPr>
          <w:rFonts w:ascii="Trebuchet MS" w:hAnsi="Trebuchet MS" w:cs="Arial"/>
          <w:sz w:val="16"/>
          <w:szCs w:val="16"/>
        </w:rPr>
      </w:pPr>
      <w:r>
        <w:rPr>
          <w:rFonts w:ascii="Trebuchet MS" w:hAnsi="Trebuchet MS" w:cs="Arial"/>
          <w:sz w:val="16"/>
          <w:szCs w:val="16"/>
        </w:rPr>
        <w:t>reprezentowania Wykonawcy</w:t>
      </w:r>
    </w:p>
    <w:p w:rsidR="006D3E38" w:rsidRPr="004F4B33" w:rsidRDefault="006D3E38" w:rsidP="00567028">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6D3E38" w:rsidRPr="004F4B33" w:rsidRDefault="006D3E38" w:rsidP="00567028">
      <w:pPr>
        <w:pStyle w:val="Tekstprzypisudolnego"/>
        <w:spacing w:line="360" w:lineRule="auto"/>
        <w:ind w:hanging="12"/>
        <w:jc w:val="both"/>
        <w:rPr>
          <w:rStyle w:val="DeltaViewInsertion"/>
          <w:rFonts w:ascii="Trebuchet MS" w:hAnsi="Trebuchet MS" w:cs="Arial"/>
          <w:b w:val="0"/>
          <w:sz w:val="16"/>
          <w:szCs w:val="16"/>
        </w:rPr>
      </w:pPr>
      <w:r w:rsidRPr="004F4B33">
        <w:rPr>
          <w:rStyle w:val="DeltaViewInsertion"/>
          <w:rFonts w:ascii="Trebuchet MS" w:hAnsi="Trebuchet MS" w:cs="Arial"/>
          <w:b w:val="0"/>
          <w:sz w:val="16"/>
          <w:szCs w:val="16"/>
          <w:vertAlign w:val="superscript"/>
        </w:rPr>
        <w:t xml:space="preserve">2 </w:t>
      </w:r>
      <w:proofErr w:type="spellStart"/>
      <w:r w:rsidRPr="004F4B33">
        <w:rPr>
          <w:rStyle w:val="DeltaViewInsertion"/>
          <w:rFonts w:ascii="Trebuchet MS" w:hAnsi="Trebuchet MS" w:cs="Arial"/>
          <w:b w:val="0"/>
          <w:sz w:val="16"/>
          <w:szCs w:val="16"/>
        </w:rPr>
        <w:t>Mikroprzedsiębiorstwo</w:t>
      </w:r>
      <w:proofErr w:type="spellEnd"/>
      <w:r w:rsidRPr="004F4B33">
        <w:rPr>
          <w:rStyle w:val="DeltaViewInsertion"/>
          <w:rFonts w:ascii="Trebuchet MS" w:hAnsi="Trebuchet MS" w:cs="Arial"/>
          <w:b w:val="0"/>
          <w:sz w:val="16"/>
          <w:szCs w:val="16"/>
        </w:rPr>
        <w:t>: przedsiębiorstwo, które zatrudnia mniej niż 10 osób i którego roczny obrót lub roczna suma bilansowa nie przekracza 2 milionów EUR.</w:t>
      </w:r>
    </w:p>
    <w:p w:rsidR="006D3E38" w:rsidRPr="004F4B33" w:rsidRDefault="006D3E38" w:rsidP="00567028">
      <w:pPr>
        <w:pStyle w:val="Tekstprzypisudolnego"/>
        <w:spacing w:line="360" w:lineRule="auto"/>
        <w:ind w:hanging="12"/>
        <w:jc w:val="both"/>
        <w:rPr>
          <w:rStyle w:val="DeltaViewInsertion"/>
          <w:rFonts w:ascii="Trebuchet MS" w:hAnsi="Trebuchet MS" w:cs="Arial"/>
          <w:b w:val="0"/>
          <w:sz w:val="16"/>
          <w:szCs w:val="16"/>
        </w:rPr>
      </w:pPr>
      <w:r w:rsidRPr="004F4B33">
        <w:rPr>
          <w:rStyle w:val="DeltaViewInsertion"/>
          <w:rFonts w:ascii="Trebuchet MS" w:hAnsi="Trebuchet MS" w:cs="Arial"/>
          <w:b w:val="0"/>
          <w:sz w:val="16"/>
          <w:szCs w:val="16"/>
        </w:rPr>
        <w:t>Małe przedsiębiorstwo: przedsiębiorstwo, które zatrudnia mniej niż 50 osób i którego roczny obrót lub roczna suma bilansowa nie przekracza 10 milionów EUR.</w:t>
      </w:r>
    </w:p>
    <w:p w:rsidR="006D3E38" w:rsidRPr="004F4B33" w:rsidRDefault="006D3E38" w:rsidP="00567028">
      <w:pPr>
        <w:pStyle w:val="Tekstpodstawowy"/>
        <w:spacing w:line="360" w:lineRule="auto"/>
        <w:rPr>
          <w:rFonts w:ascii="Trebuchet MS" w:hAnsi="Trebuchet MS" w:cs="Arial"/>
          <w:i/>
          <w:sz w:val="16"/>
          <w:szCs w:val="16"/>
        </w:rPr>
      </w:pPr>
      <w:r w:rsidRPr="004F4B33">
        <w:rPr>
          <w:rStyle w:val="DeltaViewInsertion"/>
          <w:rFonts w:ascii="Trebuchet MS" w:hAnsi="Trebuchet MS" w:cs="Arial"/>
          <w:b w:val="0"/>
          <w:sz w:val="16"/>
          <w:szCs w:val="16"/>
        </w:rPr>
        <w:t xml:space="preserve">Średnie przedsiębiorstwa: przedsiębiorstwa, które nie są </w:t>
      </w:r>
      <w:proofErr w:type="spellStart"/>
      <w:r w:rsidRPr="004F4B33">
        <w:rPr>
          <w:rStyle w:val="DeltaViewInsertion"/>
          <w:rFonts w:ascii="Trebuchet MS" w:hAnsi="Trebuchet MS" w:cs="Arial"/>
          <w:b w:val="0"/>
          <w:sz w:val="16"/>
          <w:szCs w:val="16"/>
        </w:rPr>
        <w:t>mikroprzedsiębiorstwami</w:t>
      </w:r>
      <w:proofErr w:type="spellEnd"/>
      <w:r w:rsidRPr="004F4B33">
        <w:rPr>
          <w:rStyle w:val="DeltaViewInsertion"/>
          <w:rFonts w:ascii="Trebuchet MS" w:hAnsi="Trebuchet MS" w:cs="Arial"/>
          <w:b w:val="0"/>
          <w:sz w:val="16"/>
          <w:szCs w:val="16"/>
        </w:rPr>
        <w:t xml:space="preserve">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552C3E" w:rsidRPr="004F4B33" w:rsidRDefault="00D7585F" w:rsidP="00567028">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00552C3E"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2C3E" w:rsidRPr="004F4B33" w:rsidRDefault="00D7585F" w:rsidP="00567028">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4</w:t>
      </w:r>
      <w:r w:rsidR="00552C3E" w:rsidRPr="004F4B33">
        <w:rPr>
          <w:rFonts w:ascii="Trebuchet MS" w:eastAsia="Calibri" w:hAnsi="Trebuchet MS" w:cs="Arial"/>
          <w:i/>
          <w:sz w:val="16"/>
          <w:szCs w:val="16"/>
          <w:lang w:eastAsia="en-US"/>
        </w:rPr>
        <w:t xml:space="preserve"> W przypadku</w:t>
      </w:r>
      <w:r w:rsidR="00204930">
        <w:rPr>
          <w:rFonts w:ascii="Trebuchet MS" w:eastAsia="Calibri" w:hAnsi="Trebuchet MS" w:cs="Arial"/>
          <w:i/>
          <w:sz w:val="16"/>
          <w:szCs w:val="16"/>
          <w:lang w:eastAsia="en-US"/>
        </w:rPr>
        <w:t>,</w:t>
      </w:r>
      <w:bookmarkStart w:id="0" w:name="_GoBack"/>
      <w:bookmarkEnd w:id="0"/>
      <w:r w:rsidR="00552C3E" w:rsidRPr="004F4B33">
        <w:rPr>
          <w:rFonts w:ascii="Trebuchet MS" w:eastAsia="Calibri" w:hAnsi="Trebuchet MS" w:cs="Arial"/>
          <w:i/>
          <w:sz w:val="16"/>
          <w:szCs w:val="16"/>
          <w:lang w:eastAsia="en-US"/>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2C9D" w:rsidRDefault="009456D1" w:rsidP="0056702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tab/>
      </w:r>
    </w:p>
    <w:p w:rsidR="006D3E38" w:rsidRPr="00983649" w:rsidRDefault="00612C9D" w:rsidP="0056702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lastRenderedPageBreak/>
        <w:t xml:space="preserve">                                                                                                                       </w:t>
      </w:r>
      <w:r w:rsidR="009456D1" w:rsidRPr="00983649">
        <w:rPr>
          <w:rFonts w:ascii="Trebuchet MS" w:hAnsi="Trebuchet MS" w:cs="Arial"/>
          <w:b/>
          <w:bCs/>
          <w:sz w:val="20"/>
        </w:rPr>
        <w:t>Załącznik nr 1a</w:t>
      </w:r>
    </w:p>
    <w:p w:rsidR="009456D1" w:rsidRPr="00983649" w:rsidRDefault="006D3E38" w:rsidP="00567028">
      <w:pPr>
        <w:pStyle w:val="Tekstpodstawowy"/>
        <w:tabs>
          <w:tab w:val="left" w:pos="7350"/>
        </w:tabs>
        <w:spacing w:line="360" w:lineRule="auto"/>
        <w:jc w:val="center"/>
        <w:rPr>
          <w:rFonts w:ascii="Trebuchet MS" w:hAnsi="Trebuchet MS" w:cs="Arial"/>
          <w:b/>
          <w:bCs/>
          <w:sz w:val="20"/>
        </w:rPr>
      </w:pPr>
      <w:r w:rsidRPr="00983649">
        <w:rPr>
          <w:rFonts w:ascii="Trebuchet MS" w:hAnsi="Trebuchet MS" w:cs="Arial"/>
          <w:b/>
          <w:bCs/>
          <w:sz w:val="20"/>
        </w:rPr>
        <w:t>FORMULARZ CENOWY</w:t>
      </w:r>
      <w:r w:rsidR="009456D1">
        <w:rPr>
          <w:rFonts w:ascii="Trebuchet MS" w:hAnsi="Trebuchet MS" w:cs="Arial"/>
          <w:b/>
          <w:bCs/>
          <w:sz w:val="20"/>
        </w:rPr>
        <w:t xml:space="preserve"> SZCZEGÓŁÓWY</w:t>
      </w:r>
    </w:p>
    <w:tbl>
      <w:tblPr>
        <w:tblW w:w="11002" w:type="dxa"/>
        <w:tblInd w:w="-508" w:type="dxa"/>
        <w:tblCellMar>
          <w:left w:w="70" w:type="dxa"/>
          <w:right w:w="70" w:type="dxa"/>
        </w:tblCellMar>
        <w:tblLook w:val="04A0"/>
      </w:tblPr>
      <w:tblGrid>
        <w:gridCol w:w="407"/>
        <w:gridCol w:w="3253"/>
        <w:gridCol w:w="1608"/>
        <w:gridCol w:w="1252"/>
        <w:gridCol w:w="779"/>
        <w:gridCol w:w="763"/>
        <w:gridCol w:w="1041"/>
        <w:gridCol w:w="755"/>
        <w:gridCol w:w="1144"/>
      </w:tblGrid>
      <w:tr w:rsidR="00723CC2" w:rsidRPr="00723CC2" w:rsidTr="00723CC2">
        <w:trPr>
          <w:trHeight w:val="1650"/>
        </w:trPr>
        <w:tc>
          <w:tcPr>
            <w:tcW w:w="40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Lp.</w:t>
            </w:r>
          </w:p>
        </w:tc>
        <w:tc>
          <w:tcPr>
            <w:tcW w:w="3253" w:type="dxa"/>
            <w:tcBorders>
              <w:top w:val="single" w:sz="4" w:space="0" w:color="auto"/>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Nazwa produktu</w:t>
            </w:r>
          </w:p>
        </w:tc>
        <w:tc>
          <w:tcPr>
            <w:tcW w:w="1608" w:type="dxa"/>
            <w:tcBorders>
              <w:top w:val="single" w:sz="4" w:space="0" w:color="auto"/>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Nazwa/marka oferowanego produktu *</w:t>
            </w:r>
          </w:p>
        </w:tc>
        <w:tc>
          <w:tcPr>
            <w:tcW w:w="1252" w:type="dxa"/>
            <w:tcBorders>
              <w:top w:val="single" w:sz="4" w:space="0" w:color="auto"/>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Cena jednostkowa netto</w:t>
            </w:r>
          </w:p>
        </w:tc>
        <w:tc>
          <w:tcPr>
            <w:tcW w:w="779" w:type="dxa"/>
            <w:tcBorders>
              <w:top w:val="single" w:sz="4" w:space="0" w:color="auto"/>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Ilość</w:t>
            </w:r>
          </w:p>
        </w:tc>
        <w:tc>
          <w:tcPr>
            <w:tcW w:w="763" w:type="dxa"/>
            <w:tcBorders>
              <w:top w:val="single" w:sz="4" w:space="0" w:color="auto"/>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Rodzaj miary</w:t>
            </w:r>
          </w:p>
        </w:tc>
        <w:tc>
          <w:tcPr>
            <w:tcW w:w="1041" w:type="dxa"/>
            <w:tcBorders>
              <w:top w:val="single" w:sz="4" w:space="0" w:color="auto"/>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Cena łączna netto (kolumna   4x5)</w:t>
            </w:r>
          </w:p>
        </w:tc>
        <w:tc>
          <w:tcPr>
            <w:tcW w:w="755" w:type="dxa"/>
            <w:tcBorders>
              <w:top w:val="single" w:sz="4" w:space="0" w:color="auto"/>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b/>
                <w:bCs/>
                <w:sz w:val="16"/>
                <w:szCs w:val="16"/>
              </w:rPr>
            </w:pPr>
            <w:r w:rsidRPr="00723CC2">
              <w:rPr>
                <w:rFonts w:ascii="Arial" w:hAnsi="Arial" w:cs="Arial"/>
                <w:b/>
                <w:bCs/>
                <w:sz w:val="16"/>
                <w:szCs w:val="16"/>
              </w:rPr>
              <w:t xml:space="preserve"> VAT %</w:t>
            </w:r>
          </w:p>
        </w:tc>
        <w:tc>
          <w:tcPr>
            <w:tcW w:w="1144" w:type="dxa"/>
            <w:tcBorders>
              <w:top w:val="single" w:sz="4" w:space="0" w:color="auto"/>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Wartość łączna brutto</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w:t>
            </w:r>
          </w:p>
        </w:tc>
        <w:tc>
          <w:tcPr>
            <w:tcW w:w="3253" w:type="dxa"/>
            <w:tcBorders>
              <w:top w:val="nil"/>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w:t>
            </w:r>
          </w:p>
        </w:tc>
        <w:tc>
          <w:tcPr>
            <w:tcW w:w="1608" w:type="dxa"/>
            <w:tcBorders>
              <w:top w:val="nil"/>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w:t>
            </w:r>
          </w:p>
        </w:tc>
        <w:tc>
          <w:tcPr>
            <w:tcW w:w="1252" w:type="dxa"/>
            <w:tcBorders>
              <w:top w:val="nil"/>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w:t>
            </w:r>
          </w:p>
        </w:tc>
        <w:tc>
          <w:tcPr>
            <w:tcW w:w="779" w:type="dxa"/>
            <w:tcBorders>
              <w:top w:val="nil"/>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w:t>
            </w:r>
          </w:p>
        </w:tc>
        <w:tc>
          <w:tcPr>
            <w:tcW w:w="1041" w:type="dxa"/>
            <w:tcBorders>
              <w:top w:val="nil"/>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w:t>
            </w:r>
          </w:p>
        </w:tc>
        <w:tc>
          <w:tcPr>
            <w:tcW w:w="755" w:type="dxa"/>
            <w:tcBorders>
              <w:top w:val="nil"/>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b/>
                <w:bCs/>
                <w:sz w:val="16"/>
                <w:szCs w:val="16"/>
              </w:rPr>
            </w:pPr>
            <w:r w:rsidRPr="00723CC2">
              <w:rPr>
                <w:rFonts w:ascii="Arial" w:hAnsi="Arial" w:cs="Arial"/>
                <w:b/>
                <w:bCs/>
                <w:sz w:val="16"/>
                <w:szCs w:val="16"/>
              </w:rPr>
              <w:t>8</w:t>
            </w:r>
          </w:p>
        </w:tc>
        <w:tc>
          <w:tcPr>
            <w:tcW w:w="1144" w:type="dxa"/>
            <w:tcBorders>
              <w:top w:val="nil"/>
              <w:left w:val="nil"/>
              <w:bottom w:val="single" w:sz="4" w:space="0" w:color="auto"/>
              <w:right w:val="single" w:sz="4" w:space="0" w:color="auto"/>
            </w:tcBorders>
            <w:shd w:val="clear" w:color="000000" w:fill="FFFF00"/>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w:t>
            </w:r>
          </w:p>
        </w:tc>
      </w:tr>
      <w:tr w:rsidR="00723CC2" w:rsidRPr="00723CC2" w:rsidTr="00723CC2">
        <w:trPr>
          <w:trHeight w:val="5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Miód pszczeli naturalny 1000g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8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Jaja konsumpcyjne- wielkość 1 sztuki min. 73-78g tj. klasa </w:t>
            </w:r>
            <w:proofErr w:type="spellStart"/>
            <w:r w:rsidRPr="00723CC2">
              <w:rPr>
                <w:rFonts w:ascii="Arial" w:hAnsi="Arial" w:cs="Arial"/>
                <w:sz w:val="16"/>
                <w:szCs w:val="16"/>
              </w:rPr>
              <w:t>wielkosc</w:t>
            </w:r>
            <w:proofErr w:type="spellEnd"/>
            <w:r w:rsidRPr="00723CC2">
              <w:rPr>
                <w:rFonts w:ascii="Arial" w:hAnsi="Arial" w:cs="Arial"/>
                <w:sz w:val="16"/>
                <w:szCs w:val="16"/>
              </w:rPr>
              <w:t xml:space="preserve"> XXXL, kl. Świeżości A</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Arbuz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Ziemniaki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Soczewica czerwona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Czosnek główka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Pietruszka –korzeń </w:t>
            </w:r>
            <w:proofErr w:type="spellStart"/>
            <w:r>
              <w:rPr>
                <w:rFonts w:ascii="Arial" w:hAnsi="Arial" w:cs="Arial"/>
                <w:sz w:val="16"/>
                <w:szCs w:val="16"/>
              </w:rPr>
              <w:t>g</w:t>
            </w:r>
            <w:r w:rsidR="00723CC2" w:rsidRPr="00723CC2">
              <w:rPr>
                <w:rFonts w:ascii="Arial" w:hAnsi="Arial" w:cs="Arial"/>
                <w:sz w:val="16"/>
                <w:szCs w:val="16"/>
              </w:rPr>
              <w:t>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Pietruszka - korzeń z natką pęczek</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Por świeży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Seler naciowy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Buraki czerwone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Marchewka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Seler - korzeń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Seler - korzeń młody z nacią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Cebula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Cebula czerwona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Cebulka zielona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Szczypiorek zielony-pęczek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Botwinka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Rzodkiewka - pęczek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Fasola biała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4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Fasolka szparagowa zielona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Fasolka </w:t>
            </w:r>
            <w:r w:rsidR="00A0612E">
              <w:rPr>
                <w:rFonts w:ascii="Arial" w:hAnsi="Arial" w:cs="Arial"/>
                <w:sz w:val="16"/>
                <w:szCs w:val="16"/>
              </w:rPr>
              <w:t xml:space="preserve">szparagowa żółta </w:t>
            </w:r>
            <w:r w:rsidRPr="00723CC2">
              <w:rPr>
                <w:rFonts w:ascii="Arial" w:hAnsi="Arial" w:cs="Arial"/>
                <w:sz w:val="16"/>
                <w:szCs w:val="16"/>
              </w:rPr>
              <w:t xml:space="preserve">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Papryka świeża czerwona</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Pomidor</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0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lastRenderedPageBreak/>
              <w:t>26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Cukinia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1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Dynia</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Pieczarki świeże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269"/>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Ogórek świeży-zielony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0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Koper pęczek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Natka pietruszki - pęczek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Rabarbar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0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Sałata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Sałata lodowa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Szpinak </w:t>
            </w:r>
            <w:r w:rsidR="00A0612E">
              <w:rPr>
                <w:rFonts w:ascii="Arial" w:hAnsi="Arial" w:cs="Arial"/>
                <w:sz w:val="16"/>
                <w:szCs w:val="16"/>
              </w:rPr>
              <w:t>świeży</w:t>
            </w:r>
            <w:r w:rsidRPr="00723CC2">
              <w:rPr>
                <w:rFonts w:ascii="Arial" w:hAnsi="Arial" w:cs="Arial"/>
                <w:sz w:val="16"/>
                <w:szCs w:val="16"/>
              </w:rPr>
              <w:t xml:space="preserve">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Kapusta biała słodka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Kapusta czerwona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Kapusta kiszona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Kapusta pekińska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Kapusta włoska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Kalafior świeży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Brokuły -świeże 500g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Brukselka mrożona 450g     (+/-20g)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Brukselka świeża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A0612E">
            <w:pPr>
              <w:rPr>
                <w:rFonts w:ascii="Arial" w:hAnsi="Arial" w:cs="Arial"/>
                <w:sz w:val="16"/>
                <w:szCs w:val="16"/>
              </w:rPr>
            </w:pPr>
            <w:r>
              <w:rPr>
                <w:rFonts w:ascii="Arial" w:hAnsi="Arial" w:cs="Arial"/>
                <w:sz w:val="16"/>
                <w:szCs w:val="16"/>
              </w:rPr>
              <w:t xml:space="preserve">Banany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Kiwi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Cytryna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Pomarańcza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Mandarynka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3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Truskawki świeże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Jabłka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Gruszka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Morele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Brzoskwinia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Nektarynka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Śliwki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26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Winogrona bez pestek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Kości wieprzowe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1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Kości wędzone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35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Mięso gulaszowe z indyka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Udo z kurczaka</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2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Filet z indyka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lastRenderedPageBreak/>
              <w:t>63</w:t>
            </w:r>
          </w:p>
        </w:tc>
        <w:tc>
          <w:tcPr>
            <w:tcW w:w="3253" w:type="dxa"/>
            <w:tcBorders>
              <w:top w:val="nil"/>
              <w:left w:val="nil"/>
              <w:bottom w:val="single" w:sz="4" w:space="0" w:color="000000"/>
              <w:right w:val="nil"/>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Filet z kurczaka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Kurczak świeży</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Pałka z kurczaka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Wątróbka drobiowa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Boczek świeży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Boczek wędzony z mięsa wieprz</w:t>
            </w:r>
            <w:r w:rsidR="00A0612E">
              <w:rPr>
                <w:rFonts w:ascii="Arial" w:hAnsi="Arial" w:cs="Arial"/>
                <w:sz w:val="16"/>
                <w:szCs w:val="16"/>
              </w:rPr>
              <w:t xml:space="preserve">owego nie mniej niż 105/100g </w:t>
            </w:r>
            <w:r w:rsidRPr="00723CC2">
              <w:rPr>
                <w:rFonts w:ascii="Arial" w:hAnsi="Arial" w:cs="Arial"/>
                <w:sz w:val="16"/>
                <w:szCs w:val="16"/>
              </w:rPr>
              <w:t xml:space="preserve">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3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Łopatka b/k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39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Mięso </w:t>
            </w:r>
            <w:r w:rsidR="00A0612E">
              <w:rPr>
                <w:rFonts w:ascii="Arial" w:hAnsi="Arial" w:cs="Arial"/>
                <w:sz w:val="16"/>
                <w:szCs w:val="16"/>
              </w:rPr>
              <w:t xml:space="preserve">mielone </w:t>
            </w:r>
            <w:r w:rsidRPr="00723CC2">
              <w:rPr>
                <w:rFonts w:ascii="Arial" w:hAnsi="Arial" w:cs="Arial"/>
                <w:sz w:val="16"/>
                <w:szCs w:val="16"/>
              </w:rPr>
              <w:t xml:space="preserve">100% mięsa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1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Mięso z szynki - kulki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0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Polędwiczki wieprzowe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0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lang w:val="en-US"/>
              </w:rPr>
            </w:pPr>
            <w:proofErr w:type="spellStart"/>
            <w:r>
              <w:rPr>
                <w:rFonts w:ascii="Arial" w:hAnsi="Arial" w:cs="Arial"/>
                <w:sz w:val="16"/>
                <w:szCs w:val="16"/>
                <w:lang w:val="en-US"/>
              </w:rPr>
              <w:t>Schab</w:t>
            </w:r>
            <w:proofErr w:type="spellEnd"/>
            <w:r>
              <w:rPr>
                <w:rFonts w:ascii="Arial" w:hAnsi="Arial" w:cs="Arial"/>
                <w:sz w:val="16"/>
                <w:szCs w:val="16"/>
                <w:lang w:val="en-US"/>
              </w:rPr>
              <w:t xml:space="preserve"> b/k </w:t>
            </w:r>
            <w:r w:rsidR="00723CC2" w:rsidRPr="00723CC2">
              <w:rPr>
                <w:rFonts w:ascii="Arial" w:hAnsi="Arial" w:cs="Arial"/>
                <w:sz w:val="16"/>
                <w:szCs w:val="16"/>
                <w:lang w:val="en-US"/>
              </w:rPr>
              <w:t xml:space="preserve">  </w:t>
            </w:r>
            <w:proofErr w:type="spellStart"/>
            <w:r w:rsidR="00723CC2" w:rsidRPr="00723CC2">
              <w:rPr>
                <w:rFonts w:ascii="Arial" w:hAnsi="Arial" w:cs="Arial"/>
                <w:sz w:val="16"/>
                <w:szCs w:val="16"/>
                <w:lang w:val="en-US"/>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lang w:val="en-US"/>
              </w:rPr>
            </w:pPr>
            <w:r w:rsidRPr="00723CC2">
              <w:rPr>
                <w:rFonts w:ascii="Arial" w:hAnsi="Arial" w:cs="Arial"/>
                <w:sz w:val="16"/>
                <w:szCs w:val="16"/>
                <w:lang w:val="en-US"/>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lang w:val="en-US"/>
              </w:rPr>
            </w:pPr>
            <w:r w:rsidRPr="00723CC2">
              <w:rPr>
                <w:rFonts w:ascii="Arial" w:hAnsi="Arial" w:cs="Arial"/>
                <w:sz w:val="16"/>
                <w:szCs w:val="16"/>
                <w:lang w:val="en-US"/>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61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Sz</w:t>
            </w:r>
            <w:r w:rsidR="00A0612E">
              <w:rPr>
                <w:rFonts w:ascii="Arial" w:hAnsi="Arial" w:cs="Arial"/>
                <w:sz w:val="16"/>
                <w:szCs w:val="16"/>
              </w:rPr>
              <w:t xml:space="preserve">ynka kanapkowa bez tłuszczu </w:t>
            </w:r>
            <w:r w:rsidRPr="00723CC2">
              <w:rPr>
                <w:rFonts w:ascii="Arial" w:hAnsi="Arial" w:cs="Arial"/>
                <w:sz w:val="16"/>
                <w:szCs w:val="16"/>
              </w:rPr>
              <w:t xml:space="preserve"> plastry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4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A0612E">
            <w:pPr>
              <w:rPr>
                <w:rFonts w:ascii="Arial" w:hAnsi="Arial" w:cs="Arial"/>
                <w:sz w:val="16"/>
                <w:szCs w:val="16"/>
              </w:rPr>
            </w:pPr>
            <w:r>
              <w:rPr>
                <w:rFonts w:ascii="Arial" w:hAnsi="Arial" w:cs="Arial"/>
                <w:sz w:val="16"/>
                <w:szCs w:val="16"/>
              </w:rPr>
              <w:t xml:space="preserve">Krakowska sucha </w:t>
            </w:r>
            <w:r w:rsidR="00723CC2" w:rsidRPr="00723CC2">
              <w:rPr>
                <w:rFonts w:ascii="Arial" w:hAnsi="Arial" w:cs="Arial"/>
                <w:sz w:val="16"/>
                <w:szCs w:val="16"/>
              </w:rPr>
              <w:t xml:space="preserve">plastry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6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Kiełbasa głogowska z szynki </w:t>
            </w:r>
            <w:r w:rsidR="00723CC2" w:rsidRPr="00723CC2">
              <w:rPr>
                <w:rFonts w:ascii="Arial" w:hAnsi="Arial" w:cs="Arial"/>
                <w:sz w:val="16"/>
                <w:szCs w:val="16"/>
              </w:rPr>
              <w:t xml:space="preserve"> ,co najmniej 90% mięsa z szynki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17"/>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A0612E">
            <w:pPr>
              <w:rPr>
                <w:rFonts w:ascii="Arial" w:hAnsi="Arial" w:cs="Arial"/>
                <w:sz w:val="16"/>
                <w:szCs w:val="16"/>
              </w:rPr>
            </w:pPr>
            <w:r>
              <w:rPr>
                <w:rFonts w:ascii="Arial" w:hAnsi="Arial" w:cs="Arial"/>
                <w:sz w:val="16"/>
                <w:szCs w:val="16"/>
              </w:rPr>
              <w:t xml:space="preserve">Kiełbasa podwawelska </w:t>
            </w:r>
            <w:r w:rsidR="00723CC2" w:rsidRPr="00723CC2">
              <w:rPr>
                <w:rFonts w:ascii="Arial" w:hAnsi="Arial" w:cs="Arial"/>
                <w:sz w:val="16"/>
                <w:szCs w:val="16"/>
              </w:rPr>
              <w:t xml:space="preserve">,  co najmniej 90% mięsa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51"/>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A0612E">
            <w:pPr>
              <w:rPr>
                <w:rFonts w:ascii="Arial" w:hAnsi="Arial" w:cs="Arial"/>
                <w:sz w:val="16"/>
                <w:szCs w:val="16"/>
              </w:rPr>
            </w:pPr>
            <w:r>
              <w:rPr>
                <w:rFonts w:ascii="Arial" w:hAnsi="Arial" w:cs="Arial"/>
                <w:sz w:val="16"/>
                <w:szCs w:val="16"/>
              </w:rPr>
              <w:t xml:space="preserve">Kiełbaski śląskie </w:t>
            </w:r>
            <w:r w:rsidR="00723CC2" w:rsidRPr="00723CC2">
              <w:rPr>
                <w:rFonts w:ascii="Arial" w:hAnsi="Arial" w:cs="Arial"/>
                <w:sz w:val="16"/>
                <w:szCs w:val="16"/>
              </w:rPr>
              <w:t xml:space="preserve"> co najmniej 90% mięsa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8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Kurczak </w:t>
            </w:r>
            <w:r w:rsidR="00A0612E">
              <w:rPr>
                <w:rFonts w:ascii="Arial" w:hAnsi="Arial" w:cs="Arial"/>
                <w:sz w:val="16"/>
                <w:szCs w:val="16"/>
              </w:rPr>
              <w:t xml:space="preserve">gotowany </w:t>
            </w:r>
            <w:r w:rsidRPr="00723CC2">
              <w:rPr>
                <w:rFonts w:ascii="Arial" w:hAnsi="Arial" w:cs="Arial"/>
                <w:sz w:val="16"/>
                <w:szCs w:val="16"/>
              </w:rPr>
              <w:t xml:space="preserve">, co najmniej 85% mięsa z </w:t>
            </w:r>
            <w:proofErr w:type="spellStart"/>
            <w:r w:rsidRPr="00723CC2">
              <w:rPr>
                <w:rFonts w:ascii="Arial" w:hAnsi="Arial" w:cs="Arial"/>
                <w:sz w:val="16"/>
                <w:szCs w:val="16"/>
              </w:rPr>
              <w:t>drobiu,plastry</w:t>
            </w:r>
            <w:proofErr w:type="spellEnd"/>
            <w:r w:rsidRPr="00723CC2">
              <w:rPr>
                <w:rFonts w:ascii="Arial" w:hAnsi="Arial" w:cs="Arial"/>
                <w:sz w:val="16"/>
                <w:szCs w:val="16"/>
              </w:rPr>
              <w:t xml:space="preserve">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2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Schab pieczony </w:t>
            </w:r>
            <w:r w:rsidR="00723CC2" w:rsidRPr="00723CC2">
              <w:rPr>
                <w:rFonts w:ascii="Arial" w:hAnsi="Arial" w:cs="Arial"/>
                <w:sz w:val="16"/>
                <w:szCs w:val="16"/>
              </w:rPr>
              <w:t xml:space="preserve"> plastry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4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Filet z indyka pieczony </w:t>
            </w:r>
            <w:r w:rsidR="00723CC2" w:rsidRPr="00723CC2">
              <w:rPr>
                <w:rFonts w:ascii="Arial" w:hAnsi="Arial" w:cs="Arial"/>
                <w:sz w:val="16"/>
                <w:szCs w:val="16"/>
              </w:rPr>
              <w:t xml:space="preserve"> plastry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63"/>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proofErr w:type="spellStart"/>
            <w:r>
              <w:rPr>
                <w:rFonts w:ascii="Arial" w:hAnsi="Arial" w:cs="Arial"/>
                <w:sz w:val="16"/>
                <w:szCs w:val="16"/>
              </w:rPr>
              <w:t>Winerki</w:t>
            </w:r>
            <w:proofErr w:type="spellEnd"/>
            <w:r>
              <w:rPr>
                <w:rFonts w:ascii="Arial" w:hAnsi="Arial" w:cs="Arial"/>
                <w:sz w:val="16"/>
                <w:szCs w:val="16"/>
              </w:rPr>
              <w:t xml:space="preserve"> cielęce </w:t>
            </w:r>
            <w:r w:rsidR="00723CC2" w:rsidRPr="00723CC2">
              <w:rPr>
                <w:rFonts w:ascii="Arial" w:hAnsi="Arial" w:cs="Arial"/>
                <w:sz w:val="16"/>
                <w:szCs w:val="16"/>
              </w:rPr>
              <w:t xml:space="preserve">o zawartości co najmniej 90% mięsa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8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Pasztet drobiowy w puszce 160g (+/-10g)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38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Pasztet drobiowy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3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Pasztet pieczony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Polędwica sopocka </w:t>
            </w:r>
            <w:r w:rsidR="00723CC2" w:rsidRPr="00723CC2">
              <w:rPr>
                <w:rFonts w:ascii="Arial" w:hAnsi="Arial" w:cs="Arial"/>
                <w:sz w:val="16"/>
                <w:szCs w:val="16"/>
              </w:rPr>
              <w:t xml:space="preserve"> plastry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741"/>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Szynka wieprzowa gotowana </w:t>
            </w:r>
            <w:r w:rsidR="00723CC2" w:rsidRPr="00723CC2">
              <w:rPr>
                <w:rFonts w:ascii="Arial" w:hAnsi="Arial" w:cs="Arial"/>
                <w:sz w:val="16"/>
                <w:szCs w:val="16"/>
              </w:rPr>
              <w:t xml:space="preserve"> nie więcej niż 10 g tłuszczu w 100g produktu gotowego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1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F</w:t>
            </w:r>
            <w:r w:rsidR="00A0612E">
              <w:rPr>
                <w:rFonts w:ascii="Arial" w:hAnsi="Arial" w:cs="Arial"/>
                <w:sz w:val="16"/>
                <w:szCs w:val="16"/>
              </w:rPr>
              <w:t xml:space="preserve">ilet z dorsza b/s 5% glazury </w:t>
            </w:r>
            <w:r w:rsidRPr="00723CC2">
              <w:rPr>
                <w:rFonts w:ascii="Arial" w:hAnsi="Arial" w:cs="Arial"/>
                <w:sz w:val="16"/>
                <w:szCs w:val="16"/>
              </w:rPr>
              <w:t xml:space="preserve">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F</w:t>
            </w:r>
            <w:r w:rsidR="00A0612E">
              <w:rPr>
                <w:rFonts w:ascii="Arial" w:hAnsi="Arial" w:cs="Arial"/>
                <w:sz w:val="16"/>
                <w:szCs w:val="16"/>
              </w:rPr>
              <w:t xml:space="preserve">ilet z morszczuka 5% glazury </w:t>
            </w:r>
            <w:r w:rsidRPr="00723CC2">
              <w:rPr>
                <w:rFonts w:ascii="Arial" w:hAnsi="Arial" w:cs="Arial"/>
                <w:sz w:val="16"/>
                <w:szCs w:val="16"/>
              </w:rPr>
              <w:t xml:space="preserve">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31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Ryba biała </w:t>
            </w:r>
            <w:proofErr w:type="spellStart"/>
            <w:r>
              <w:rPr>
                <w:rFonts w:ascii="Arial" w:hAnsi="Arial" w:cs="Arial"/>
                <w:sz w:val="16"/>
                <w:szCs w:val="16"/>
              </w:rPr>
              <w:t>miruna</w:t>
            </w:r>
            <w:proofErr w:type="spellEnd"/>
            <w:r>
              <w:rPr>
                <w:rFonts w:ascii="Arial" w:hAnsi="Arial" w:cs="Arial"/>
                <w:sz w:val="16"/>
                <w:szCs w:val="16"/>
              </w:rPr>
              <w:t xml:space="preserve"> filet b/s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Makrela wędzona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67"/>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lastRenderedPageBreak/>
              <w:t>92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Filet z makreli w pomidorach w p</w:t>
            </w:r>
            <w:r w:rsidR="00A0612E">
              <w:rPr>
                <w:rFonts w:ascii="Arial" w:hAnsi="Arial" w:cs="Arial"/>
                <w:sz w:val="16"/>
                <w:szCs w:val="16"/>
              </w:rPr>
              <w:t xml:space="preserve">uszce o zawartości 55%  </w:t>
            </w:r>
            <w:r w:rsidRPr="00723CC2">
              <w:rPr>
                <w:rFonts w:ascii="Arial" w:hAnsi="Arial" w:cs="Arial"/>
                <w:sz w:val="16"/>
                <w:szCs w:val="16"/>
              </w:rPr>
              <w:t xml:space="preserve"> ryby -200g (+/-30g)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84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100% sok pomarańczowy, </w:t>
            </w:r>
            <w:proofErr w:type="spellStart"/>
            <w:r w:rsidRPr="00723CC2">
              <w:rPr>
                <w:rFonts w:ascii="Arial" w:hAnsi="Arial" w:cs="Arial"/>
                <w:sz w:val="16"/>
                <w:szCs w:val="16"/>
              </w:rPr>
              <w:t>wyprodukowanyz</w:t>
            </w:r>
            <w:proofErr w:type="spellEnd"/>
            <w:r w:rsidRPr="00723CC2">
              <w:rPr>
                <w:rFonts w:ascii="Arial" w:hAnsi="Arial" w:cs="Arial"/>
                <w:sz w:val="16"/>
                <w:szCs w:val="16"/>
              </w:rPr>
              <w:t xml:space="preserve"> zagęszczonego soku, pasteryzowany, bez dodatku cukru: 2litry</w:t>
            </w:r>
            <w:r w:rsidR="00A0612E">
              <w:rPr>
                <w:rFonts w:ascii="Arial" w:hAnsi="Arial" w:cs="Arial"/>
                <w:sz w:val="16"/>
                <w:szCs w:val="16"/>
              </w:rPr>
              <w:t xml:space="preserve">         </w:t>
            </w:r>
            <w:r w:rsidRPr="00723CC2">
              <w:rPr>
                <w:rFonts w:ascii="Arial" w:hAnsi="Arial" w:cs="Arial"/>
                <w:sz w:val="16"/>
                <w:szCs w:val="16"/>
              </w:rPr>
              <w:t xml:space="preserve"> w opakowaniu (typu Hortex)</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70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94</w:t>
            </w:r>
          </w:p>
        </w:tc>
        <w:tc>
          <w:tcPr>
            <w:tcW w:w="3253" w:type="dxa"/>
            <w:tcBorders>
              <w:top w:val="nil"/>
              <w:left w:val="nil"/>
              <w:bottom w:val="single" w:sz="4" w:space="0" w:color="000000"/>
              <w:right w:val="nil"/>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Sok warzywno-owocowy 100% bez dodatku cukrów   i substancji słodzących, 3 litry   </w:t>
            </w:r>
            <w:r w:rsidR="00A0612E">
              <w:rPr>
                <w:rFonts w:ascii="Arial" w:hAnsi="Arial" w:cs="Arial"/>
                <w:sz w:val="16"/>
                <w:szCs w:val="16"/>
              </w:rPr>
              <w:t xml:space="preserve">       </w:t>
            </w:r>
            <w:r w:rsidRPr="00723CC2">
              <w:rPr>
                <w:rFonts w:ascii="Arial" w:hAnsi="Arial" w:cs="Arial"/>
                <w:sz w:val="16"/>
                <w:szCs w:val="16"/>
              </w:rPr>
              <w:t xml:space="preserve"> w opakowaniu (typu Sady Wincenta)</w:t>
            </w:r>
          </w:p>
        </w:tc>
        <w:tc>
          <w:tcPr>
            <w:tcW w:w="1608"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24</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823"/>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100% sok z jabłek, wyprodukowany z zagęszczonego soku, pasteryzowany, bez dodatku cukru: 2litry w opakowaniu (typu Hortex)</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Kokos 100g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3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Groch łuskany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0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Brokuły mrożone 450g (+/-20g)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5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Fasolka szparagowa mrożona zielona 450g         (+/-10g)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Groszek mrożony 2500g   </w:t>
            </w:r>
            <w:r w:rsidR="00723CC2" w:rsidRPr="00723CC2">
              <w:rPr>
                <w:rFonts w:ascii="Arial" w:hAnsi="Arial" w:cs="Arial"/>
                <w:sz w:val="16"/>
                <w:szCs w:val="16"/>
              </w:rPr>
              <w:t xml:space="preserve"> (+/-100g)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Kalafior mrożony 450g (+/-10g)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6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Marchewka z groszkiem mrożona 2500g (+/-100g)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8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Szpinak mrożony 450g (+/-10g)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60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Warzywa  mrożone 450g  (+/-10g)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Warzywa mrożone na patelnię 450g  (+/-10g )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83"/>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106</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Koncentrat mocno pomidorowy  32%  200g     (+/-10g) (typu Pudliszki)</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61"/>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Pomidory bez skórki 99% pomidorów 400g (+/-10g)       - karton</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Ogórek kiszony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9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Ogórek konserwowy 1000ml (+/-100ml)</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60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color w:val="000000"/>
                <w:sz w:val="16"/>
                <w:szCs w:val="16"/>
              </w:rPr>
            </w:pPr>
            <w:r w:rsidRPr="00723CC2">
              <w:rPr>
                <w:rFonts w:ascii="Arial" w:hAnsi="Arial" w:cs="Arial"/>
                <w:color w:val="000000"/>
                <w:sz w:val="16"/>
                <w:szCs w:val="16"/>
              </w:rPr>
              <w:t>Mus owocowy 100% bez dodatku cukru 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color w:val="000000"/>
                <w:sz w:val="16"/>
                <w:szCs w:val="16"/>
              </w:rPr>
            </w:pPr>
            <w:r w:rsidRPr="00723CC2">
              <w:rPr>
                <w:rFonts w:ascii="Arial" w:hAnsi="Arial" w:cs="Arial"/>
                <w:color w:val="000000"/>
                <w:sz w:val="16"/>
                <w:szCs w:val="16"/>
              </w:rPr>
              <w:t>245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color w:val="000000"/>
                <w:sz w:val="16"/>
                <w:szCs w:val="16"/>
              </w:rPr>
            </w:pPr>
            <w:proofErr w:type="spellStart"/>
            <w:r w:rsidRPr="00723CC2">
              <w:rPr>
                <w:rFonts w:ascii="Arial" w:hAnsi="Arial" w:cs="Arial"/>
                <w:color w:val="000000"/>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color w:val="000000"/>
                <w:sz w:val="16"/>
                <w:szCs w:val="16"/>
              </w:rPr>
            </w:pPr>
            <w:r w:rsidRPr="00723CC2">
              <w:rPr>
                <w:rFonts w:ascii="Arial" w:hAnsi="Arial" w:cs="Arial"/>
                <w:color w:val="000000"/>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64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color w:val="000000"/>
                <w:sz w:val="16"/>
                <w:szCs w:val="16"/>
              </w:rPr>
            </w:pPr>
            <w:r w:rsidRPr="00723CC2">
              <w:rPr>
                <w:rFonts w:ascii="Arial" w:hAnsi="Arial" w:cs="Arial"/>
                <w:color w:val="000000"/>
                <w:sz w:val="16"/>
                <w:szCs w:val="16"/>
              </w:rPr>
              <w:t>Sok wieloowocowy 100%         z soków zagęszczonych. Pasteryzowany 200ml            ze słomką</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color w:val="000000"/>
                <w:sz w:val="16"/>
                <w:szCs w:val="16"/>
              </w:rPr>
            </w:pPr>
            <w:r w:rsidRPr="00723CC2">
              <w:rPr>
                <w:rFonts w:ascii="Arial" w:hAnsi="Arial" w:cs="Arial"/>
                <w:color w:val="000000"/>
                <w:sz w:val="16"/>
                <w:szCs w:val="16"/>
              </w:rPr>
              <w:t>800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color w:val="000000"/>
                <w:sz w:val="16"/>
                <w:szCs w:val="16"/>
              </w:rPr>
            </w:pPr>
            <w:proofErr w:type="spellStart"/>
            <w:r w:rsidRPr="00723CC2">
              <w:rPr>
                <w:rFonts w:ascii="Arial" w:hAnsi="Arial" w:cs="Arial"/>
                <w:color w:val="000000"/>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color w:val="000000"/>
                <w:sz w:val="16"/>
                <w:szCs w:val="16"/>
              </w:rPr>
            </w:pPr>
            <w:r w:rsidRPr="00723CC2">
              <w:rPr>
                <w:rFonts w:ascii="Arial" w:hAnsi="Arial" w:cs="Arial"/>
                <w:color w:val="000000"/>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61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Mieszanka kompotowa - mrożona 2500g (+/-100g)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35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Truskawki mrożone 450g  </w:t>
            </w:r>
            <w:r w:rsidR="00723CC2" w:rsidRPr="00723CC2">
              <w:rPr>
                <w:rFonts w:ascii="Arial" w:hAnsi="Arial" w:cs="Arial"/>
                <w:sz w:val="16"/>
                <w:szCs w:val="16"/>
              </w:rPr>
              <w:t xml:space="preserve"> (+/-50g)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1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Wiśnie mrożone 2500g  </w:t>
            </w:r>
            <w:r w:rsidR="00723CC2" w:rsidRPr="00723CC2">
              <w:rPr>
                <w:rFonts w:ascii="Arial" w:hAnsi="Arial" w:cs="Arial"/>
                <w:sz w:val="16"/>
                <w:szCs w:val="16"/>
              </w:rPr>
              <w:t xml:space="preserve"> (+/-) 100g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A0612E" w:rsidP="00723CC2">
            <w:pPr>
              <w:rPr>
                <w:rFonts w:ascii="Arial" w:hAnsi="Arial" w:cs="Arial"/>
                <w:sz w:val="16"/>
                <w:szCs w:val="16"/>
              </w:rPr>
            </w:pPr>
            <w:r>
              <w:rPr>
                <w:rFonts w:ascii="Arial" w:hAnsi="Arial" w:cs="Arial"/>
                <w:sz w:val="16"/>
                <w:szCs w:val="16"/>
              </w:rPr>
              <w:t xml:space="preserve">Melon żółty </w:t>
            </w:r>
            <w:r w:rsidR="00723CC2" w:rsidRPr="00723CC2">
              <w:rPr>
                <w:rFonts w:ascii="Arial" w:hAnsi="Arial" w:cs="Arial"/>
                <w:sz w:val="16"/>
                <w:szCs w:val="16"/>
              </w:rPr>
              <w:t xml:space="preserve">  </w:t>
            </w:r>
            <w:proofErr w:type="spellStart"/>
            <w:r w:rsidR="00723CC2"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Dżem o różnych smakach 100% z owoców extra gładki 240g (+/-20g) (typu  Łowicz)</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6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lastRenderedPageBreak/>
              <w:t>117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Oliwa z oliwek w ciemnej butelce 500 ml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64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Olej rzepakowy z pierwszego tłoczenia filtrowany na zimno 1000 ml (+/-100ml) (typu Kujawski)</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5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Margaryna  o zawartości co najmniej 72 % tłuszczu  250g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7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Mleko w kartonie o zawartości 2 % tłuszczu      1 litr</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29"/>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Śmietana w kartoniku o zawartości 18 % tłuszczu  500ml  (typu Łaciata)</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Masło Ekstra 200g  (+/10g) o zawartości  82% tłuszczu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900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7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S</w:t>
            </w:r>
            <w:r w:rsidR="00A0612E">
              <w:rPr>
                <w:rFonts w:ascii="Arial" w:hAnsi="Arial" w:cs="Arial"/>
                <w:sz w:val="16"/>
                <w:szCs w:val="16"/>
              </w:rPr>
              <w:t xml:space="preserve">er biały półtłusty krajanka </w:t>
            </w:r>
            <w:r w:rsidRPr="00723CC2">
              <w:rPr>
                <w:rFonts w:ascii="Arial" w:hAnsi="Arial" w:cs="Arial"/>
                <w:sz w:val="16"/>
                <w:szCs w:val="16"/>
              </w:rPr>
              <w:t xml:space="preserve">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Ser </w:t>
            </w:r>
            <w:r w:rsidR="00A0612E">
              <w:rPr>
                <w:rFonts w:ascii="Arial" w:hAnsi="Arial" w:cs="Arial"/>
                <w:sz w:val="16"/>
                <w:szCs w:val="16"/>
              </w:rPr>
              <w:t xml:space="preserve">biały półtłusty  250g  </w:t>
            </w:r>
            <w:r w:rsidRPr="00723CC2">
              <w:rPr>
                <w:rFonts w:ascii="Arial" w:hAnsi="Arial" w:cs="Arial"/>
                <w:sz w:val="16"/>
                <w:szCs w:val="16"/>
              </w:rPr>
              <w:t xml:space="preserve">(+/-10g)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44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Twarożek kanapkowo-sernikowy, </w:t>
            </w:r>
            <w:proofErr w:type="spellStart"/>
            <w:r w:rsidRPr="00723CC2">
              <w:rPr>
                <w:rFonts w:ascii="Arial" w:hAnsi="Arial" w:cs="Arial"/>
                <w:sz w:val="16"/>
                <w:szCs w:val="16"/>
              </w:rPr>
              <w:t>termizowany</w:t>
            </w:r>
            <w:proofErr w:type="spellEnd"/>
            <w:r w:rsidRPr="00723CC2">
              <w:rPr>
                <w:rFonts w:ascii="Arial" w:hAnsi="Arial" w:cs="Arial"/>
                <w:sz w:val="16"/>
                <w:szCs w:val="16"/>
              </w:rPr>
              <w:t xml:space="preserve"> (typu Wieluń) 1 kg wiaderko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8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Ser żółty twardy  plastry (skład: </w:t>
            </w:r>
            <w:proofErr w:type="spellStart"/>
            <w:r w:rsidRPr="00723CC2">
              <w:rPr>
                <w:rFonts w:ascii="Arial" w:hAnsi="Arial" w:cs="Arial"/>
                <w:sz w:val="16"/>
                <w:szCs w:val="16"/>
              </w:rPr>
              <w:t>mleko,podpuszczka</w:t>
            </w:r>
            <w:proofErr w:type="spellEnd"/>
            <w:r w:rsidRPr="00723CC2">
              <w:rPr>
                <w:rFonts w:ascii="Arial" w:hAnsi="Arial" w:cs="Arial"/>
                <w:sz w:val="16"/>
                <w:szCs w:val="16"/>
              </w:rPr>
              <w:t xml:space="preserve">, bakterie kwasu mlekowego   i sól, bez utwardzonego tłuszczu roślinnego) 1kg  </w:t>
            </w:r>
            <w:proofErr w:type="spellStart"/>
            <w:r w:rsidRPr="00723CC2">
              <w:rPr>
                <w:rFonts w:ascii="Arial" w:hAnsi="Arial" w:cs="Arial"/>
                <w:sz w:val="16"/>
                <w:szCs w:val="16"/>
              </w:rPr>
              <w:t>gat.I</w:t>
            </w:r>
            <w:proofErr w:type="spellEnd"/>
            <w:r w:rsidRPr="00723CC2">
              <w:rPr>
                <w:rFonts w:ascii="Arial" w:hAnsi="Arial" w:cs="Arial"/>
                <w:sz w:val="16"/>
                <w:szCs w:val="16"/>
              </w:rPr>
              <w:t xml:space="preserve"> (typu Gouda)</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8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Ser żółty twardy  (skład:</w:t>
            </w:r>
            <w:r w:rsidR="00A0612E">
              <w:rPr>
                <w:rFonts w:ascii="Arial" w:hAnsi="Arial" w:cs="Arial"/>
                <w:sz w:val="16"/>
                <w:szCs w:val="16"/>
              </w:rPr>
              <w:t xml:space="preserve"> </w:t>
            </w:r>
            <w:r w:rsidRPr="00723CC2">
              <w:rPr>
                <w:rFonts w:ascii="Arial" w:hAnsi="Arial" w:cs="Arial"/>
                <w:sz w:val="16"/>
                <w:szCs w:val="16"/>
              </w:rPr>
              <w:t>mleko,</w:t>
            </w:r>
            <w:r w:rsidR="00A0612E">
              <w:rPr>
                <w:rFonts w:ascii="Arial" w:hAnsi="Arial" w:cs="Arial"/>
                <w:sz w:val="16"/>
                <w:szCs w:val="16"/>
              </w:rPr>
              <w:t xml:space="preserve"> </w:t>
            </w:r>
            <w:r w:rsidRPr="00723CC2">
              <w:rPr>
                <w:rFonts w:ascii="Arial" w:hAnsi="Arial" w:cs="Arial"/>
                <w:sz w:val="16"/>
                <w:szCs w:val="16"/>
              </w:rPr>
              <w:t>podpuszczka,</w:t>
            </w:r>
            <w:r w:rsidR="00A0612E">
              <w:rPr>
                <w:rFonts w:ascii="Arial" w:hAnsi="Arial" w:cs="Arial"/>
                <w:sz w:val="16"/>
                <w:szCs w:val="16"/>
              </w:rPr>
              <w:t xml:space="preserve"> </w:t>
            </w:r>
            <w:r w:rsidRPr="00723CC2">
              <w:rPr>
                <w:rFonts w:ascii="Arial" w:hAnsi="Arial" w:cs="Arial"/>
                <w:sz w:val="16"/>
                <w:szCs w:val="16"/>
              </w:rPr>
              <w:t>bakterie kwasu mlekowego    i sól, bez utward</w:t>
            </w:r>
            <w:r w:rsidR="00A0612E">
              <w:rPr>
                <w:rFonts w:ascii="Arial" w:hAnsi="Arial" w:cs="Arial"/>
                <w:sz w:val="16"/>
                <w:szCs w:val="16"/>
              </w:rPr>
              <w:t xml:space="preserve">zonego tłuszczu roślinnego) </w:t>
            </w:r>
            <w:r w:rsidRPr="00723CC2">
              <w:rPr>
                <w:rFonts w:ascii="Arial" w:hAnsi="Arial" w:cs="Arial"/>
                <w:sz w:val="16"/>
                <w:szCs w:val="16"/>
              </w:rPr>
              <w:t xml:space="preserve"> </w:t>
            </w:r>
            <w:proofErr w:type="spellStart"/>
            <w:r w:rsidRPr="00723CC2">
              <w:rPr>
                <w:rFonts w:ascii="Arial" w:hAnsi="Arial" w:cs="Arial"/>
                <w:sz w:val="16"/>
                <w:szCs w:val="16"/>
              </w:rPr>
              <w:t>gat.I</w:t>
            </w:r>
            <w:proofErr w:type="spellEnd"/>
            <w:r w:rsidRPr="00723CC2">
              <w:rPr>
                <w:rFonts w:ascii="Arial" w:hAnsi="Arial" w:cs="Arial"/>
                <w:sz w:val="16"/>
                <w:szCs w:val="16"/>
              </w:rPr>
              <w:t xml:space="preserve"> (typu Złoty Mazur)</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4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Serek  homogenizowany 120 g (+/-10g) (typu Danio)</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A0612E">
        <w:trPr>
          <w:trHeight w:val="57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Jogurt naturalny bez dodatków</w:t>
            </w:r>
            <w:r w:rsidR="00FB392C">
              <w:rPr>
                <w:rFonts w:ascii="Arial" w:hAnsi="Arial" w:cs="Arial"/>
                <w:sz w:val="16"/>
                <w:szCs w:val="16"/>
              </w:rPr>
              <w:t xml:space="preserve"> smakowych 370g  </w:t>
            </w:r>
            <w:r w:rsidRPr="00723CC2">
              <w:rPr>
                <w:rFonts w:ascii="Arial" w:hAnsi="Arial" w:cs="Arial"/>
                <w:sz w:val="16"/>
                <w:szCs w:val="16"/>
              </w:rPr>
              <w:t xml:space="preserve"> (+/-10g)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Jogurt grecki 400g (+/-20g)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711"/>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Jogurt z kawałkami owoców, zawartość tłuszczu 0,10g na 100g produktu 150g,       (+/-10g) (typu </w:t>
            </w:r>
            <w:proofErr w:type="spellStart"/>
            <w:r w:rsidRPr="00723CC2">
              <w:rPr>
                <w:rFonts w:ascii="Arial" w:hAnsi="Arial" w:cs="Arial"/>
                <w:sz w:val="16"/>
                <w:szCs w:val="16"/>
              </w:rPr>
              <w:t>Jogobella</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55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Maślanka naturalna 1000ml (+/-10ml) (typu Mrągowska)</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41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Mąka pełnoziarnista 1000g (+/-100g)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6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Mąka Poznańska 1000g</w:t>
            </w:r>
            <w:r w:rsidR="00723CC2" w:rsidRPr="00723CC2">
              <w:rPr>
                <w:rFonts w:ascii="Arial" w:hAnsi="Arial" w:cs="Arial"/>
                <w:sz w:val="16"/>
                <w:szCs w:val="16"/>
              </w:rPr>
              <w:t xml:space="preserve"> (+/-100g) typ 500 (typu Brzeska)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 xml:space="preserve">Mąka Tortowa 1000g </w:t>
            </w:r>
            <w:r w:rsidR="00723CC2" w:rsidRPr="00723CC2">
              <w:rPr>
                <w:rFonts w:ascii="Arial" w:hAnsi="Arial" w:cs="Arial"/>
                <w:sz w:val="16"/>
                <w:szCs w:val="16"/>
              </w:rPr>
              <w:t xml:space="preserve"> (+/-100g) typ 450 (typu Brzeska)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37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Mąka żytnia żurkowa 900g (+/-100g)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4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FB392C">
            <w:pPr>
              <w:rPr>
                <w:rFonts w:ascii="Arial" w:hAnsi="Arial" w:cs="Arial"/>
                <w:sz w:val="16"/>
                <w:szCs w:val="16"/>
              </w:rPr>
            </w:pPr>
            <w:r w:rsidRPr="00723CC2">
              <w:rPr>
                <w:rFonts w:ascii="Arial" w:hAnsi="Arial" w:cs="Arial"/>
                <w:sz w:val="16"/>
                <w:szCs w:val="16"/>
              </w:rPr>
              <w:t>Kasza  jęczmienna mazurska 1000 g</w:t>
            </w:r>
            <w:r w:rsidR="00FB392C">
              <w:rPr>
                <w:rFonts w:ascii="Arial" w:hAnsi="Arial" w:cs="Arial"/>
                <w:sz w:val="16"/>
                <w:szCs w:val="16"/>
              </w:rPr>
              <w:t xml:space="preserve">        </w:t>
            </w:r>
            <w:r w:rsidRPr="00723CC2">
              <w:rPr>
                <w:rFonts w:ascii="Arial" w:hAnsi="Arial" w:cs="Arial"/>
                <w:sz w:val="16"/>
                <w:szCs w:val="16"/>
              </w:rPr>
              <w:t>(+/-100g)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4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Kasza gryczana 4x100g w torebkach (typu </w:t>
            </w:r>
            <w:proofErr w:type="spellStart"/>
            <w:r w:rsidRPr="00723CC2">
              <w:rPr>
                <w:rFonts w:ascii="Arial" w:hAnsi="Arial" w:cs="Arial"/>
                <w:sz w:val="16"/>
                <w:szCs w:val="16"/>
              </w:rPr>
              <w:t>Cenos</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43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Kasza jaglana 400g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Kasza jęczmienna 4x100g w torebkach (typu </w:t>
            </w:r>
            <w:proofErr w:type="spellStart"/>
            <w:r w:rsidRPr="00723CC2">
              <w:rPr>
                <w:rFonts w:ascii="Arial" w:hAnsi="Arial" w:cs="Arial"/>
                <w:sz w:val="16"/>
                <w:szCs w:val="16"/>
              </w:rPr>
              <w:t>Cenos</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lastRenderedPageBreak/>
              <w:t>141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Kasza manna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8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Kasza manna błyskawiczna 500g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Wafle ryżowe 140g (+/-20g)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Chrupki kukurydziane 300 g (+/- 10g)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7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Kaszka kukurydziana 350g (+/-50g)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61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Płatki kukurydziane do mleka 500g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Płatki górskie błyskawiczne 500g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8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Płatki owsiane górskie 500g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149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Płatki ryżowe 350g  (+/-20g)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Ryż biały sypki opakowanie 1</w:t>
            </w:r>
            <w:r w:rsidR="00FB392C">
              <w:rPr>
                <w:rFonts w:ascii="Arial" w:hAnsi="Arial" w:cs="Arial"/>
                <w:sz w:val="16"/>
                <w:szCs w:val="16"/>
              </w:rPr>
              <w:t>kg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539"/>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Ryż naturalny brązowy pełnoziarnisty 4x100g  (typu </w:t>
            </w:r>
            <w:proofErr w:type="spellStart"/>
            <w:r w:rsidRPr="00723CC2">
              <w:rPr>
                <w:rFonts w:ascii="Arial" w:hAnsi="Arial" w:cs="Arial"/>
                <w:sz w:val="16"/>
                <w:szCs w:val="16"/>
              </w:rPr>
              <w:t>Cenos</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9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Ryż w torebkach </w:t>
            </w:r>
            <w:proofErr w:type="spellStart"/>
            <w:r w:rsidRPr="00723CC2">
              <w:rPr>
                <w:rFonts w:ascii="Arial" w:hAnsi="Arial" w:cs="Arial"/>
                <w:sz w:val="16"/>
                <w:szCs w:val="16"/>
              </w:rPr>
              <w:t>parboiled</w:t>
            </w:r>
            <w:proofErr w:type="spellEnd"/>
            <w:r w:rsidRPr="00723CC2">
              <w:rPr>
                <w:rFonts w:ascii="Arial" w:hAnsi="Arial" w:cs="Arial"/>
                <w:sz w:val="16"/>
                <w:szCs w:val="16"/>
              </w:rPr>
              <w:t xml:space="preserve">  4x 100g (typu </w:t>
            </w:r>
            <w:proofErr w:type="spellStart"/>
            <w:r w:rsidRPr="00723CC2">
              <w:rPr>
                <w:rFonts w:ascii="Arial" w:hAnsi="Arial" w:cs="Arial"/>
                <w:sz w:val="16"/>
                <w:szCs w:val="16"/>
              </w:rPr>
              <w:t>Risana</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32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Mąka ziemniaczana 1000g (+/-100g)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417"/>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FB392C" w:rsidP="00FB392C">
            <w:pPr>
              <w:rPr>
                <w:rFonts w:ascii="Arial" w:hAnsi="Arial" w:cs="Arial"/>
                <w:sz w:val="16"/>
                <w:szCs w:val="16"/>
              </w:rPr>
            </w:pPr>
            <w:r>
              <w:rPr>
                <w:rFonts w:ascii="Arial" w:hAnsi="Arial" w:cs="Arial"/>
                <w:sz w:val="16"/>
                <w:szCs w:val="16"/>
              </w:rPr>
              <w:t xml:space="preserve">Chleb krojony 1000g </w:t>
            </w:r>
            <w:r w:rsidR="00723CC2" w:rsidRPr="00723CC2">
              <w:rPr>
                <w:rFonts w:ascii="Arial" w:hAnsi="Arial" w:cs="Arial"/>
                <w:sz w:val="16"/>
                <w:szCs w:val="16"/>
              </w:rPr>
              <w:t xml:space="preserve"> (+/-100g)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Chleb pełnoziarnisty 400g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44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4B1851" w:rsidP="00723CC2">
            <w:pPr>
              <w:rPr>
                <w:rFonts w:ascii="Arial" w:hAnsi="Arial" w:cs="Arial"/>
                <w:sz w:val="16"/>
                <w:szCs w:val="16"/>
              </w:rPr>
            </w:pPr>
            <w:r>
              <w:rPr>
                <w:rFonts w:ascii="Arial" w:hAnsi="Arial" w:cs="Arial"/>
                <w:sz w:val="16"/>
                <w:szCs w:val="16"/>
              </w:rPr>
              <w:t>Chleb gra</w:t>
            </w:r>
            <w:r w:rsidR="00FB392C">
              <w:rPr>
                <w:rFonts w:ascii="Arial" w:hAnsi="Arial" w:cs="Arial"/>
                <w:sz w:val="16"/>
                <w:szCs w:val="16"/>
              </w:rPr>
              <w:t>ham 400g</w:t>
            </w:r>
            <w:r w:rsidR="00723CC2" w:rsidRPr="00723CC2">
              <w:rPr>
                <w:rFonts w:ascii="Arial" w:hAnsi="Arial" w:cs="Arial"/>
                <w:sz w:val="16"/>
                <w:szCs w:val="16"/>
              </w:rPr>
              <w:t xml:space="preserve">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61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Chleb razowy ze słonecznikiem 400g </w:t>
            </w:r>
            <w:r w:rsidR="00FB392C">
              <w:rPr>
                <w:rFonts w:ascii="Arial" w:hAnsi="Arial" w:cs="Arial"/>
                <w:sz w:val="16"/>
                <w:szCs w:val="16"/>
              </w:rPr>
              <w:t xml:space="preserve">         </w:t>
            </w:r>
            <w:r w:rsidRPr="00723CC2">
              <w:rPr>
                <w:rFonts w:ascii="Arial" w:hAnsi="Arial" w:cs="Arial"/>
                <w:sz w:val="16"/>
                <w:szCs w:val="16"/>
              </w:rPr>
              <w:t>(+/-50g)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36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 xml:space="preserve">Chleb mały krojony  600g </w:t>
            </w:r>
            <w:r w:rsidR="00723CC2" w:rsidRPr="00723CC2">
              <w:rPr>
                <w:rFonts w:ascii="Arial" w:hAnsi="Arial" w:cs="Arial"/>
                <w:sz w:val="16"/>
                <w:szCs w:val="16"/>
              </w:rPr>
              <w:t xml:space="preserve"> (+/-100g)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4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 xml:space="preserve">Chleb orkiszowy 450g </w:t>
            </w:r>
            <w:r w:rsidR="00723CC2" w:rsidRPr="00723CC2">
              <w:rPr>
                <w:rFonts w:ascii="Arial" w:hAnsi="Arial" w:cs="Arial"/>
                <w:sz w:val="16"/>
                <w:szCs w:val="16"/>
              </w:rPr>
              <w:t xml:space="preserve"> (+/-50g)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4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160</w:t>
            </w:r>
          </w:p>
        </w:tc>
        <w:tc>
          <w:tcPr>
            <w:tcW w:w="3253" w:type="dxa"/>
            <w:tcBorders>
              <w:top w:val="nil"/>
              <w:left w:val="nil"/>
              <w:bottom w:val="single" w:sz="4" w:space="0" w:color="auto"/>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Paluch kukurydziany 100g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423"/>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161</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Grzanki 500g (+/-10g)</w:t>
            </w:r>
            <w:r w:rsidR="00723CC2" w:rsidRPr="00723CC2">
              <w:rPr>
                <w:rFonts w:ascii="Arial" w:hAnsi="Arial" w:cs="Arial"/>
                <w:sz w:val="16"/>
                <w:szCs w:val="16"/>
              </w:rPr>
              <w:t xml:space="preserve"> (typu Mamut)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162</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Wek krojony 400g  (+/-20g)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color w:val="000000"/>
                <w:sz w:val="16"/>
                <w:szCs w:val="16"/>
              </w:rPr>
            </w:pPr>
            <w:r w:rsidRPr="00723CC2">
              <w:rPr>
                <w:rFonts w:ascii="Arial" w:hAnsi="Arial" w:cs="Arial"/>
                <w:color w:val="000000"/>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163</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Drożdżówka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34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164</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Pączki małe z marmoladą 35g (+/-5g)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41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165</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Bułka duża  80g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9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166</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Bułka grahamka 90g</w:t>
            </w:r>
            <w:r w:rsidR="00723CC2" w:rsidRPr="00723CC2">
              <w:rPr>
                <w:rFonts w:ascii="Arial" w:hAnsi="Arial" w:cs="Arial"/>
                <w:sz w:val="16"/>
                <w:szCs w:val="16"/>
              </w:rPr>
              <w:t xml:space="preserve">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167</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 xml:space="preserve">Bułka orkiszowa 90g </w:t>
            </w:r>
            <w:r w:rsidR="00723CC2" w:rsidRPr="00723CC2">
              <w:rPr>
                <w:rFonts w:ascii="Arial" w:hAnsi="Arial" w:cs="Arial"/>
                <w:sz w:val="16"/>
                <w:szCs w:val="16"/>
              </w:rPr>
              <w:t xml:space="preserve">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168</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Bułka kajzerka 40g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5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169</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Bułka tarta 500g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70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9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lastRenderedPageBreak/>
              <w:t>170</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Bułka sojowa 90g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347"/>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171</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Bułk</w:t>
            </w:r>
            <w:r w:rsidR="00FB392C">
              <w:rPr>
                <w:rFonts w:ascii="Arial" w:hAnsi="Arial" w:cs="Arial"/>
                <w:sz w:val="16"/>
                <w:szCs w:val="16"/>
              </w:rPr>
              <w:t xml:space="preserve">a wieloziarnista 90g  </w:t>
            </w:r>
            <w:r w:rsidRPr="00723CC2">
              <w:rPr>
                <w:rFonts w:ascii="Arial" w:hAnsi="Arial" w:cs="Arial"/>
                <w:sz w:val="16"/>
                <w:szCs w:val="16"/>
              </w:rPr>
              <w:t xml:space="preserve"> (+/-10g)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0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172</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Bułka mleczna 80g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6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173</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Chałka duża 380g (+/-30g)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9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174</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Rogal mleczny 80g (+/-20g)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8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175</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Wafle suche bez cukru paczkowane 150g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50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176</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Ciastka z pełnym ziarnem   5 zbóż, różne rodzaje 300g  (+/-10g) (typu </w:t>
            </w:r>
            <w:proofErr w:type="spellStart"/>
            <w:r w:rsidRPr="00723CC2">
              <w:rPr>
                <w:rFonts w:ascii="Arial" w:hAnsi="Arial" w:cs="Arial"/>
                <w:sz w:val="16"/>
                <w:szCs w:val="16"/>
              </w:rPr>
              <w:t>Belvita</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5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177</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Ciastka biszkoptowe 120 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39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178</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Herbatniki 16g (+/-2g) (typu Be-Be)</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553"/>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179</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Podpłomyki 65g, kruche pieczywo bez cukru i tłuszczu(typu podpłomyk słodzony fruktozą)</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FB392C">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180</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Cukier opakowanie 1kg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5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181</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Cukier puder  500g </w:t>
            </w:r>
          </w:p>
        </w:tc>
        <w:tc>
          <w:tcPr>
            <w:tcW w:w="1608" w:type="dxa"/>
            <w:tcBorders>
              <w:top w:val="nil"/>
              <w:left w:val="nil"/>
              <w:bottom w:val="nil"/>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nil"/>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nil"/>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nil"/>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5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182</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Cukier trzcinowy nierafinowany 1000g</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38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183</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Cukier waniliowy 20g (+/-5g)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184</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proofErr w:type="spellStart"/>
            <w:r w:rsidRPr="00723CC2">
              <w:rPr>
                <w:rFonts w:ascii="Arial" w:hAnsi="Arial" w:cs="Arial"/>
                <w:sz w:val="16"/>
                <w:szCs w:val="16"/>
              </w:rPr>
              <w:t>Cacao</w:t>
            </w:r>
            <w:proofErr w:type="spellEnd"/>
            <w:r w:rsidRPr="00723CC2">
              <w:rPr>
                <w:rFonts w:ascii="Arial" w:hAnsi="Arial" w:cs="Arial"/>
                <w:sz w:val="16"/>
                <w:szCs w:val="16"/>
              </w:rPr>
              <w:t xml:space="preserve"> ciemne 150g (+/-10g) zawartość tłuszczu kakaowego 10-12 %,         (typu </w:t>
            </w:r>
            <w:proofErr w:type="spellStart"/>
            <w:r w:rsidRPr="00723CC2">
              <w:rPr>
                <w:rFonts w:ascii="Arial" w:hAnsi="Arial" w:cs="Arial"/>
                <w:sz w:val="16"/>
                <w:szCs w:val="16"/>
              </w:rPr>
              <w:t>DecoMorreno</w:t>
            </w:r>
            <w:proofErr w:type="spellEnd"/>
            <w:r w:rsidRPr="00723CC2">
              <w:rPr>
                <w:rFonts w:ascii="Arial" w:hAnsi="Arial" w:cs="Arial"/>
                <w:sz w:val="16"/>
                <w:szCs w:val="16"/>
              </w:rPr>
              <w:t xml:space="preserve">)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69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185</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Czekolada gorzka 70% miazgi kakaowej, o obniżonej zawartości tłuszczu 100g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2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186</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Mikołaj czekoladowy 60g (typu </w:t>
            </w:r>
            <w:proofErr w:type="spellStart"/>
            <w:r w:rsidRPr="00723CC2">
              <w:rPr>
                <w:rFonts w:ascii="Arial" w:hAnsi="Arial" w:cs="Arial"/>
                <w:sz w:val="16"/>
                <w:szCs w:val="16"/>
              </w:rPr>
              <w:t>Cosmo</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245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8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187</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Makaron 5-jajeczny nitki 250g (+/-10g) (typu </w:t>
            </w:r>
            <w:proofErr w:type="spellStart"/>
            <w:r w:rsidRPr="00723CC2">
              <w:rPr>
                <w:rFonts w:ascii="Arial" w:hAnsi="Arial" w:cs="Arial"/>
                <w:sz w:val="16"/>
                <w:szCs w:val="16"/>
              </w:rPr>
              <w:t>Czaniecki</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61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188</w:t>
            </w:r>
          </w:p>
        </w:tc>
        <w:tc>
          <w:tcPr>
            <w:tcW w:w="3253" w:type="dxa"/>
            <w:tcBorders>
              <w:top w:val="nil"/>
              <w:left w:val="nil"/>
              <w:bottom w:val="nil"/>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Makaron z mąki pełnoziarnistej 500g (+/-10)</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7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189</w:t>
            </w:r>
          </w:p>
        </w:tc>
        <w:tc>
          <w:tcPr>
            <w:tcW w:w="3253" w:type="dxa"/>
            <w:tcBorders>
              <w:top w:val="single" w:sz="4" w:space="0" w:color="auto"/>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Makaron do łazanek 500g (+/-50g) (typu </w:t>
            </w:r>
            <w:proofErr w:type="spellStart"/>
            <w:r w:rsidRPr="00723CC2">
              <w:rPr>
                <w:rFonts w:ascii="Arial" w:hAnsi="Arial" w:cs="Arial"/>
                <w:sz w:val="16"/>
                <w:szCs w:val="16"/>
              </w:rPr>
              <w:t>Lubella</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53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190</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Makaron gruby o zawartości mąki makaronowej pszennej i wody, różne rodzaje 500g (+/-50g) (typu </w:t>
            </w:r>
            <w:proofErr w:type="spellStart"/>
            <w:r w:rsidRPr="00723CC2">
              <w:rPr>
                <w:rFonts w:ascii="Arial" w:hAnsi="Arial" w:cs="Arial"/>
                <w:sz w:val="16"/>
                <w:szCs w:val="16"/>
              </w:rPr>
              <w:t>Lubella</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1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191</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FB392C">
            <w:pPr>
              <w:rPr>
                <w:rFonts w:ascii="Arial" w:hAnsi="Arial" w:cs="Arial"/>
                <w:sz w:val="16"/>
                <w:szCs w:val="16"/>
              </w:rPr>
            </w:pPr>
            <w:r w:rsidRPr="00723CC2">
              <w:rPr>
                <w:rFonts w:ascii="Arial" w:hAnsi="Arial" w:cs="Arial"/>
                <w:sz w:val="16"/>
                <w:szCs w:val="16"/>
              </w:rPr>
              <w:t>Makaron literki /zacierka /nitki 250g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39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192</w:t>
            </w:r>
          </w:p>
        </w:tc>
        <w:tc>
          <w:tcPr>
            <w:tcW w:w="3253" w:type="dxa"/>
            <w:tcBorders>
              <w:top w:val="nil"/>
              <w:left w:val="nil"/>
              <w:bottom w:val="nil"/>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Kawa rozpuszczalna   150g (+/-10g) (typu Inka)</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1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193</w:t>
            </w:r>
          </w:p>
        </w:tc>
        <w:tc>
          <w:tcPr>
            <w:tcW w:w="3253" w:type="dxa"/>
            <w:tcBorders>
              <w:top w:val="single" w:sz="4" w:space="0" w:color="auto"/>
              <w:left w:val="nil"/>
              <w:bottom w:val="single" w:sz="4" w:space="0" w:color="auto"/>
              <w:right w:val="single" w:sz="4" w:space="0" w:color="auto"/>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 xml:space="preserve">Kawa zbożowa 500g </w:t>
            </w:r>
            <w:r w:rsidR="00723CC2" w:rsidRPr="00723CC2">
              <w:rPr>
                <w:rFonts w:ascii="Arial" w:hAnsi="Arial" w:cs="Arial"/>
                <w:sz w:val="16"/>
                <w:szCs w:val="16"/>
              </w:rPr>
              <w:t>(+/-10g)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56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194</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Ekspresowa kawa zbożowa klasyczna  147g (+/-5g)     35 torebek</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28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195</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 xml:space="preserve">Herbata czarna 100g </w:t>
            </w:r>
            <w:r w:rsidR="00723CC2" w:rsidRPr="00723CC2">
              <w:rPr>
                <w:rFonts w:ascii="Arial" w:hAnsi="Arial" w:cs="Arial"/>
                <w:sz w:val="16"/>
                <w:szCs w:val="16"/>
              </w:rPr>
              <w:t>(+/-10g)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9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196</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Herbata miętowa, rumiankowa, imbirowa ekspresowa 40g (+/-5g)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7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197</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Herbata ekspresowa w kartonie ze sznurkiem:       100 x 2g (typu </w:t>
            </w:r>
            <w:proofErr w:type="spellStart"/>
            <w:r w:rsidRPr="00723CC2">
              <w:rPr>
                <w:rFonts w:ascii="Arial" w:hAnsi="Arial" w:cs="Arial"/>
                <w:sz w:val="16"/>
                <w:szCs w:val="16"/>
              </w:rPr>
              <w:t>Lipton</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2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lastRenderedPageBreak/>
              <w:t>198</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Herbata owocowa ekspresowa (różne rodzaje)  40g (+/-5g)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17"/>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199</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Ocet jabłkowy 500ml.</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12</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4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200</w:t>
            </w:r>
          </w:p>
        </w:tc>
        <w:tc>
          <w:tcPr>
            <w:tcW w:w="3253" w:type="dxa"/>
            <w:tcBorders>
              <w:top w:val="nil"/>
              <w:left w:val="nil"/>
              <w:bottom w:val="nil"/>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Ketchup łagodny 480g      (+/-10g) pomidory 198g     na 100g ketchupu(typu Pudliszki)</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27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201</w:t>
            </w:r>
          </w:p>
        </w:tc>
        <w:tc>
          <w:tcPr>
            <w:tcW w:w="3253" w:type="dxa"/>
            <w:tcBorders>
              <w:top w:val="single" w:sz="4" w:space="0" w:color="000000"/>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Musztarda 185g (+/-50g)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33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202</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Chrzan  300g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36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203</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Majonez 310ml (+/-10ml) (typu Kielecki)</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204</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Czosnek granulowany 20g (+/2g)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324"/>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Liść laurowy 12g (+/2g)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Majeranek 10g (+/-2g)(typu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Papryka mielona 20g (+/-2g)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35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Ziele angielskie mielone 15g (+/-2g)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42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Kminek mielony 50g (+/-5g)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627"/>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Włoszczyzna suszona 1000g (+/-10g) bez dodatku </w:t>
            </w:r>
            <w:proofErr w:type="spellStart"/>
            <w:r w:rsidRPr="00723CC2">
              <w:rPr>
                <w:rFonts w:ascii="Arial" w:hAnsi="Arial" w:cs="Arial"/>
                <w:sz w:val="16"/>
                <w:szCs w:val="16"/>
              </w:rPr>
              <w:t>glutaminiamu</w:t>
            </w:r>
            <w:proofErr w:type="spellEnd"/>
            <w:r w:rsidRPr="00723CC2">
              <w:rPr>
                <w:rFonts w:ascii="Arial" w:hAnsi="Arial" w:cs="Arial"/>
                <w:sz w:val="16"/>
                <w:szCs w:val="16"/>
              </w:rPr>
              <w:t xml:space="preserve"> sodu</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211</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Pieprz mielony czarny 20g (+/-2g)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86"/>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212</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Pieprz ziołowy 20g (+/-2g)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nil"/>
              <w:right w:val="nil"/>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42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213</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Gałka </w:t>
            </w:r>
            <w:proofErr w:type="spellStart"/>
            <w:r w:rsidRPr="00723CC2">
              <w:rPr>
                <w:rFonts w:ascii="Arial" w:hAnsi="Arial" w:cs="Arial"/>
                <w:sz w:val="16"/>
                <w:szCs w:val="16"/>
              </w:rPr>
              <w:t>muszkatałowa</w:t>
            </w:r>
            <w:proofErr w:type="spellEnd"/>
            <w:r w:rsidRPr="00723CC2">
              <w:rPr>
                <w:rFonts w:ascii="Arial" w:hAnsi="Arial" w:cs="Arial"/>
                <w:sz w:val="16"/>
                <w:szCs w:val="16"/>
              </w:rPr>
              <w:t xml:space="preserve"> 12g (+/-2)g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2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214</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Cynamon 20g (+/-2g)</w:t>
            </w:r>
          </w:p>
        </w:tc>
        <w:tc>
          <w:tcPr>
            <w:tcW w:w="1608"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r>
      <w:tr w:rsidR="00723CC2" w:rsidRPr="00723CC2" w:rsidTr="00723CC2">
        <w:trPr>
          <w:trHeight w:val="48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215</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Bazylia 12g (+/-2g)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25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216</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Curry 20g (+/-5g)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37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217</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Kurkuma 20g (+/-5g)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218</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Lubczyk suszony 10g        (+/-1g)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39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219</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Lubczyk świeży - pęczek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45</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348"/>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220</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proofErr w:type="spellStart"/>
            <w:r w:rsidRPr="00723CC2">
              <w:rPr>
                <w:rFonts w:ascii="Arial" w:hAnsi="Arial" w:cs="Arial"/>
                <w:sz w:val="16"/>
                <w:szCs w:val="16"/>
              </w:rPr>
              <w:t>Oregano</w:t>
            </w:r>
            <w:proofErr w:type="spellEnd"/>
            <w:r w:rsidRPr="00723CC2">
              <w:rPr>
                <w:rFonts w:ascii="Arial" w:hAnsi="Arial" w:cs="Arial"/>
                <w:sz w:val="16"/>
                <w:szCs w:val="16"/>
              </w:rPr>
              <w:t xml:space="preserve"> 12g (+/-2g) (typu Prymat)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40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221</w:t>
            </w:r>
          </w:p>
        </w:tc>
        <w:tc>
          <w:tcPr>
            <w:tcW w:w="3253" w:type="dxa"/>
            <w:tcBorders>
              <w:top w:val="nil"/>
              <w:left w:val="nil"/>
              <w:bottom w:val="single" w:sz="4" w:space="0" w:color="000000"/>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Tymianek 20g (+/-2g)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20</w:t>
            </w:r>
          </w:p>
        </w:tc>
        <w:tc>
          <w:tcPr>
            <w:tcW w:w="763"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36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222</w:t>
            </w:r>
          </w:p>
        </w:tc>
        <w:tc>
          <w:tcPr>
            <w:tcW w:w="3253" w:type="dxa"/>
            <w:tcBorders>
              <w:top w:val="nil"/>
              <w:left w:val="nil"/>
              <w:bottom w:val="nil"/>
              <w:right w:val="single" w:sz="4" w:space="0" w:color="000000"/>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Sól  1000g (+/-/100g)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50</w:t>
            </w:r>
          </w:p>
        </w:tc>
        <w:tc>
          <w:tcPr>
            <w:tcW w:w="763"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nil"/>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223</w:t>
            </w:r>
          </w:p>
        </w:tc>
        <w:tc>
          <w:tcPr>
            <w:tcW w:w="3253" w:type="dxa"/>
            <w:tcBorders>
              <w:top w:val="single" w:sz="4" w:space="0" w:color="auto"/>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Imbir suszony 20g (+/-2g)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34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224</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Imbir świeży 1kg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37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225</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Cząber</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FB392C">
        <w:trPr>
          <w:trHeight w:val="352"/>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226</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FB392C" w:rsidP="00723CC2">
            <w:pPr>
              <w:rPr>
                <w:rFonts w:ascii="Arial" w:hAnsi="Arial" w:cs="Arial"/>
                <w:sz w:val="16"/>
                <w:szCs w:val="16"/>
              </w:rPr>
            </w:pPr>
            <w:r>
              <w:rPr>
                <w:rFonts w:ascii="Arial" w:hAnsi="Arial" w:cs="Arial"/>
                <w:sz w:val="16"/>
                <w:szCs w:val="16"/>
              </w:rPr>
              <w:t xml:space="preserve">Żurek śląski  500ml </w:t>
            </w:r>
            <w:r w:rsidR="00723CC2" w:rsidRPr="00723CC2">
              <w:rPr>
                <w:rFonts w:ascii="Arial" w:hAnsi="Arial" w:cs="Arial"/>
                <w:sz w:val="16"/>
                <w:szCs w:val="16"/>
              </w:rPr>
              <w:t>(+/-100ml)</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7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227</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Pierogi  z mięsem  naturalnie lepione1000 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228</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Pierogi z owocami naturalnie lepione 1000g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51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229</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Pierogi z serem naturalnie lepione 1000g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60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76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lastRenderedPageBreak/>
              <w:t>230</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Gołąbki z mięsem i ryżem 125g, minimum 21% mięsa wieprzowego w 1kg. </w:t>
            </w:r>
            <w:proofErr w:type="spellStart"/>
            <w:r w:rsidRPr="00723CC2">
              <w:rPr>
                <w:rFonts w:ascii="Arial" w:hAnsi="Arial" w:cs="Arial"/>
                <w:sz w:val="16"/>
                <w:szCs w:val="16"/>
              </w:rPr>
              <w:t>gat.I</w:t>
            </w:r>
            <w:proofErr w:type="spellEnd"/>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80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kg</w:t>
            </w:r>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5%</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43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231</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Drożdże 100g (+/-10g)</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40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60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232</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Proszek do pieczenia 30g (+/-2g) bez fosforanów</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60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233</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Woda mineralna niegazowana  1,5l (typu </w:t>
            </w:r>
            <w:proofErr w:type="spellStart"/>
            <w:r w:rsidRPr="00723CC2">
              <w:rPr>
                <w:rFonts w:ascii="Arial" w:hAnsi="Arial" w:cs="Arial"/>
                <w:sz w:val="16"/>
                <w:szCs w:val="16"/>
              </w:rPr>
              <w:t>Cisowianka</w:t>
            </w:r>
            <w:proofErr w:type="spellEnd"/>
            <w:r w:rsidRPr="00723CC2">
              <w:rPr>
                <w:rFonts w:ascii="Arial" w:hAnsi="Arial" w:cs="Arial"/>
                <w:sz w:val="16"/>
                <w:szCs w:val="16"/>
              </w:rPr>
              <w:t>)</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300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480"/>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234</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xml:space="preserve">Woda mineralna 5l </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705"/>
        </w:trPr>
        <w:tc>
          <w:tcPr>
            <w:tcW w:w="407" w:type="dxa"/>
            <w:tcBorders>
              <w:top w:val="nil"/>
              <w:left w:val="single" w:sz="4" w:space="0" w:color="auto"/>
              <w:bottom w:val="single" w:sz="4" w:space="0" w:color="auto"/>
              <w:right w:val="single" w:sz="4" w:space="0" w:color="auto"/>
            </w:tcBorders>
            <w:shd w:val="clear" w:color="auto" w:fill="auto"/>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235</w:t>
            </w:r>
          </w:p>
        </w:tc>
        <w:tc>
          <w:tcPr>
            <w:tcW w:w="3253"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Woda mineralna niegazowana w butelkach 0,5l</w:t>
            </w:r>
          </w:p>
        </w:tc>
        <w:tc>
          <w:tcPr>
            <w:tcW w:w="1608" w:type="dxa"/>
            <w:tcBorders>
              <w:top w:val="nil"/>
              <w:left w:val="nil"/>
              <w:bottom w:val="single" w:sz="4" w:space="0" w:color="auto"/>
              <w:right w:val="single" w:sz="4"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1252"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150</w:t>
            </w:r>
          </w:p>
        </w:tc>
        <w:tc>
          <w:tcPr>
            <w:tcW w:w="763"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proofErr w:type="spellStart"/>
            <w:r w:rsidRPr="00723CC2">
              <w:rPr>
                <w:rFonts w:ascii="Arial" w:hAnsi="Arial" w:cs="Arial"/>
                <w:sz w:val="16"/>
                <w:szCs w:val="16"/>
              </w:rPr>
              <w:t>szt</w:t>
            </w:r>
            <w:proofErr w:type="spellEnd"/>
          </w:p>
        </w:tc>
        <w:tc>
          <w:tcPr>
            <w:tcW w:w="1041" w:type="dxa"/>
            <w:tcBorders>
              <w:top w:val="nil"/>
              <w:left w:val="nil"/>
              <w:bottom w:val="single" w:sz="4" w:space="0" w:color="auto"/>
              <w:right w:val="single" w:sz="4" w:space="0" w:color="auto"/>
            </w:tcBorders>
            <w:shd w:val="clear" w:color="auto" w:fill="auto"/>
            <w:noWrap/>
            <w:vAlign w:val="center"/>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jc w:val="center"/>
              <w:rPr>
                <w:rFonts w:ascii="Arial" w:hAnsi="Arial" w:cs="Arial"/>
                <w:sz w:val="16"/>
                <w:szCs w:val="16"/>
              </w:rPr>
            </w:pPr>
            <w:r w:rsidRPr="00723CC2">
              <w:rPr>
                <w:rFonts w:ascii="Arial" w:hAnsi="Arial" w:cs="Arial"/>
                <w:sz w:val="16"/>
                <w:szCs w:val="16"/>
              </w:rPr>
              <w:t>23%</w:t>
            </w:r>
          </w:p>
        </w:tc>
        <w:tc>
          <w:tcPr>
            <w:tcW w:w="1144" w:type="dxa"/>
            <w:tcBorders>
              <w:top w:val="nil"/>
              <w:left w:val="nil"/>
              <w:bottom w:val="single" w:sz="4" w:space="0" w:color="auto"/>
              <w:right w:val="single" w:sz="4" w:space="0" w:color="auto"/>
            </w:tcBorders>
            <w:shd w:val="clear" w:color="auto" w:fill="auto"/>
            <w:noWrap/>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 </w:t>
            </w:r>
          </w:p>
        </w:tc>
      </w:tr>
      <w:tr w:rsidR="00723CC2" w:rsidRPr="00723CC2" w:rsidTr="00723CC2">
        <w:trPr>
          <w:trHeight w:val="480"/>
        </w:trPr>
        <w:tc>
          <w:tcPr>
            <w:tcW w:w="40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23CC2" w:rsidRPr="00723CC2" w:rsidRDefault="00723CC2" w:rsidP="00723CC2">
            <w:pPr>
              <w:rPr>
                <w:rFonts w:ascii="Calibri" w:hAnsi="Calibri" w:cs="Arial"/>
                <w:sz w:val="16"/>
                <w:szCs w:val="16"/>
              </w:rPr>
            </w:pPr>
            <w:r w:rsidRPr="00723CC2">
              <w:rPr>
                <w:rFonts w:ascii="Calibri" w:hAnsi="Calibri" w:cs="Arial"/>
                <w:sz w:val="16"/>
                <w:szCs w:val="16"/>
              </w:rPr>
              <w:t> </w:t>
            </w:r>
          </w:p>
        </w:tc>
        <w:tc>
          <w:tcPr>
            <w:tcW w:w="3253" w:type="dxa"/>
            <w:tcBorders>
              <w:top w:val="single" w:sz="8" w:space="0" w:color="auto"/>
              <w:left w:val="nil"/>
              <w:bottom w:val="single" w:sz="8" w:space="0" w:color="auto"/>
              <w:right w:val="single" w:sz="8" w:space="0" w:color="auto"/>
            </w:tcBorders>
            <w:shd w:val="clear" w:color="auto" w:fill="auto"/>
            <w:vAlign w:val="bottom"/>
            <w:hideMark/>
          </w:tcPr>
          <w:p w:rsidR="00723CC2" w:rsidRPr="00723CC2" w:rsidRDefault="00723CC2" w:rsidP="00723CC2">
            <w:pPr>
              <w:rPr>
                <w:rFonts w:ascii="Arial" w:hAnsi="Arial" w:cs="Arial"/>
                <w:sz w:val="16"/>
                <w:szCs w:val="16"/>
              </w:rPr>
            </w:pPr>
            <w:r w:rsidRPr="00723CC2">
              <w:rPr>
                <w:rFonts w:ascii="Arial" w:hAnsi="Arial" w:cs="Arial"/>
                <w:sz w:val="16"/>
                <w:szCs w:val="16"/>
              </w:rPr>
              <w:t>Wartość łączna netto/brutto (suma pozycji 1-235)</w:t>
            </w:r>
          </w:p>
        </w:tc>
        <w:tc>
          <w:tcPr>
            <w:tcW w:w="1608" w:type="dxa"/>
            <w:tcBorders>
              <w:top w:val="single" w:sz="8" w:space="0" w:color="auto"/>
              <w:left w:val="nil"/>
              <w:bottom w:val="single" w:sz="8" w:space="0" w:color="auto"/>
              <w:right w:val="single" w:sz="8" w:space="0" w:color="auto"/>
            </w:tcBorders>
            <w:shd w:val="clear" w:color="auto" w:fill="auto"/>
            <w:vAlign w:val="bottom"/>
            <w:hideMark/>
          </w:tcPr>
          <w:p w:rsidR="00723CC2" w:rsidRPr="00723CC2" w:rsidRDefault="00723CC2" w:rsidP="00723CC2">
            <w:pPr>
              <w:rPr>
                <w:rFonts w:ascii="Calibri" w:hAnsi="Calibri" w:cs="Arial"/>
                <w:sz w:val="16"/>
                <w:szCs w:val="16"/>
              </w:rPr>
            </w:pPr>
            <w:r w:rsidRPr="00723CC2">
              <w:rPr>
                <w:rFonts w:ascii="Calibri" w:hAnsi="Calibri" w:cs="Arial"/>
                <w:sz w:val="16"/>
                <w:szCs w:val="16"/>
              </w:rPr>
              <w:t> </w:t>
            </w:r>
          </w:p>
        </w:tc>
        <w:tc>
          <w:tcPr>
            <w:tcW w:w="1252" w:type="dxa"/>
            <w:tcBorders>
              <w:top w:val="single" w:sz="8" w:space="0" w:color="auto"/>
              <w:left w:val="nil"/>
              <w:bottom w:val="single" w:sz="8" w:space="0" w:color="auto"/>
              <w:right w:val="single" w:sz="8" w:space="0" w:color="auto"/>
            </w:tcBorders>
            <w:shd w:val="clear" w:color="auto" w:fill="auto"/>
            <w:noWrap/>
            <w:vAlign w:val="bottom"/>
            <w:hideMark/>
          </w:tcPr>
          <w:p w:rsidR="00723CC2" w:rsidRPr="00723CC2" w:rsidRDefault="00723CC2" w:rsidP="00723CC2">
            <w:pPr>
              <w:rPr>
                <w:rFonts w:ascii="Calibri" w:hAnsi="Calibri" w:cs="Arial"/>
                <w:sz w:val="16"/>
                <w:szCs w:val="16"/>
              </w:rPr>
            </w:pPr>
            <w:r w:rsidRPr="00723CC2">
              <w:rPr>
                <w:rFonts w:ascii="Calibri" w:hAnsi="Calibri" w:cs="Arial"/>
                <w:sz w:val="16"/>
                <w:szCs w:val="16"/>
              </w:rPr>
              <w:t> </w:t>
            </w:r>
          </w:p>
        </w:tc>
        <w:tc>
          <w:tcPr>
            <w:tcW w:w="779" w:type="dxa"/>
            <w:tcBorders>
              <w:top w:val="single" w:sz="8" w:space="0" w:color="auto"/>
              <w:left w:val="nil"/>
              <w:bottom w:val="single" w:sz="8" w:space="0" w:color="auto"/>
              <w:right w:val="single" w:sz="8" w:space="0" w:color="auto"/>
            </w:tcBorders>
            <w:shd w:val="clear" w:color="auto" w:fill="auto"/>
            <w:noWrap/>
            <w:vAlign w:val="bottom"/>
            <w:hideMark/>
          </w:tcPr>
          <w:p w:rsidR="00723CC2" w:rsidRPr="00723CC2" w:rsidRDefault="00723CC2" w:rsidP="00723CC2">
            <w:pPr>
              <w:rPr>
                <w:rFonts w:ascii="Calibri" w:hAnsi="Calibri" w:cs="Arial"/>
                <w:sz w:val="16"/>
                <w:szCs w:val="16"/>
              </w:rPr>
            </w:pPr>
            <w:r w:rsidRPr="00723CC2">
              <w:rPr>
                <w:rFonts w:ascii="Calibri" w:hAnsi="Calibri" w:cs="Arial"/>
                <w:sz w:val="16"/>
                <w:szCs w:val="16"/>
              </w:rPr>
              <w:t> </w:t>
            </w:r>
          </w:p>
        </w:tc>
        <w:tc>
          <w:tcPr>
            <w:tcW w:w="763" w:type="dxa"/>
            <w:tcBorders>
              <w:top w:val="single" w:sz="8" w:space="0" w:color="auto"/>
              <w:left w:val="nil"/>
              <w:bottom w:val="single" w:sz="8" w:space="0" w:color="auto"/>
              <w:right w:val="single" w:sz="8" w:space="0" w:color="auto"/>
            </w:tcBorders>
            <w:shd w:val="clear" w:color="auto" w:fill="auto"/>
            <w:noWrap/>
            <w:vAlign w:val="bottom"/>
            <w:hideMark/>
          </w:tcPr>
          <w:p w:rsidR="00723CC2" w:rsidRPr="00723CC2" w:rsidRDefault="00723CC2" w:rsidP="00723CC2">
            <w:pPr>
              <w:rPr>
                <w:rFonts w:ascii="Calibri" w:hAnsi="Calibri" w:cs="Arial"/>
                <w:sz w:val="16"/>
                <w:szCs w:val="16"/>
              </w:rPr>
            </w:pPr>
            <w:r w:rsidRPr="00723CC2">
              <w:rPr>
                <w:rFonts w:ascii="Calibri" w:hAnsi="Calibri" w:cs="Arial"/>
                <w:sz w:val="16"/>
                <w:szCs w:val="16"/>
              </w:rPr>
              <w:t> </w:t>
            </w:r>
          </w:p>
        </w:tc>
        <w:tc>
          <w:tcPr>
            <w:tcW w:w="1041" w:type="dxa"/>
            <w:tcBorders>
              <w:top w:val="single" w:sz="8" w:space="0" w:color="auto"/>
              <w:left w:val="nil"/>
              <w:bottom w:val="single" w:sz="8" w:space="0" w:color="auto"/>
              <w:right w:val="single" w:sz="8" w:space="0" w:color="auto"/>
            </w:tcBorders>
            <w:shd w:val="clear" w:color="auto" w:fill="auto"/>
            <w:noWrap/>
            <w:vAlign w:val="bottom"/>
            <w:hideMark/>
          </w:tcPr>
          <w:p w:rsidR="00723CC2" w:rsidRPr="00723CC2" w:rsidRDefault="00723CC2" w:rsidP="00723CC2">
            <w:pPr>
              <w:rPr>
                <w:rFonts w:ascii="Calibri" w:hAnsi="Calibri" w:cs="Arial"/>
                <w:sz w:val="16"/>
                <w:szCs w:val="16"/>
              </w:rPr>
            </w:pPr>
            <w:r w:rsidRPr="00723CC2">
              <w:rPr>
                <w:rFonts w:ascii="Calibri" w:hAnsi="Calibri" w:cs="Arial"/>
                <w:sz w:val="16"/>
                <w:szCs w:val="16"/>
              </w:rPr>
              <w:t> </w:t>
            </w:r>
          </w:p>
        </w:tc>
        <w:tc>
          <w:tcPr>
            <w:tcW w:w="755" w:type="dxa"/>
            <w:tcBorders>
              <w:top w:val="single" w:sz="8" w:space="0" w:color="auto"/>
              <w:left w:val="nil"/>
              <w:bottom w:val="single" w:sz="8" w:space="0" w:color="auto"/>
              <w:right w:val="single" w:sz="8" w:space="0" w:color="auto"/>
            </w:tcBorders>
            <w:shd w:val="clear" w:color="auto" w:fill="auto"/>
            <w:noWrap/>
            <w:vAlign w:val="bottom"/>
            <w:hideMark/>
          </w:tcPr>
          <w:p w:rsidR="00723CC2" w:rsidRPr="00723CC2" w:rsidRDefault="00723CC2" w:rsidP="00723CC2">
            <w:pPr>
              <w:rPr>
                <w:rFonts w:ascii="Calibri" w:hAnsi="Calibri" w:cs="Arial"/>
                <w:sz w:val="16"/>
                <w:szCs w:val="16"/>
              </w:rPr>
            </w:pPr>
            <w:r w:rsidRPr="00723CC2">
              <w:rPr>
                <w:rFonts w:ascii="Calibri" w:hAnsi="Calibri" w:cs="Arial"/>
                <w:sz w:val="16"/>
                <w:szCs w:val="16"/>
              </w:rPr>
              <w:t> </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rsidR="00723CC2" w:rsidRPr="00723CC2" w:rsidRDefault="00723CC2" w:rsidP="00723CC2">
            <w:pPr>
              <w:rPr>
                <w:rFonts w:ascii="Calibri" w:hAnsi="Calibri" w:cs="Arial"/>
                <w:sz w:val="16"/>
                <w:szCs w:val="16"/>
              </w:rPr>
            </w:pPr>
            <w:r w:rsidRPr="00723CC2">
              <w:rPr>
                <w:rFonts w:ascii="Calibri" w:hAnsi="Calibri" w:cs="Arial"/>
                <w:sz w:val="16"/>
                <w:szCs w:val="16"/>
              </w:rPr>
              <w:t> </w:t>
            </w:r>
          </w:p>
        </w:tc>
      </w:tr>
    </w:tbl>
    <w:p w:rsidR="006D3E38" w:rsidRPr="00983649" w:rsidRDefault="006D3E38" w:rsidP="00567028">
      <w:pPr>
        <w:pStyle w:val="Tekstpodstawowy"/>
        <w:spacing w:line="360" w:lineRule="auto"/>
        <w:rPr>
          <w:rFonts w:ascii="Trebuchet MS" w:hAnsi="Trebuchet MS" w:cs="Arial"/>
          <w:b/>
          <w:bCs/>
          <w:sz w:val="20"/>
        </w:rPr>
      </w:pPr>
      <w:r w:rsidRPr="00983649">
        <w:rPr>
          <w:rFonts w:ascii="Trebuchet MS" w:hAnsi="Trebuchet MS" w:cs="Arial"/>
          <w:b/>
          <w:bCs/>
          <w:sz w:val="20"/>
        </w:rPr>
        <w:tab/>
        <w:t xml:space="preserve"> </w:t>
      </w:r>
    </w:p>
    <w:p w:rsidR="006D3E38" w:rsidRDefault="006D3E38" w:rsidP="00567028">
      <w:pPr>
        <w:pStyle w:val="Tekstpodstawowy"/>
        <w:spacing w:line="360" w:lineRule="auto"/>
        <w:ind w:left="-567"/>
        <w:rPr>
          <w:rFonts w:ascii="Trebuchet MS" w:hAnsi="Trebuchet MS" w:cs="Arial"/>
          <w:b/>
          <w:bCs/>
          <w:sz w:val="16"/>
          <w:szCs w:val="16"/>
        </w:rPr>
      </w:pPr>
    </w:p>
    <w:p w:rsidR="001129C7" w:rsidRPr="006D3E38" w:rsidRDefault="001129C7" w:rsidP="00567028">
      <w:pPr>
        <w:pStyle w:val="Tekstpodstawowy"/>
        <w:spacing w:line="360" w:lineRule="auto"/>
        <w:rPr>
          <w:rFonts w:ascii="Trebuchet MS" w:hAnsi="Trebuchet MS" w:cs="Arial"/>
          <w:b/>
          <w:bCs/>
          <w:sz w:val="16"/>
          <w:szCs w:val="16"/>
        </w:rPr>
      </w:pPr>
    </w:p>
    <w:p w:rsidR="006D3E38" w:rsidRPr="006D3E38" w:rsidRDefault="006D3E38" w:rsidP="00567028">
      <w:pPr>
        <w:pStyle w:val="Tekstpodstawowy"/>
        <w:spacing w:line="360" w:lineRule="auto"/>
        <w:jc w:val="left"/>
        <w:rPr>
          <w:rFonts w:ascii="Trebuchet MS" w:hAnsi="Trebuchet MS" w:cs="Arial"/>
          <w:sz w:val="16"/>
          <w:szCs w:val="16"/>
        </w:rPr>
      </w:pPr>
      <w:r w:rsidRPr="006D3E38">
        <w:rPr>
          <w:rFonts w:ascii="Trebuchet MS" w:hAnsi="Trebuchet MS" w:cs="Arial"/>
          <w:sz w:val="16"/>
          <w:szCs w:val="16"/>
        </w:rPr>
        <w:t xml:space="preserve">……………………..dnia…………………                                 </w:t>
      </w:r>
      <w:r w:rsidRPr="006D3E38">
        <w:rPr>
          <w:rFonts w:ascii="Trebuchet MS" w:hAnsi="Trebuchet MS" w:cs="Arial"/>
          <w:sz w:val="16"/>
          <w:szCs w:val="16"/>
        </w:rPr>
        <w:tab/>
      </w:r>
      <w:r w:rsidRPr="006D3E38">
        <w:rPr>
          <w:rFonts w:ascii="Trebuchet MS" w:hAnsi="Trebuchet MS" w:cs="Arial"/>
          <w:sz w:val="16"/>
          <w:szCs w:val="16"/>
        </w:rPr>
        <w:tab/>
      </w:r>
      <w:r w:rsidR="004F4B33">
        <w:rPr>
          <w:rFonts w:ascii="Trebuchet MS" w:hAnsi="Trebuchet MS" w:cs="Arial"/>
          <w:sz w:val="16"/>
          <w:szCs w:val="16"/>
        </w:rPr>
        <w:tab/>
      </w:r>
      <w:r w:rsidRPr="006D3E38">
        <w:rPr>
          <w:rFonts w:ascii="Trebuchet MS" w:hAnsi="Trebuchet MS" w:cs="Arial"/>
          <w:sz w:val="16"/>
          <w:szCs w:val="16"/>
        </w:rPr>
        <w:t>………………………………</w:t>
      </w:r>
      <w:r w:rsidR="000F0FE8">
        <w:rPr>
          <w:rFonts w:ascii="Trebuchet MS" w:hAnsi="Trebuchet MS" w:cs="Arial"/>
          <w:sz w:val="16"/>
          <w:szCs w:val="16"/>
        </w:rPr>
        <w:t>…………………</w:t>
      </w:r>
      <w:r w:rsidRPr="006D3E38">
        <w:rPr>
          <w:rFonts w:ascii="Trebuchet MS" w:hAnsi="Trebuchet MS" w:cs="Arial"/>
          <w:sz w:val="16"/>
          <w:szCs w:val="16"/>
        </w:rPr>
        <w:t>…………</w:t>
      </w:r>
    </w:p>
    <w:p w:rsidR="006D3E38" w:rsidRPr="00983649" w:rsidRDefault="000F0FE8" w:rsidP="00567028">
      <w:pPr>
        <w:pStyle w:val="Tekstpodstawowy"/>
        <w:spacing w:line="360" w:lineRule="auto"/>
        <w:ind w:left="5664"/>
        <w:jc w:val="left"/>
        <w:rPr>
          <w:rFonts w:ascii="Trebuchet MS" w:hAnsi="Trebuchet MS" w:cs="Arial"/>
          <w:sz w:val="20"/>
        </w:rPr>
      </w:pPr>
      <w:r>
        <w:rPr>
          <w:rFonts w:ascii="Trebuchet MS" w:hAnsi="Trebuchet MS"/>
          <w:sz w:val="16"/>
          <w:szCs w:val="16"/>
        </w:rPr>
        <w:t xml:space="preserve">Podpis i </w:t>
      </w:r>
      <w:r w:rsidR="006D3E38" w:rsidRPr="006D3E38">
        <w:rPr>
          <w:rFonts w:ascii="Trebuchet MS" w:hAnsi="Trebuchet MS"/>
          <w:sz w:val="16"/>
          <w:szCs w:val="16"/>
        </w:rPr>
        <w:t>pieczęć osoby uprawnionej do reprezentowania Wykonawcy</w:t>
      </w:r>
      <w:r w:rsidR="006D3E38" w:rsidRPr="00983649">
        <w:rPr>
          <w:rFonts w:ascii="Trebuchet MS" w:hAnsi="Trebuchet MS"/>
          <w:sz w:val="20"/>
        </w:rPr>
        <w:tab/>
      </w: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FB392C" w:rsidRDefault="00FB392C"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6A53F4" w:rsidRPr="00FB1A59" w:rsidRDefault="006A53F4" w:rsidP="00567028">
      <w:pPr>
        <w:spacing w:line="360" w:lineRule="auto"/>
        <w:ind w:left="5246" w:firstLine="708"/>
        <w:jc w:val="right"/>
        <w:rPr>
          <w:rFonts w:ascii="Trebuchet MS" w:hAnsi="Trebuchet MS" w:cs="Arial"/>
          <w:b/>
        </w:rPr>
      </w:pPr>
      <w:r w:rsidRPr="00FB1A59">
        <w:rPr>
          <w:rFonts w:ascii="Trebuchet MS" w:hAnsi="Trebuchet MS" w:cs="Arial"/>
          <w:b/>
        </w:rPr>
        <w:t>Załącznik nr 2</w:t>
      </w:r>
    </w:p>
    <w:p w:rsidR="006A53F4" w:rsidRPr="00FB1A59" w:rsidRDefault="006A53F4" w:rsidP="0056702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6D3E38" w:rsidRPr="00983649" w:rsidRDefault="006D3E38" w:rsidP="005A2A30">
      <w:pPr>
        <w:spacing w:line="360" w:lineRule="auto"/>
        <w:ind w:left="5954"/>
        <w:rPr>
          <w:rFonts w:ascii="Trebuchet MS" w:hAnsi="Trebuchet MS" w:cs="Arial"/>
          <w:b/>
        </w:rPr>
      </w:pPr>
      <w:r w:rsidRPr="00983649">
        <w:rPr>
          <w:rFonts w:ascii="Trebuchet MS" w:hAnsi="Trebuchet MS" w:cs="Arial"/>
          <w:b/>
        </w:rPr>
        <w:t>Miejskie Przedszkole nr 47 z Oddziałami Integracyjnymi</w:t>
      </w:r>
    </w:p>
    <w:p w:rsidR="006D3E38" w:rsidRPr="00983649" w:rsidRDefault="006D3E38" w:rsidP="005A2A30">
      <w:pPr>
        <w:spacing w:line="360" w:lineRule="auto"/>
        <w:ind w:left="5246" w:firstLine="708"/>
        <w:rPr>
          <w:rFonts w:ascii="Trebuchet MS" w:hAnsi="Trebuchet MS" w:cs="Arial"/>
          <w:b/>
        </w:rPr>
      </w:pPr>
      <w:r w:rsidRPr="00983649">
        <w:rPr>
          <w:rFonts w:ascii="Trebuchet MS" w:hAnsi="Trebuchet MS" w:cs="Arial"/>
          <w:b/>
        </w:rPr>
        <w:t xml:space="preserve">41-705 Ruda Śląska, ul. Szramka </w:t>
      </w:r>
    </w:p>
    <w:p w:rsidR="006A53F4" w:rsidRPr="00FB1A59" w:rsidRDefault="006A53F4" w:rsidP="00567028">
      <w:pPr>
        <w:spacing w:line="360" w:lineRule="auto"/>
        <w:rPr>
          <w:rFonts w:ascii="Trebuchet MS" w:hAnsi="Trebuchet MS" w:cs="Arial"/>
          <w:b/>
          <w:u w:val="single"/>
        </w:rPr>
      </w:pPr>
      <w:r w:rsidRPr="00FB1A59">
        <w:rPr>
          <w:rFonts w:ascii="Trebuchet MS" w:hAnsi="Trebuchet MS" w:cs="Arial"/>
          <w:b/>
          <w:u w:val="single"/>
        </w:rPr>
        <w:t>Wykonawca:</w:t>
      </w:r>
    </w:p>
    <w:p w:rsidR="006A53F4" w:rsidRPr="00FB1A59" w:rsidRDefault="006A53F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(pełna nazwa/firma, adres, </w:t>
      </w:r>
    </w:p>
    <w:p w:rsidR="006A53F4" w:rsidRPr="006D3E38" w:rsidRDefault="00842AFB" w:rsidP="00567028">
      <w:pPr>
        <w:spacing w:line="360" w:lineRule="auto"/>
        <w:ind w:right="5953"/>
        <w:rPr>
          <w:rFonts w:ascii="Trebuchet MS" w:hAnsi="Trebuchet MS" w:cs="Arial"/>
          <w:i/>
          <w:sz w:val="16"/>
          <w:szCs w:val="16"/>
        </w:rPr>
      </w:pPr>
      <w:r>
        <w:rPr>
          <w:rFonts w:ascii="Trebuchet MS" w:hAnsi="Trebuchet MS" w:cs="Arial"/>
          <w:i/>
          <w:sz w:val="16"/>
          <w:szCs w:val="16"/>
        </w:rPr>
        <w:t>w zależności od podmiotu</w:t>
      </w:r>
      <w:r w:rsidR="006A53F4" w:rsidRPr="006D3E38">
        <w:rPr>
          <w:rFonts w:ascii="Trebuchet MS" w:hAnsi="Trebuchet MS" w:cs="Arial"/>
          <w:i/>
          <w:sz w:val="16"/>
          <w:szCs w:val="16"/>
        </w:rPr>
        <w:t>)</w:t>
      </w:r>
    </w:p>
    <w:p w:rsidR="006A53F4" w:rsidRPr="00FB1A59" w:rsidRDefault="006A53F4" w:rsidP="00567028">
      <w:pPr>
        <w:spacing w:line="360" w:lineRule="auto"/>
        <w:rPr>
          <w:rFonts w:ascii="Trebuchet MS" w:hAnsi="Trebuchet MS" w:cs="Arial"/>
          <w:u w:val="single"/>
        </w:rPr>
      </w:pPr>
    </w:p>
    <w:p w:rsidR="006A53F4" w:rsidRPr="00FB1A59" w:rsidRDefault="006A53F4" w:rsidP="00567028">
      <w:pPr>
        <w:spacing w:line="360" w:lineRule="auto"/>
        <w:rPr>
          <w:rFonts w:ascii="Trebuchet MS" w:hAnsi="Trebuchet MS" w:cs="Arial"/>
          <w:u w:val="single"/>
        </w:rPr>
      </w:pPr>
      <w:r w:rsidRPr="00FB1A59">
        <w:rPr>
          <w:rFonts w:ascii="Trebuchet MS" w:hAnsi="Trebuchet MS" w:cs="Arial"/>
          <w:u w:val="single"/>
        </w:rPr>
        <w:t>reprezentowany przez:</w:t>
      </w:r>
    </w:p>
    <w:p w:rsidR="006A53F4" w:rsidRPr="00FB1A59" w:rsidRDefault="006A53F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(imię, </w:t>
      </w:r>
      <w:r w:rsidR="000C0874" w:rsidRPr="006D3E38">
        <w:rPr>
          <w:rFonts w:ascii="Trebuchet MS" w:hAnsi="Trebuchet MS" w:cs="Arial"/>
          <w:i/>
          <w:sz w:val="16"/>
          <w:szCs w:val="16"/>
        </w:rPr>
        <w:t xml:space="preserve">nazwisko, </w:t>
      </w:r>
      <w:r w:rsidR="005A2A30">
        <w:rPr>
          <w:rFonts w:ascii="Trebuchet MS" w:hAnsi="Trebuchet MS" w:cs="Arial"/>
          <w:i/>
          <w:sz w:val="16"/>
          <w:szCs w:val="16"/>
        </w:rPr>
        <w:t>stanowisko/podstawa do </w:t>
      </w:r>
      <w:r w:rsidRPr="006D3E38">
        <w:rPr>
          <w:rFonts w:ascii="Trebuchet MS" w:hAnsi="Trebuchet MS" w:cs="Arial"/>
          <w:i/>
          <w:sz w:val="16"/>
          <w:szCs w:val="16"/>
        </w:rPr>
        <w:t>reprezentacji)</w:t>
      </w:r>
    </w:p>
    <w:p w:rsidR="00A31C16" w:rsidRPr="00FB1A59" w:rsidRDefault="00A31C16" w:rsidP="00567028">
      <w:pPr>
        <w:spacing w:line="360" w:lineRule="auto"/>
        <w:rPr>
          <w:rFonts w:ascii="Trebuchet MS" w:hAnsi="Trebuchet MS" w:cs="Arial"/>
        </w:rPr>
      </w:pPr>
    </w:p>
    <w:p w:rsidR="006A53F4" w:rsidRPr="00FB1A59" w:rsidRDefault="004C1013" w:rsidP="0056702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6A53F4" w:rsidRPr="00FB1A59" w:rsidRDefault="006A53F4" w:rsidP="0056702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6A53F4" w:rsidRPr="00FB1A59" w:rsidRDefault="006A53F4" w:rsidP="00567028">
      <w:pPr>
        <w:spacing w:line="360" w:lineRule="auto"/>
        <w:jc w:val="center"/>
        <w:rPr>
          <w:rFonts w:ascii="Trebuchet MS" w:hAnsi="Trebuchet MS" w:cs="Arial"/>
          <w:b/>
        </w:rPr>
      </w:pPr>
      <w:r w:rsidRPr="00FB1A59">
        <w:rPr>
          <w:rFonts w:ascii="Trebuchet MS" w:hAnsi="Trebuchet MS" w:cs="Arial"/>
          <w:b/>
        </w:rPr>
        <w:t xml:space="preserve"> Prawo zamówień publicznych (dalej jako: ustawa </w:t>
      </w:r>
      <w:proofErr w:type="spellStart"/>
      <w:r w:rsidRPr="00FB1A59">
        <w:rPr>
          <w:rFonts w:ascii="Trebuchet MS" w:hAnsi="Trebuchet MS" w:cs="Arial"/>
          <w:b/>
        </w:rPr>
        <w:t>Pzp</w:t>
      </w:r>
      <w:proofErr w:type="spellEnd"/>
      <w:r w:rsidRPr="00FB1A59">
        <w:rPr>
          <w:rFonts w:ascii="Trebuchet MS" w:hAnsi="Trebuchet MS" w:cs="Arial"/>
          <w:b/>
        </w:rPr>
        <w:t xml:space="preserve">), </w:t>
      </w:r>
    </w:p>
    <w:p w:rsidR="006A53F4" w:rsidRDefault="006A53F4" w:rsidP="00567028">
      <w:pPr>
        <w:spacing w:line="360" w:lineRule="auto"/>
        <w:jc w:val="center"/>
        <w:rPr>
          <w:rFonts w:ascii="Trebuchet MS" w:hAnsi="Trebuchet MS" w:cs="Arial"/>
          <w:b/>
          <w:u w:val="single"/>
        </w:rPr>
      </w:pPr>
      <w:r w:rsidRPr="00FB1A59">
        <w:rPr>
          <w:rFonts w:ascii="Trebuchet MS" w:hAnsi="Trebuchet MS" w:cs="Arial"/>
          <w:b/>
          <w:u w:val="single"/>
        </w:rPr>
        <w:t>DOTYCZĄCE PRZESŁANEK WYKLUCZENIA Z POSTĘPOWANIA</w:t>
      </w:r>
    </w:p>
    <w:p w:rsidR="00A31C16" w:rsidRPr="001129C7" w:rsidRDefault="00A31C16" w:rsidP="00567028">
      <w:pPr>
        <w:spacing w:line="360" w:lineRule="auto"/>
        <w:jc w:val="both"/>
        <w:rPr>
          <w:rFonts w:ascii="Trebuchet MS" w:hAnsi="Trebuchet MS" w:cs="Arial"/>
        </w:rPr>
      </w:pPr>
    </w:p>
    <w:p w:rsidR="006A53F4" w:rsidRPr="001129C7" w:rsidRDefault="006A53F4" w:rsidP="00567028">
      <w:pPr>
        <w:pStyle w:val="Tekstpodstawowy"/>
        <w:spacing w:line="360" w:lineRule="auto"/>
        <w:ind w:left="426"/>
        <w:rPr>
          <w:rFonts w:ascii="Trebuchet MS" w:hAnsi="Trebuchet MS" w:cs="Arial"/>
          <w:sz w:val="20"/>
        </w:rPr>
      </w:pPr>
      <w:r w:rsidRPr="001129C7">
        <w:rPr>
          <w:rFonts w:ascii="Trebuchet MS" w:hAnsi="Trebuchet MS" w:cs="Arial"/>
          <w:sz w:val="20"/>
        </w:rPr>
        <w:t>Na potrzeby postępowania o udziel</w:t>
      </w:r>
      <w:r w:rsidR="00E86395" w:rsidRPr="001129C7">
        <w:rPr>
          <w:rFonts w:ascii="Trebuchet MS" w:hAnsi="Trebuchet MS" w:cs="Arial"/>
          <w:sz w:val="20"/>
        </w:rPr>
        <w:t>enie zamówienia publicznego pn.</w:t>
      </w:r>
      <w:r w:rsidR="006D6747" w:rsidRPr="001129C7">
        <w:rPr>
          <w:rFonts w:ascii="Trebuchet MS" w:hAnsi="Trebuchet MS" w:cs="Arial"/>
          <w:sz w:val="20"/>
        </w:rPr>
        <w:t xml:space="preserve"> </w:t>
      </w:r>
      <w:r w:rsidR="006D6747" w:rsidRPr="001129C7">
        <w:rPr>
          <w:rFonts w:ascii="Trebuchet MS" w:hAnsi="Trebuchet MS" w:cs="Arial"/>
          <w:b/>
          <w:bCs/>
          <w:sz w:val="20"/>
        </w:rPr>
        <w:t>„</w:t>
      </w:r>
      <w:r w:rsidR="006D3E38" w:rsidRPr="001129C7">
        <w:rPr>
          <w:rFonts w:ascii="Trebuchet MS" w:hAnsi="Trebuchet MS" w:cs="Arial"/>
          <w:b/>
          <w:sz w:val="20"/>
        </w:rPr>
        <w:t>Zakup wraz z dostawą artykułów żywnościowych (produktów spożywczych) dla Miejskiego Przedszkola nr 47 z Oddziałami integracyjnymi w Rudzie Śląskiej przy ul. Szramka 7</w:t>
      </w:r>
      <w:r w:rsidR="006D6747" w:rsidRPr="001129C7">
        <w:rPr>
          <w:rFonts w:ascii="Trebuchet MS" w:hAnsi="Trebuchet MS" w:cs="Arial"/>
          <w:b/>
          <w:bCs/>
          <w:sz w:val="20"/>
        </w:rPr>
        <w:t>”</w:t>
      </w:r>
      <w:r w:rsidRPr="001129C7">
        <w:rPr>
          <w:rFonts w:ascii="Trebuchet MS" w:hAnsi="Trebuchet MS" w:cs="Arial"/>
          <w:sz w:val="20"/>
        </w:rPr>
        <w:t>,</w:t>
      </w:r>
      <w:r w:rsidRPr="001129C7">
        <w:rPr>
          <w:rFonts w:ascii="Trebuchet MS" w:hAnsi="Trebuchet MS" w:cs="Arial"/>
          <w:i/>
          <w:sz w:val="20"/>
        </w:rPr>
        <w:t xml:space="preserve"> </w:t>
      </w:r>
      <w:r w:rsidR="001129C7" w:rsidRPr="001129C7">
        <w:rPr>
          <w:rFonts w:ascii="Trebuchet MS" w:hAnsi="Trebuchet MS" w:cs="Arial"/>
          <w:sz w:val="20"/>
        </w:rPr>
        <w:t>prowadzonego przez Miejskie Przedszkole nr 47 z Oddziałami Integracyjnymi .</w:t>
      </w:r>
      <w:r w:rsidR="001129C7" w:rsidRPr="001129C7">
        <w:rPr>
          <w:rFonts w:ascii="Trebuchet MS" w:hAnsi="Trebuchet MS" w:cs="Arial"/>
          <w:i/>
          <w:sz w:val="20"/>
        </w:rPr>
        <w:t xml:space="preserve">, </w:t>
      </w:r>
      <w:r w:rsidR="001129C7" w:rsidRPr="001129C7">
        <w:rPr>
          <w:rFonts w:ascii="Trebuchet MS" w:hAnsi="Trebuchet MS" w:cs="Arial"/>
          <w:sz w:val="20"/>
        </w:rPr>
        <w:t>oświadczam, co następuje:</w:t>
      </w:r>
    </w:p>
    <w:p w:rsidR="006A53F4" w:rsidRPr="00FB1A59" w:rsidRDefault="006A53F4" w:rsidP="00567028">
      <w:pPr>
        <w:spacing w:line="360" w:lineRule="auto"/>
        <w:jc w:val="both"/>
        <w:rPr>
          <w:rFonts w:ascii="Trebuchet MS" w:hAnsi="Trebuchet MS" w:cs="Arial"/>
        </w:rPr>
      </w:pPr>
    </w:p>
    <w:p w:rsidR="006A53F4" w:rsidRPr="00FB1A59" w:rsidRDefault="006A53F4" w:rsidP="00567028">
      <w:pPr>
        <w:shd w:val="clear" w:color="auto" w:fill="BFBFBF" w:themeFill="background1" w:themeFillShade="BF"/>
        <w:spacing w:line="360" w:lineRule="auto"/>
        <w:rPr>
          <w:rFonts w:ascii="Trebuchet MS" w:hAnsi="Trebuchet MS" w:cs="Arial"/>
          <w:b/>
        </w:rPr>
      </w:pPr>
      <w:r w:rsidRPr="00FB1A59">
        <w:rPr>
          <w:rFonts w:ascii="Trebuchet MS" w:hAnsi="Trebuchet MS" w:cs="Arial"/>
          <w:b/>
        </w:rPr>
        <w:t>OŚWIADCZENIA DOTYCZĄCE WYKONAWCY:</w:t>
      </w:r>
    </w:p>
    <w:p w:rsidR="006A53F4" w:rsidRPr="00FB1A59" w:rsidRDefault="006A53F4" w:rsidP="00567028">
      <w:pPr>
        <w:pStyle w:val="Akapitzlist"/>
        <w:spacing w:line="360" w:lineRule="auto"/>
        <w:jc w:val="both"/>
        <w:rPr>
          <w:rFonts w:ascii="Trebuchet MS" w:hAnsi="Trebuchet MS" w:cs="Arial"/>
        </w:rPr>
      </w:pPr>
    </w:p>
    <w:p w:rsidR="006A53F4" w:rsidRPr="008C4AFA" w:rsidRDefault="006A53F4" w:rsidP="00567028">
      <w:pPr>
        <w:spacing w:line="360" w:lineRule="auto"/>
        <w:contextualSpacing/>
        <w:jc w:val="both"/>
        <w:rPr>
          <w:rFonts w:ascii="Trebuchet MS" w:hAnsi="Trebuchet MS" w:cs="Arial"/>
        </w:rPr>
      </w:pPr>
      <w:r w:rsidRPr="008C4AFA">
        <w:rPr>
          <w:rFonts w:ascii="Trebuchet MS" w:hAnsi="Trebuchet MS" w:cs="Arial"/>
        </w:rPr>
        <w:t>Oświadczam, że nie podlegam wykluczeniu z postępowania na</w:t>
      </w:r>
      <w:r w:rsidR="00E86395">
        <w:rPr>
          <w:rFonts w:ascii="Trebuchet MS" w:hAnsi="Trebuchet MS" w:cs="Arial"/>
        </w:rPr>
        <w:t xml:space="preserve"> podstawie </w:t>
      </w:r>
      <w:r w:rsidR="00BE7C96" w:rsidRPr="008C4AFA">
        <w:rPr>
          <w:rFonts w:ascii="Trebuchet MS" w:hAnsi="Trebuchet MS" w:cs="Arial"/>
        </w:rPr>
        <w:t xml:space="preserve">art. 24 ust 1 </w:t>
      </w:r>
      <w:proofErr w:type="spellStart"/>
      <w:r w:rsidR="00BE7C96" w:rsidRPr="008C4AFA">
        <w:rPr>
          <w:rFonts w:ascii="Trebuchet MS" w:hAnsi="Trebuchet MS" w:cs="Arial"/>
        </w:rPr>
        <w:t>pkt</w:t>
      </w:r>
      <w:proofErr w:type="spellEnd"/>
      <w:r w:rsidR="00BE7C96" w:rsidRPr="008C4AFA">
        <w:rPr>
          <w:rFonts w:ascii="Trebuchet MS" w:hAnsi="Trebuchet MS" w:cs="Arial"/>
        </w:rPr>
        <w:t xml:space="preserve"> 13</w:t>
      </w:r>
      <w:r w:rsidRPr="008C4AFA">
        <w:rPr>
          <w:rFonts w:ascii="Trebuchet MS" w:hAnsi="Trebuchet MS" w:cs="Arial"/>
        </w:rPr>
        <w:t>-2</w:t>
      </w:r>
      <w:r w:rsidR="008D2494" w:rsidRPr="008C4AFA">
        <w:rPr>
          <w:rFonts w:ascii="Trebuchet MS" w:hAnsi="Trebuchet MS" w:cs="Arial"/>
        </w:rPr>
        <w:t>2</w:t>
      </w:r>
      <w:r w:rsidR="00E86395">
        <w:rPr>
          <w:rFonts w:ascii="Trebuchet MS" w:hAnsi="Trebuchet MS" w:cs="Arial"/>
        </w:rPr>
        <w:br/>
      </w:r>
      <w:r w:rsidRPr="008C4AFA">
        <w:rPr>
          <w:rFonts w:ascii="Trebuchet MS" w:hAnsi="Trebuchet MS" w:cs="Arial"/>
        </w:rPr>
        <w:t xml:space="preserve">ustawy </w:t>
      </w:r>
      <w:proofErr w:type="spellStart"/>
      <w:r w:rsidRPr="008C4AFA">
        <w:rPr>
          <w:rFonts w:ascii="Trebuchet MS" w:hAnsi="Trebuchet MS" w:cs="Arial"/>
        </w:rPr>
        <w:t>Pzp</w:t>
      </w:r>
      <w:proofErr w:type="spellEnd"/>
      <w:r w:rsidRPr="008C4AFA">
        <w:rPr>
          <w:rFonts w:ascii="Trebuchet MS" w:hAnsi="Trebuchet MS" w:cs="Arial"/>
        </w:rPr>
        <w:t>.</w:t>
      </w:r>
    </w:p>
    <w:p w:rsidR="004C3807" w:rsidRDefault="004C3807" w:rsidP="00567028">
      <w:pPr>
        <w:pStyle w:val="Akapitzlist"/>
        <w:spacing w:line="360" w:lineRule="auto"/>
        <w:ind w:left="720"/>
        <w:contextualSpacing/>
        <w:jc w:val="both"/>
        <w:rPr>
          <w:rFonts w:ascii="Trebuchet MS" w:hAnsi="Trebuchet MS" w:cs="Arial"/>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w:t>
      </w:r>
      <w:r w:rsidR="00A31C16"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6A53F4"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00A31C16" w:rsidRPr="00FB1A59">
        <w:rPr>
          <w:rFonts w:ascii="Trebuchet MS" w:hAnsi="Trebuchet MS" w:cs="Arial"/>
        </w:rPr>
        <w:tab/>
      </w:r>
      <w:r w:rsidR="00A31C16" w:rsidRPr="00FB1A59">
        <w:rPr>
          <w:rFonts w:ascii="Trebuchet MS" w:hAnsi="Trebuchet MS" w:cs="Arial"/>
        </w:rPr>
        <w:tab/>
      </w:r>
      <w:r w:rsidRPr="00FB1A59">
        <w:rPr>
          <w:rFonts w:ascii="Trebuchet MS" w:hAnsi="Trebuchet MS" w:cs="Arial"/>
        </w:rPr>
        <w:t>…………………………………………</w:t>
      </w:r>
    </w:p>
    <w:p w:rsidR="006A53F4" w:rsidRPr="001836BB" w:rsidRDefault="006A53F4" w:rsidP="00567028">
      <w:pPr>
        <w:spacing w:line="360" w:lineRule="auto"/>
        <w:ind w:left="6372"/>
        <w:rPr>
          <w:rFonts w:ascii="Trebuchet MS" w:hAnsi="Trebuchet MS" w:cs="Arial"/>
          <w:sz w:val="16"/>
          <w:szCs w:val="16"/>
        </w:rPr>
      </w:pPr>
      <w:r w:rsidRPr="001836BB">
        <w:rPr>
          <w:rFonts w:ascii="Trebuchet MS" w:hAnsi="Trebuchet MS" w:cs="Arial"/>
          <w:sz w:val="16"/>
          <w:szCs w:val="16"/>
        </w:rPr>
        <w:t>(podpis</w:t>
      </w:r>
      <w:r w:rsidR="00A31C16" w:rsidRPr="001836BB">
        <w:rPr>
          <w:rFonts w:ascii="Trebuchet MS" w:hAnsi="Trebuchet MS" w:cs="Arial"/>
          <w:sz w:val="16"/>
          <w:szCs w:val="16"/>
        </w:rPr>
        <w:t xml:space="preserve"> osoby uprawnionej do reprezentowania Wykonawcy</w:t>
      </w:r>
      <w:r w:rsidRPr="001836BB">
        <w:rPr>
          <w:rFonts w:ascii="Trebuchet MS" w:hAnsi="Trebuchet MS" w:cs="Arial"/>
          <w:sz w:val="16"/>
          <w:szCs w:val="16"/>
        </w:rPr>
        <w:t>)</w:t>
      </w:r>
    </w:p>
    <w:p w:rsidR="001129C7" w:rsidRDefault="001129C7" w:rsidP="00567028">
      <w:pPr>
        <w:spacing w:line="360" w:lineRule="auto"/>
        <w:jc w:val="both"/>
        <w:rPr>
          <w:rFonts w:ascii="Trebuchet MS" w:hAnsi="Trebuchet MS" w:cs="Arial"/>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 xml:space="preserve">Oświadczam, że zachodzą w stosunku do mnie podstawy wykluczenia z postępowania na podstawie art. …………. ustawy </w:t>
      </w:r>
      <w:proofErr w:type="spellStart"/>
      <w:r w:rsidRPr="00FB1A59">
        <w:rPr>
          <w:rFonts w:ascii="Trebuchet MS" w:hAnsi="Trebuchet MS" w:cs="Arial"/>
        </w:rPr>
        <w:t>Pzp</w:t>
      </w:r>
      <w:proofErr w:type="spellEnd"/>
      <w:r w:rsidRPr="00FB1A59">
        <w:rPr>
          <w:rFonts w:ascii="Trebuchet MS" w:hAnsi="Trebuchet MS" w:cs="Arial"/>
        </w:rPr>
        <w:t xml:space="preserve"> </w:t>
      </w:r>
      <w:r w:rsidRPr="00FB1A59">
        <w:rPr>
          <w:rFonts w:ascii="Trebuchet MS" w:hAnsi="Trebuchet MS" w:cs="Arial"/>
          <w:i/>
        </w:rPr>
        <w:t>(</w:t>
      </w:r>
      <w:r w:rsidRPr="009456D1">
        <w:rPr>
          <w:rFonts w:ascii="Trebuchet MS" w:hAnsi="Trebuchet MS" w:cs="Arial"/>
          <w:i/>
          <w:sz w:val="16"/>
          <w:szCs w:val="16"/>
        </w:rPr>
        <w:t>podać mającą zastosowanie podstawę wyk</w:t>
      </w:r>
      <w:r w:rsidR="00A31C16" w:rsidRPr="009456D1">
        <w:rPr>
          <w:rFonts w:ascii="Trebuchet MS" w:hAnsi="Trebuchet MS" w:cs="Arial"/>
          <w:i/>
          <w:sz w:val="16"/>
          <w:szCs w:val="16"/>
        </w:rPr>
        <w:t>luczenia spośród wymienionych w </w:t>
      </w:r>
      <w:r w:rsidR="003F51BA" w:rsidRPr="009456D1">
        <w:rPr>
          <w:rFonts w:ascii="Trebuchet MS" w:hAnsi="Trebuchet MS" w:cs="Arial"/>
          <w:i/>
          <w:sz w:val="16"/>
          <w:szCs w:val="16"/>
        </w:rPr>
        <w:t xml:space="preserve">art. 24 </w:t>
      </w:r>
      <w:r w:rsidR="00A21E3B">
        <w:rPr>
          <w:rFonts w:ascii="Trebuchet MS" w:hAnsi="Trebuchet MS" w:cs="Arial"/>
          <w:i/>
          <w:sz w:val="16"/>
          <w:szCs w:val="16"/>
        </w:rPr>
        <w:t xml:space="preserve">ust. 1 </w:t>
      </w:r>
      <w:proofErr w:type="spellStart"/>
      <w:r w:rsidR="00A21E3B">
        <w:rPr>
          <w:rFonts w:ascii="Trebuchet MS" w:hAnsi="Trebuchet MS" w:cs="Arial"/>
          <w:i/>
          <w:sz w:val="16"/>
          <w:szCs w:val="16"/>
        </w:rPr>
        <w:lastRenderedPageBreak/>
        <w:t>pkt</w:t>
      </w:r>
      <w:proofErr w:type="spellEnd"/>
      <w:r w:rsidR="00A21E3B">
        <w:rPr>
          <w:rFonts w:ascii="Trebuchet MS" w:hAnsi="Trebuchet MS" w:cs="Arial"/>
          <w:i/>
          <w:sz w:val="16"/>
          <w:szCs w:val="16"/>
        </w:rPr>
        <w:t> </w:t>
      </w:r>
      <w:r w:rsidR="003F51BA" w:rsidRPr="009456D1">
        <w:rPr>
          <w:rFonts w:ascii="Trebuchet MS" w:hAnsi="Trebuchet MS" w:cs="Arial"/>
          <w:i/>
          <w:sz w:val="16"/>
          <w:szCs w:val="16"/>
        </w:rPr>
        <w:t>13-14, 16-20</w:t>
      </w:r>
      <w:r w:rsidR="00A31C16" w:rsidRPr="009456D1">
        <w:rPr>
          <w:rFonts w:ascii="Trebuchet MS" w:hAnsi="Trebuchet MS" w:cs="Arial"/>
          <w:i/>
          <w:sz w:val="16"/>
          <w:szCs w:val="16"/>
        </w:rPr>
        <w:t xml:space="preserve"> </w:t>
      </w:r>
      <w:r w:rsidRPr="009456D1">
        <w:rPr>
          <w:rFonts w:ascii="Trebuchet MS" w:hAnsi="Trebuchet MS" w:cs="Arial"/>
          <w:i/>
          <w:sz w:val="16"/>
          <w:szCs w:val="16"/>
        </w:rPr>
        <w:t xml:space="preserve">ustawy </w:t>
      </w:r>
      <w:proofErr w:type="spellStart"/>
      <w:r w:rsidRPr="009456D1">
        <w:rPr>
          <w:rFonts w:ascii="Trebuchet MS" w:hAnsi="Trebuchet MS" w:cs="Arial"/>
          <w:i/>
          <w:sz w:val="16"/>
          <w:szCs w:val="16"/>
        </w:rPr>
        <w:t>Pzp</w:t>
      </w:r>
      <w:proofErr w:type="spellEnd"/>
      <w:r w:rsidRPr="00FB1A59">
        <w:rPr>
          <w:rFonts w:ascii="Trebuchet MS" w:hAnsi="Trebuchet MS" w:cs="Arial"/>
          <w:i/>
        </w:rPr>
        <w:t>).</w:t>
      </w:r>
      <w:r w:rsidRPr="00FB1A59">
        <w:rPr>
          <w:rFonts w:ascii="Trebuchet MS" w:hAnsi="Trebuchet MS" w:cs="Arial"/>
        </w:rPr>
        <w:t xml:space="preserve"> </w:t>
      </w:r>
      <w:r w:rsidR="00A31C16" w:rsidRPr="00FB1A59">
        <w:rPr>
          <w:rFonts w:ascii="Trebuchet MS" w:hAnsi="Trebuchet MS" w:cs="Arial"/>
        </w:rPr>
        <w:t>Jednocześnie oświadczam, że w </w:t>
      </w:r>
      <w:r w:rsidRPr="00FB1A59">
        <w:rPr>
          <w:rFonts w:ascii="Trebuchet MS" w:hAnsi="Trebuchet MS" w:cs="Arial"/>
        </w:rPr>
        <w:t>związku z ww. okolicznością, na podstawie art.</w:t>
      </w:r>
      <w:r w:rsidR="00B65994">
        <w:rPr>
          <w:rFonts w:ascii="Trebuchet MS" w:hAnsi="Trebuchet MS" w:cs="Arial"/>
        </w:rPr>
        <w:t> </w:t>
      </w:r>
      <w:r w:rsidRPr="00FB1A59">
        <w:rPr>
          <w:rFonts w:ascii="Trebuchet MS" w:hAnsi="Trebuchet MS" w:cs="Arial"/>
        </w:rPr>
        <w:t xml:space="preserve">24 ust. 8 ustawy </w:t>
      </w:r>
      <w:proofErr w:type="spellStart"/>
      <w:r w:rsidRPr="00FB1A59">
        <w:rPr>
          <w:rFonts w:ascii="Trebuchet MS" w:hAnsi="Trebuchet MS" w:cs="Arial"/>
        </w:rPr>
        <w:t>Pzp</w:t>
      </w:r>
      <w:proofErr w:type="spellEnd"/>
      <w:r w:rsidRPr="00FB1A59">
        <w:rPr>
          <w:rFonts w:ascii="Trebuchet MS" w:hAnsi="Trebuchet MS" w:cs="Arial"/>
        </w:rPr>
        <w:t xml:space="preserve"> podjąłem następujące środki naprawcze</w:t>
      </w:r>
      <w:r w:rsidR="00E10597" w:rsidRPr="00FB1A59">
        <w:rPr>
          <w:rFonts w:ascii="Trebuchet MS" w:hAnsi="Trebuchet MS" w:cs="Arial"/>
        </w:rPr>
        <w:t xml:space="preserve"> (procedur</w:t>
      </w:r>
      <w:r w:rsidR="00952A54">
        <w:rPr>
          <w:rFonts w:ascii="Trebuchet MS" w:hAnsi="Trebuchet MS" w:cs="Arial"/>
        </w:rPr>
        <w:t>a sanacyjna – samooczyszczenie)</w:t>
      </w:r>
      <w:r w:rsidRPr="00FB1A59">
        <w:rPr>
          <w:rFonts w:ascii="Trebuchet MS" w:hAnsi="Trebuchet MS" w:cs="Arial"/>
        </w:rPr>
        <w:t>: …………………………</w:t>
      </w:r>
      <w:r w:rsidR="00E10597" w:rsidRPr="00FB1A59">
        <w:rPr>
          <w:rFonts w:ascii="Trebuchet MS" w:hAnsi="Trebuchet MS" w:cs="Arial"/>
        </w:rPr>
        <w:t>……………………</w:t>
      </w:r>
      <w:r w:rsidR="00952A54">
        <w:rPr>
          <w:rFonts w:ascii="Trebuchet MS" w:hAnsi="Trebuchet MS" w:cs="Arial"/>
        </w:rPr>
        <w:t>…………………</w:t>
      </w:r>
      <w:r w:rsidR="00E10597" w:rsidRPr="00FB1A59">
        <w:rPr>
          <w:rFonts w:ascii="Trebuchet MS" w:hAnsi="Trebuchet MS" w:cs="Arial"/>
        </w:rPr>
        <w:t>…………………………</w:t>
      </w:r>
      <w:r w:rsidR="004F4B33">
        <w:rPr>
          <w:rFonts w:ascii="Trebuchet MS" w:hAnsi="Trebuchet MS" w:cs="Arial"/>
        </w:rPr>
        <w:t>…………………………………</w:t>
      </w: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w:t>
      </w:r>
      <w:r w:rsidR="000E3EF8" w:rsidRPr="00FB1A59">
        <w:rPr>
          <w:rFonts w:ascii="Trebuchet MS" w:hAnsi="Trebuchet MS" w:cs="Arial"/>
        </w:rPr>
        <w:t>…………………………………………………………………</w:t>
      </w:r>
      <w:r w:rsidRPr="00FB1A59">
        <w:rPr>
          <w:rFonts w:ascii="Trebuchet MS" w:hAnsi="Trebuchet MS" w:cs="Arial"/>
        </w:rPr>
        <w:t>………………………………………………………………………………………………………………………</w:t>
      </w:r>
      <w:r w:rsidR="001A7B98">
        <w:rPr>
          <w:rFonts w:ascii="Trebuchet MS" w:hAnsi="Trebuchet MS" w:cs="Arial"/>
        </w:rPr>
        <w:t>……………………………………………………………………………</w:t>
      </w:r>
    </w:p>
    <w:p w:rsidR="006A53F4" w:rsidRPr="00FB1A59" w:rsidRDefault="006A53F4"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4C3807" w:rsidRPr="00FB1A59" w:rsidRDefault="004C3807" w:rsidP="00567028">
      <w:pPr>
        <w:spacing w:line="360" w:lineRule="auto"/>
        <w:jc w:val="both"/>
        <w:rPr>
          <w:rFonts w:ascii="Trebuchet MS" w:hAnsi="Trebuchet MS" w:cs="Arial"/>
        </w:rPr>
      </w:pPr>
      <w:r w:rsidRPr="00FB1A59">
        <w:rPr>
          <w:rFonts w:ascii="Trebuchet MS" w:hAnsi="Trebuchet MS" w:cs="Arial"/>
        </w:rPr>
        <w:t>…………….…………………</w:t>
      </w:r>
      <w:r w:rsidR="00152127"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4C3807" w:rsidRPr="00FB1A59" w:rsidRDefault="004C380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4C3807" w:rsidRPr="001836BB" w:rsidRDefault="004C380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52127" w:rsidRPr="00FB1A59" w:rsidRDefault="00152127" w:rsidP="00567028">
      <w:pPr>
        <w:spacing w:line="360" w:lineRule="auto"/>
        <w:ind w:left="6372"/>
        <w:rPr>
          <w:rFonts w:ascii="Trebuchet MS" w:hAnsi="Trebuchet MS" w:cs="Arial"/>
        </w:rPr>
      </w:pPr>
    </w:p>
    <w:p w:rsidR="006A53F4" w:rsidRPr="00FB1A59" w:rsidRDefault="006A53F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PODMIOTU, NA KTÓREGO ZASOBY POWOŁUJE SIĘ WYKONAWCA:</w:t>
      </w:r>
    </w:p>
    <w:p w:rsidR="006A53F4" w:rsidRPr="00FB1A59" w:rsidRDefault="006A53F4" w:rsidP="00567028">
      <w:pPr>
        <w:spacing w:line="360" w:lineRule="auto"/>
        <w:jc w:val="both"/>
        <w:rPr>
          <w:rFonts w:ascii="Trebuchet MS" w:hAnsi="Trebuchet MS" w:cs="Arial"/>
          <w:b/>
        </w:rPr>
      </w:pPr>
    </w:p>
    <w:p w:rsidR="006A53F4" w:rsidRPr="00FB1A59" w:rsidRDefault="006A53F4" w:rsidP="00567028">
      <w:pPr>
        <w:spacing w:line="360" w:lineRule="auto"/>
        <w:jc w:val="both"/>
        <w:rPr>
          <w:rFonts w:ascii="Trebuchet MS" w:hAnsi="Trebuchet MS" w:cs="Arial"/>
          <w:i/>
        </w:rPr>
      </w:pPr>
      <w:r w:rsidRPr="00FB1A59">
        <w:rPr>
          <w:rFonts w:ascii="Trebuchet MS" w:hAnsi="Trebuchet MS" w:cs="Arial"/>
        </w:rPr>
        <w:t>Oświadczam, że następujący/e podmiot/y, na którego/</w:t>
      </w:r>
      <w:proofErr w:type="spellStart"/>
      <w:r w:rsidRPr="00FB1A59">
        <w:rPr>
          <w:rFonts w:ascii="Trebuchet MS" w:hAnsi="Trebuchet MS" w:cs="Arial"/>
        </w:rPr>
        <w:t>ych</w:t>
      </w:r>
      <w:proofErr w:type="spellEnd"/>
      <w:r w:rsidRPr="00FB1A59">
        <w:rPr>
          <w:rFonts w:ascii="Trebuchet MS" w:hAnsi="Trebuchet MS" w:cs="Arial"/>
        </w:rPr>
        <w:t xml:space="preserve"> zasoby powołuję się w niniejszym postępowaniu, tj.: ……………….……………………… </w:t>
      </w:r>
      <w:r w:rsidRPr="00FB1A59">
        <w:rPr>
          <w:rFonts w:ascii="Trebuchet MS" w:hAnsi="Trebuchet MS" w:cs="Arial"/>
          <w:i/>
        </w:rPr>
        <w:t>(p</w:t>
      </w:r>
      <w:r w:rsidRPr="009456D1">
        <w:rPr>
          <w:rFonts w:ascii="Trebuchet MS" w:hAnsi="Trebuchet MS" w:cs="Arial"/>
          <w:i/>
          <w:sz w:val="16"/>
          <w:szCs w:val="16"/>
        </w:rPr>
        <w:t>odać pełną nazwę/firmę, adres</w:t>
      </w:r>
      <w:r w:rsidRPr="00FB1A59">
        <w:rPr>
          <w:rFonts w:ascii="Trebuchet MS" w:hAnsi="Trebuchet MS" w:cs="Arial"/>
          <w:i/>
        </w:rPr>
        <w:t xml:space="preserve">) </w:t>
      </w:r>
      <w:r w:rsidRPr="00FB1A59">
        <w:rPr>
          <w:rFonts w:ascii="Trebuchet MS" w:hAnsi="Trebuchet MS" w:cs="Arial"/>
        </w:rPr>
        <w:t>nie podlega/ją wykluczeniu z postępowania o udzielenie zamówienia</w:t>
      </w:r>
      <w:r w:rsidR="001836BB" w:rsidRPr="001836BB">
        <w:rPr>
          <w:rFonts w:ascii="Trebuchet MS" w:hAnsi="Trebuchet MS" w:cs="Arial"/>
        </w:rPr>
        <w:t xml:space="preserve"> </w:t>
      </w:r>
      <w:r w:rsidR="001836BB" w:rsidRPr="003E38F7">
        <w:rPr>
          <w:rFonts w:ascii="Trebuchet MS" w:hAnsi="Trebuchet MS" w:cs="Arial"/>
        </w:rPr>
        <w:t>na po</w:t>
      </w:r>
      <w:r w:rsidR="009456D1">
        <w:rPr>
          <w:rFonts w:ascii="Trebuchet MS" w:hAnsi="Trebuchet MS" w:cs="Arial"/>
        </w:rPr>
        <w:t>dstawie art. 24 ust. </w:t>
      </w:r>
      <w:r w:rsidR="001836BB">
        <w:rPr>
          <w:rFonts w:ascii="Trebuchet MS" w:hAnsi="Trebuchet MS" w:cs="Arial"/>
        </w:rPr>
        <w:t xml:space="preserve">1 </w:t>
      </w:r>
      <w:proofErr w:type="spellStart"/>
      <w:r w:rsidR="001836BB">
        <w:rPr>
          <w:rFonts w:ascii="Trebuchet MS" w:hAnsi="Trebuchet MS" w:cs="Arial"/>
        </w:rPr>
        <w:t>pkt</w:t>
      </w:r>
      <w:proofErr w:type="spellEnd"/>
      <w:r w:rsidR="001836BB">
        <w:rPr>
          <w:rFonts w:ascii="Trebuchet MS" w:hAnsi="Trebuchet MS" w:cs="Arial"/>
        </w:rPr>
        <w:t xml:space="preserve"> 13-22 </w:t>
      </w:r>
      <w:proofErr w:type="spellStart"/>
      <w:r w:rsidR="001836BB">
        <w:rPr>
          <w:rFonts w:ascii="Trebuchet MS" w:hAnsi="Trebuchet MS" w:cs="Arial"/>
        </w:rPr>
        <w:t>pzp</w:t>
      </w:r>
      <w:proofErr w:type="spellEnd"/>
      <w:r w:rsidRPr="00FB1A59">
        <w:rPr>
          <w:rFonts w:ascii="Trebuchet MS" w:hAnsi="Trebuchet MS" w:cs="Arial"/>
        </w:rPr>
        <w:t>.</w:t>
      </w:r>
    </w:p>
    <w:p w:rsidR="006A53F4" w:rsidRPr="00FB1A59" w:rsidRDefault="006A53F4"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w:t>
      </w:r>
      <w:r w:rsidR="00A00B74"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8D2494" w:rsidRPr="001836BB" w:rsidRDefault="008D2494"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52127" w:rsidRPr="00FB1A59" w:rsidRDefault="00152127" w:rsidP="00567028">
      <w:pPr>
        <w:spacing w:line="360" w:lineRule="auto"/>
        <w:jc w:val="both"/>
        <w:rPr>
          <w:rFonts w:ascii="Trebuchet MS" w:hAnsi="Trebuchet MS" w:cs="Arial"/>
          <w:b/>
        </w:rPr>
      </w:pPr>
    </w:p>
    <w:p w:rsidR="006A53F4" w:rsidRPr="00FB1A59" w:rsidRDefault="006A53F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6A53F4" w:rsidRPr="00FB1A59" w:rsidRDefault="006A53F4" w:rsidP="00567028">
      <w:pPr>
        <w:spacing w:line="360" w:lineRule="auto"/>
        <w:jc w:val="both"/>
        <w:rPr>
          <w:rFonts w:ascii="Trebuchet MS" w:hAnsi="Trebuchet MS" w:cs="Arial"/>
          <w:b/>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956F1D" w:rsidRPr="00FB1A59" w:rsidRDefault="00956F1D" w:rsidP="00567028">
      <w:pPr>
        <w:pStyle w:val="Tekstpodstawowy"/>
        <w:spacing w:line="360" w:lineRule="auto"/>
        <w:rPr>
          <w:rFonts w:ascii="Trebuchet MS" w:hAnsi="Trebuchet MS" w:cs="Arial"/>
          <w:sz w:val="20"/>
        </w:rPr>
      </w:pPr>
    </w:p>
    <w:p w:rsidR="001129C7" w:rsidRDefault="001129C7" w:rsidP="00567028">
      <w:pPr>
        <w:pStyle w:val="Tekstpodstawowy"/>
        <w:spacing w:line="360" w:lineRule="auto"/>
        <w:jc w:val="right"/>
        <w:rPr>
          <w:rFonts w:ascii="Trebuchet MS" w:hAnsi="Trebuchet MS" w:cs="Arial"/>
          <w:b/>
          <w:sz w:val="20"/>
        </w:rPr>
      </w:pPr>
    </w:p>
    <w:p w:rsidR="001129C7" w:rsidRDefault="001129C7" w:rsidP="00567028">
      <w:pPr>
        <w:pStyle w:val="Tekstpodstawowy"/>
        <w:spacing w:line="360" w:lineRule="auto"/>
        <w:jc w:val="right"/>
        <w:rPr>
          <w:rFonts w:ascii="Trebuchet MS" w:hAnsi="Trebuchet MS" w:cs="Arial"/>
          <w:b/>
          <w:sz w:val="20"/>
        </w:rPr>
      </w:pPr>
    </w:p>
    <w:p w:rsidR="001129C7" w:rsidRDefault="001129C7" w:rsidP="00567028">
      <w:pPr>
        <w:pStyle w:val="Tekstpodstawowy"/>
        <w:spacing w:line="360" w:lineRule="auto"/>
        <w:jc w:val="right"/>
        <w:rPr>
          <w:rFonts w:ascii="Trebuchet MS" w:hAnsi="Trebuchet MS" w:cs="Arial"/>
          <w:b/>
          <w:sz w:val="20"/>
        </w:rPr>
      </w:pPr>
    </w:p>
    <w:p w:rsidR="0052747C" w:rsidRDefault="0052747C" w:rsidP="00567028">
      <w:pPr>
        <w:pStyle w:val="Tekstpodstawowy"/>
        <w:spacing w:line="360" w:lineRule="auto"/>
        <w:jc w:val="right"/>
        <w:rPr>
          <w:rFonts w:ascii="Trebuchet MS" w:hAnsi="Trebuchet MS" w:cs="Arial"/>
          <w:b/>
          <w:sz w:val="20"/>
        </w:rPr>
      </w:pPr>
    </w:p>
    <w:p w:rsidR="006A53F4" w:rsidRPr="00FB1A59" w:rsidRDefault="000C0874" w:rsidP="00567028">
      <w:pPr>
        <w:pStyle w:val="Tekstpodstawowy"/>
        <w:spacing w:line="360" w:lineRule="auto"/>
        <w:jc w:val="right"/>
        <w:rPr>
          <w:rFonts w:ascii="Trebuchet MS" w:hAnsi="Trebuchet MS" w:cs="Arial"/>
          <w:b/>
          <w:sz w:val="20"/>
        </w:rPr>
      </w:pPr>
      <w:r w:rsidRPr="00FB1A59">
        <w:rPr>
          <w:rFonts w:ascii="Trebuchet MS" w:hAnsi="Trebuchet MS" w:cs="Arial"/>
          <w:b/>
          <w:sz w:val="20"/>
        </w:rPr>
        <w:t>Załącznik 3</w:t>
      </w:r>
    </w:p>
    <w:p w:rsidR="000C0874" w:rsidRPr="00FB1A59" w:rsidRDefault="000C0874" w:rsidP="0056702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1129C7" w:rsidRPr="00983649" w:rsidRDefault="001129C7" w:rsidP="00567028">
      <w:pPr>
        <w:spacing w:line="360" w:lineRule="auto"/>
        <w:ind w:left="5664"/>
        <w:rPr>
          <w:rFonts w:ascii="Trebuchet MS" w:hAnsi="Trebuchet MS" w:cs="Arial"/>
          <w:b/>
        </w:rPr>
      </w:pPr>
      <w:r w:rsidRPr="00983649">
        <w:rPr>
          <w:rFonts w:ascii="Trebuchet MS" w:hAnsi="Trebuchet MS" w:cs="Arial"/>
          <w:b/>
        </w:rPr>
        <w:t>Miejskie Przedszkole nr 47 z Oddziałami Integracyjnymi</w:t>
      </w:r>
    </w:p>
    <w:p w:rsidR="001129C7" w:rsidRPr="00983649" w:rsidRDefault="001129C7" w:rsidP="00567028">
      <w:pPr>
        <w:spacing w:line="360" w:lineRule="auto"/>
        <w:ind w:left="4956" w:firstLine="708"/>
        <w:rPr>
          <w:rFonts w:ascii="Trebuchet MS" w:hAnsi="Trebuchet MS" w:cs="Arial"/>
          <w:b/>
        </w:rPr>
      </w:pPr>
      <w:r w:rsidRPr="00983649">
        <w:rPr>
          <w:rFonts w:ascii="Trebuchet MS" w:hAnsi="Trebuchet MS" w:cs="Arial"/>
          <w:b/>
        </w:rPr>
        <w:t>41-705 Ruda Śląska, ul. Szramka 7</w:t>
      </w:r>
    </w:p>
    <w:p w:rsidR="000C0874" w:rsidRPr="00FB1A59" w:rsidRDefault="000C0874" w:rsidP="00567028">
      <w:pPr>
        <w:spacing w:line="360" w:lineRule="auto"/>
        <w:rPr>
          <w:rFonts w:ascii="Trebuchet MS" w:hAnsi="Trebuchet MS" w:cs="Arial"/>
          <w:b/>
          <w:u w:val="single"/>
        </w:rPr>
      </w:pPr>
      <w:r w:rsidRPr="00FB1A59">
        <w:rPr>
          <w:rFonts w:ascii="Trebuchet MS" w:hAnsi="Trebuchet MS" w:cs="Arial"/>
          <w:b/>
          <w:u w:val="single"/>
        </w:rPr>
        <w:t>Wykonawca:</w:t>
      </w:r>
    </w:p>
    <w:p w:rsidR="000C0874" w:rsidRPr="00FB1A59" w:rsidRDefault="000C087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(pełna nazwa/firma, adres, </w:t>
      </w:r>
    </w:p>
    <w:p w:rsidR="000C0874" w:rsidRPr="001129C7" w:rsidRDefault="00842AFB" w:rsidP="00567028">
      <w:pPr>
        <w:spacing w:line="360" w:lineRule="auto"/>
        <w:ind w:right="5953"/>
        <w:rPr>
          <w:rFonts w:ascii="Trebuchet MS" w:hAnsi="Trebuchet MS" w:cs="Arial"/>
          <w:i/>
          <w:sz w:val="16"/>
          <w:szCs w:val="16"/>
        </w:rPr>
      </w:pPr>
      <w:r>
        <w:rPr>
          <w:rFonts w:ascii="Trebuchet MS" w:hAnsi="Trebuchet MS" w:cs="Arial"/>
          <w:i/>
          <w:sz w:val="16"/>
          <w:szCs w:val="16"/>
        </w:rPr>
        <w:t>w zależności od podmiotu</w:t>
      </w:r>
      <w:r w:rsidR="000C0874" w:rsidRPr="001129C7">
        <w:rPr>
          <w:rFonts w:ascii="Trebuchet MS" w:hAnsi="Trebuchet MS" w:cs="Arial"/>
          <w:i/>
          <w:sz w:val="16"/>
          <w:szCs w:val="16"/>
        </w:rPr>
        <w:t>)</w:t>
      </w:r>
    </w:p>
    <w:p w:rsidR="000C0874" w:rsidRPr="00F96F3B" w:rsidRDefault="000C0874" w:rsidP="00567028">
      <w:pPr>
        <w:spacing w:line="360" w:lineRule="auto"/>
        <w:rPr>
          <w:rFonts w:ascii="Trebuchet MS" w:hAnsi="Trebuchet MS" w:cs="Arial"/>
          <w:sz w:val="10"/>
          <w:u w:val="single"/>
        </w:rPr>
      </w:pPr>
    </w:p>
    <w:p w:rsidR="000C0874" w:rsidRPr="00FB1A59" w:rsidRDefault="000C0874" w:rsidP="00567028">
      <w:pPr>
        <w:spacing w:line="360" w:lineRule="auto"/>
        <w:rPr>
          <w:rFonts w:ascii="Trebuchet MS" w:hAnsi="Trebuchet MS" w:cs="Arial"/>
          <w:u w:val="single"/>
        </w:rPr>
      </w:pPr>
      <w:r w:rsidRPr="00FB1A59">
        <w:rPr>
          <w:rFonts w:ascii="Trebuchet MS" w:hAnsi="Trebuchet MS" w:cs="Arial"/>
          <w:u w:val="single"/>
        </w:rPr>
        <w:t>reprezentowany przez:</w:t>
      </w:r>
    </w:p>
    <w:p w:rsidR="000C0874" w:rsidRPr="00FB1A59" w:rsidRDefault="000C087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(imię, nazwisko, stanowisko/podstawa do </w:t>
      </w:r>
      <w:r w:rsidR="005A5AC8">
        <w:rPr>
          <w:rFonts w:ascii="Trebuchet MS" w:hAnsi="Trebuchet MS" w:cs="Arial"/>
          <w:i/>
          <w:sz w:val="16"/>
          <w:szCs w:val="16"/>
        </w:rPr>
        <w:t>r</w:t>
      </w:r>
      <w:r w:rsidRPr="001129C7">
        <w:rPr>
          <w:rFonts w:ascii="Trebuchet MS" w:hAnsi="Trebuchet MS" w:cs="Arial"/>
          <w:i/>
          <w:sz w:val="16"/>
          <w:szCs w:val="16"/>
        </w:rPr>
        <w:t>eprezentacji)</w:t>
      </w:r>
    </w:p>
    <w:p w:rsidR="000C0874" w:rsidRPr="001129C7" w:rsidRDefault="000C0874" w:rsidP="00567028">
      <w:pPr>
        <w:spacing w:line="360" w:lineRule="auto"/>
        <w:rPr>
          <w:rFonts w:ascii="Trebuchet MS" w:hAnsi="Trebuchet MS" w:cs="Arial"/>
          <w:sz w:val="16"/>
          <w:szCs w:val="16"/>
        </w:rPr>
      </w:pPr>
    </w:p>
    <w:p w:rsidR="000C0874" w:rsidRPr="00FB1A59" w:rsidRDefault="004C1013" w:rsidP="0056702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0C0874" w:rsidRPr="00FB1A59" w:rsidRDefault="000C0874" w:rsidP="0056702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0C0874" w:rsidRPr="00FB1A59" w:rsidRDefault="000C0874" w:rsidP="00567028">
      <w:pPr>
        <w:spacing w:line="360" w:lineRule="auto"/>
        <w:jc w:val="center"/>
        <w:rPr>
          <w:rFonts w:ascii="Trebuchet MS" w:hAnsi="Trebuchet MS" w:cs="Arial"/>
          <w:b/>
        </w:rPr>
      </w:pPr>
      <w:r w:rsidRPr="00FB1A59">
        <w:rPr>
          <w:rFonts w:ascii="Trebuchet MS" w:hAnsi="Trebuchet MS" w:cs="Arial"/>
          <w:b/>
        </w:rPr>
        <w:t xml:space="preserve"> Prawo zamówień publicznych</w:t>
      </w:r>
      <w:r w:rsidR="004C1013" w:rsidRPr="00FB1A59">
        <w:rPr>
          <w:rFonts w:ascii="Trebuchet MS" w:hAnsi="Trebuchet MS" w:cs="Arial"/>
          <w:b/>
        </w:rPr>
        <w:t xml:space="preserve"> (dalej jako: ustawa </w:t>
      </w:r>
      <w:proofErr w:type="spellStart"/>
      <w:r w:rsidR="004C1013" w:rsidRPr="00FB1A59">
        <w:rPr>
          <w:rFonts w:ascii="Trebuchet MS" w:hAnsi="Trebuchet MS" w:cs="Arial"/>
          <w:b/>
        </w:rPr>
        <w:t>Pzp</w:t>
      </w:r>
      <w:proofErr w:type="spellEnd"/>
      <w:r w:rsidR="004C1013" w:rsidRPr="00FB1A59">
        <w:rPr>
          <w:rFonts w:ascii="Trebuchet MS" w:hAnsi="Trebuchet MS" w:cs="Arial"/>
          <w:b/>
        </w:rPr>
        <w:t>),</w:t>
      </w:r>
    </w:p>
    <w:p w:rsidR="000C0874" w:rsidRDefault="000C0874" w:rsidP="00567028">
      <w:pPr>
        <w:spacing w:line="360" w:lineRule="auto"/>
        <w:jc w:val="center"/>
        <w:rPr>
          <w:rFonts w:ascii="Trebuchet MS" w:hAnsi="Trebuchet MS" w:cs="Arial"/>
          <w:b/>
          <w:u w:val="single"/>
        </w:rPr>
      </w:pPr>
      <w:r w:rsidRPr="00FB1A59">
        <w:rPr>
          <w:rFonts w:ascii="Trebuchet MS" w:hAnsi="Trebuchet MS" w:cs="Arial"/>
          <w:b/>
          <w:u w:val="single"/>
        </w:rPr>
        <w:t xml:space="preserve">DOTYCZĄCE SPEŁNIANIA WARUNKÓW UDZIAŁU W </w:t>
      </w:r>
      <w:r w:rsidR="004C1013" w:rsidRPr="00FB1A59">
        <w:rPr>
          <w:rFonts w:ascii="Trebuchet MS" w:hAnsi="Trebuchet MS" w:cs="Arial"/>
          <w:b/>
          <w:u w:val="single"/>
        </w:rPr>
        <w:t>POSTĘPOWANIU</w:t>
      </w:r>
    </w:p>
    <w:p w:rsidR="000C0874" w:rsidRPr="00F96F3B" w:rsidRDefault="000C0874" w:rsidP="00567028">
      <w:pPr>
        <w:spacing w:line="360" w:lineRule="auto"/>
        <w:jc w:val="both"/>
        <w:rPr>
          <w:rFonts w:ascii="Trebuchet MS" w:hAnsi="Trebuchet MS" w:cs="Arial"/>
          <w:sz w:val="16"/>
        </w:rPr>
      </w:pPr>
    </w:p>
    <w:p w:rsidR="004C1013" w:rsidRPr="00FB1A59" w:rsidRDefault="004C1013" w:rsidP="00567028">
      <w:pPr>
        <w:spacing w:line="360" w:lineRule="auto"/>
        <w:ind w:firstLine="708"/>
        <w:jc w:val="both"/>
        <w:rPr>
          <w:rFonts w:ascii="Trebuchet MS" w:hAnsi="Trebuchet MS" w:cs="Arial"/>
        </w:rPr>
      </w:pPr>
      <w:r w:rsidRPr="00FB1A59">
        <w:rPr>
          <w:rFonts w:ascii="Trebuchet MS" w:hAnsi="Trebuchet MS" w:cs="Arial"/>
        </w:rPr>
        <w:t>Na potrzeby postępowania o udzielen</w:t>
      </w:r>
      <w:r w:rsidR="001836BB">
        <w:rPr>
          <w:rFonts w:ascii="Trebuchet MS" w:hAnsi="Trebuchet MS" w:cs="Arial"/>
        </w:rPr>
        <w:t>ie zamówienia publicznego pn.</w:t>
      </w:r>
      <w:r w:rsidR="00E43C76" w:rsidRPr="00FB1A59">
        <w:rPr>
          <w:rFonts w:ascii="Trebuchet MS" w:hAnsi="Trebuchet MS" w:cs="Arial"/>
        </w:rPr>
        <w:t xml:space="preserve"> „</w:t>
      </w:r>
      <w:r w:rsidR="001129C7" w:rsidRPr="001129C7">
        <w:rPr>
          <w:rFonts w:ascii="Trebuchet MS" w:hAnsi="Trebuchet MS" w:cs="Arial"/>
          <w:b/>
        </w:rPr>
        <w:t>Zakup wraz z dostawą artykułów żywnościowych (produktów spożywczych) dla Miejskiego Przedszkola nr 47 z Oddziałami integracyjnymi w Rudzie Śląskiej przy ul. Szramka</w:t>
      </w:r>
      <w:r w:rsidR="001129C7">
        <w:rPr>
          <w:rFonts w:ascii="Trebuchet MS" w:hAnsi="Trebuchet MS" w:cs="Arial"/>
          <w:b/>
        </w:rPr>
        <w:t xml:space="preserve"> 7</w:t>
      </w:r>
      <w:r w:rsidR="00E43C76" w:rsidRPr="00FB1A59">
        <w:rPr>
          <w:rFonts w:ascii="Trebuchet MS" w:hAnsi="Trebuchet MS" w:cs="Arial"/>
          <w:b/>
        </w:rPr>
        <w:t>”</w:t>
      </w:r>
      <w:r w:rsidR="001129C7">
        <w:rPr>
          <w:rFonts w:ascii="Trebuchet MS" w:hAnsi="Trebuchet MS" w:cs="Arial"/>
          <w:b/>
        </w:rPr>
        <w:t xml:space="preserve"> </w:t>
      </w:r>
      <w:r w:rsidRPr="00FB1A59">
        <w:rPr>
          <w:rFonts w:ascii="Trebuchet MS" w:hAnsi="Trebuchet MS" w:cs="Arial"/>
          <w:i/>
        </w:rPr>
        <w:t xml:space="preserve"> </w:t>
      </w:r>
      <w:r w:rsidRPr="00FB1A59">
        <w:rPr>
          <w:rFonts w:ascii="Trebuchet MS" w:hAnsi="Trebuchet MS" w:cs="Arial"/>
        </w:rPr>
        <w:t>prowadzonego przez Miasto Ruda Śląska, z siedzibą organu zarządzającego przy placu Jana Pawła II nr 6, 41-709 Ruda Śląska</w:t>
      </w:r>
      <w:r w:rsidRPr="00FB1A59">
        <w:rPr>
          <w:rFonts w:ascii="Trebuchet MS" w:hAnsi="Trebuchet MS" w:cs="Arial"/>
          <w:i/>
        </w:rPr>
        <w:t xml:space="preserve">, </w:t>
      </w:r>
      <w:r w:rsidRPr="00FB1A59">
        <w:rPr>
          <w:rFonts w:ascii="Trebuchet MS" w:hAnsi="Trebuchet MS" w:cs="Arial"/>
        </w:rPr>
        <w:t>oświadczam, co następuje:</w:t>
      </w:r>
    </w:p>
    <w:p w:rsidR="000C0874" w:rsidRDefault="000C0874" w:rsidP="00567028">
      <w:pPr>
        <w:spacing w:line="360" w:lineRule="auto"/>
        <w:jc w:val="both"/>
        <w:rPr>
          <w:rFonts w:ascii="Trebuchet MS" w:hAnsi="Trebuchet MS" w:cs="Arial"/>
          <w:sz w:val="16"/>
        </w:rPr>
      </w:pPr>
    </w:p>
    <w:p w:rsidR="00842AFB" w:rsidRPr="00F96F3B" w:rsidRDefault="00842AFB" w:rsidP="00567028">
      <w:pPr>
        <w:spacing w:line="360" w:lineRule="auto"/>
        <w:jc w:val="both"/>
        <w:rPr>
          <w:rFonts w:ascii="Trebuchet MS" w:hAnsi="Trebuchet MS" w:cs="Arial"/>
          <w:sz w:val="16"/>
        </w:rPr>
      </w:pPr>
    </w:p>
    <w:p w:rsidR="000C0874" w:rsidRPr="00FB1A59" w:rsidRDefault="000C087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INFORMACJA DOTYCZĄCA WYKONAWCY:</w:t>
      </w:r>
    </w:p>
    <w:p w:rsidR="001836BB" w:rsidRPr="00F96F3B" w:rsidRDefault="001836BB" w:rsidP="00567028">
      <w:pPr>
        <w:spacing w:line="360" w:lineRule="auto"/>
        <w:jc w:val="both"/>
        <w:rPr>
          <w:rFonts w:ascii="Trebuchet MS" w:hAnsi="Trebuchet MS" w:cs="Arial"/>
          <w:sz w:val="16"/>
        </w:rPr>
      </w:pPr>
    </w:p>
    <w:p w:rsidR="000C0874" w:rsidRPr="00FB1A59" w:rsidRDefault="000C0874" w:rsidP="00567028">
      <w:pPr>
        <w:spacing w:line="360" w:lineRule="auto"/>
        <w:jc w:val="both"/>
        <w:rPr>
          <w:rFonts w:ascii="Trebuchet MS" w:hAnsi="Trebuchet MS" w:cs="Arial"/>
        </w:rPr>
      </w:pPr>
      <w:r w:rsidRPr="00FB1A59">
        <w:rPr>
          <w:rFonts w:ascii="Trebuchet MS" w:hAnsi="Trebuchet MS" w:cs="Arial"/>
        </w:rPr>
        <w:t xml:space="preserve">Oświadczam, że spełniam warunki udziału </w:t>
      </w:r>
      <w:r w:rsidR="00A0127B" w:rsidRPr="00FB1A59">
        <w:rPr>
          <w:rFonts w:ascii="Trebuchet MS" w:hAnsi="Trebuchet MS" w:cs="Arial"/>
        </w:rPr>
        <w:t>w postępowaniu określone przez Z</w:t>
      </w:r>
      <w:r w:rsidRPr="00FB1A59">
        <w:rPr>
          <w:rFonts w:ascii="Trebuchet MS" w:hAnsi="Trebuchet MS" w:cs="Arial"/>
        </w:rPr>
        <w:t>amawiającego w</w:t>
      </w:r>
      <w:r w:rsidR="00A0127B" w:rsidRPr="00FB1A59">
        <w:rPr>
          <w:rFonts w:ascii="Trebuchet MS" w:hAnsi="Trebuchet MS" w:cs="Arial"/>
        </w:rPr>
        <w:t> </w:t>
      </w:r>
      <w:r w:rsidR="005E09A8" w:rsidRPr="00FB1A59">
        <w:rPr>
          <w:rFonts w:ascii="Trebuchet MS" w:hAnsi="Trebuchet MS" w:cs="Arial"/>
        </w:rPr>
        <w:t xml:space="preserve">ogłoszeniu o zamówieniu oraz w </w:t>
      </w:r>
      <w:proofErr w:type="spellStart"/>
      <w:r w:rsidR="001836BB">
        <w:rPr>
          <w:rFonts w:ascii="Trebuchet MS" w:hAnsi="Trebuchet MS" w:cs="Arial"/>
        </w:rPr>
        <w:t>pkt</w:t>
      </w:r>
      <w:proofErr w:type="spellEnd"/>
      <w:r w:rsidR="001836BB">
        <w:rPr>
          <w:rFonts w:ascii="Trebuchet MS" w:hAnsi="Trebuchet MS" w:cs="Arial"/>
        </w:rPr>
        <w:t xml:space="preserve"> 3.1.</w:t>
      </w:r>
      <w:r w:rsidR="004C1013" w:rsidRPr="00FB1A59">
        <w:rPr>
          <w:rFonts w:ascii="Trebuchet MS" w:hAnsi="Trebuchet MS" w:cs="Arial"/>
        </w:rPr>
        <w:t xml:space="preserve"> rozdziału XIII Specyfikacji Istotnych W</w:t>
      </w:r>
      <w:r w:rsidR="005E09A8" w:rsidRPr="00FB1A59">
        <w:rPr>
          <w:rFonts w:ascii="Trebuchet MS" w:hAnsi="Trebuchet MS" w:cs="Arial"/>
        </w:rPr>
        <w:t>arunków Zamówienia</w:t>
      </w:r>
      <w:r w:rsidR="00C93A25" w:rsidRPr="00FB1A59">
        <w:rPr>
          <w:rFonts w:ascii="Trebuchet MS" w:hAnsi="Trebuchet MS" w:cs="Arial"/>
        </w:rPr>
        <w:t>.</w:t>
      </w:r>
    </w:p>
    <w:p w:rsidR="00804E2D" w:rsidRPr="00FB1A59" w:rsidRDefault="00804E2D" w:rsidP="00567028">
      <w:pPr>
        <w:spacing w:line="360" w:lineRule="auto"/>
        <w:jc w:val="both"/>
        <w:rPr>
          <w:rFonts w:ascii="Trebuchet MS" w:hAnsi="Trebuchet MS" w:cs="Arial"/>
        </w:rPr>
      </w:pPr>
    </w:p>
    <w:p w:rsidR="005A5AC8"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5E09A8" w:rsidRPr="00FB1A59" w:rsidRDefault="00E9091C" w:rsidP="00567028">
      <w:pPr>
        <w:spacing w:line="360" w:lineRule="auto"/>
        <w:jc w:val="both"/>
        <w:rPr>
          <w:rFonts w:ascii="Trebuchet MS" w:hAnsi="Trebuchet MS" w:cs="Arial"/>
        </w:rPr>
      </w:pPr>
      <w:r w:rsidRPr="001836BB">
        <w:rPr>
          <w:rFonts w:ascii="Trebuchet MS" w:hAnsi="Trebuchet MS" w:cs="Arial"/>
          <w:sz w:val="16"/>
          <w:szCs w:val="16"/>
        </w:rPr>
        <w:t>(miejscowość i data)</w:t>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t>…………………………………………</w:t>
      </w:r>
    </w:p>
    <w:p w:rsidR="005E09A8" w:rsidRDefault="005E09A8"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129C7" w:rsidRDefault="001129C7"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0C0874" w:rsidRPr="00FB1A59" w:rsidRDefault="000C0874" w:rsidP="00567028">
      <w:pPr>
        <w:shd w:val="clear" w:color="auto" w:fill="BFBFBF" w:themeFill="background1" w:themeFillShade="BF"/>
        <w:spacing w:line="360" w:lineRule="auto"/>
        <w:jc w:val="both"/>
        <w:rPr>
          <w:rFonts w:ascii="Trebuchet MS" w:hAnsi="Trebuchet MS" w:cs="Arial"/>
        </w:rPr>
      </w:pPr>
      <w:r w:rsidRPr="00FB1A59">
        <w:rPr>
          <w:rFonts w:ascii="Trebuchet MS" w:hAnsi="Trebuchet MS" w:cs="Arial"/>
          <w:b/>
        </w:rPr>
        <w:t>INFORMACJA W ZWIĄZKU Z POLEGANIEM NA ZASOBACH INNYCH PODMIOTÓW</w:t>
      </w:r>
      <w:r w:rsidRPr="00FB1A59">
        <w:rPr>
          <w:rFonts w:ascii="Trebuchet MS" w:hAnsi="Trebuchet MS" w:cs="Arial"/>
        </w:rPr>
        <w:t xml:space="preserve">: </w:t>
      </w:r>
    </w:p>
    <w:p w:rsidR="005E09A8" w:rsidRPr="00FB1A59" w:rsidRDefault="005E09A8" w:rsidP="00567028">
      <w:pPr>
        <w:spacing w:line="360" w:lineRule="auto"/>
        <w:jc w:val="both"/>
        <w:rPr>
          <w:rFonts w:ascii="Trebuchet MS" w:hAnsi="Trebuchet MS" w:cs="Arial"/>
        </w:rPr>
      </w:pPr>
    </w:p>
    <w:p w:rsidR="00842AFB" w:rsidRDefault="000C0874" w:rsidP="00842AFB">
      <w:pPr>
        <w:spacing w:line="360" w:lineRule="auto"/>
        <w:jc w:val="both"/>
        <w:rPr>
          <w:rFonts w:ascii="Trebuchet MS" w:hAnsi="Trebuchet MS" w:cs="Arial"/>
          <w:i/>
        </w:rPr>
      </w:pPr>
      <w:r w:rsidRPr="00FB1A59">
        <w:rPr>
          <w:rFonts w:ascii="Trebuchet MS" w:hAnsi="Trebuchet MS" w:cs="Arial"/>
        </w:rPr>
        <w:t>Oświadczam, że w celu wykazania spełniania warunków udziału w p</w:t>
      </w:r>
      <w:r w:rsidR="00A0127B" w:rsidRPr="00FB1A59">
        <w:rPr>
          <w:rFonts w:ascii="Trebuchet MS" w:hAnsi="Trebuchet MS" w:cs="Arial"/>
        </w:rPr>
        <w:t>ostępowaniu, określonych przez Z</w:t>
      </w:r>
      <w:r w:rsidRPr="00FB1A59">
        <w:rPr>
          <w:rFonts w:ascii="Trebuchet MS" w:hAnsi="Trebuchet MS" w:cs="Arial"/>
        </w:rPr>
        <w:t>amawiającego w</w:t>
      </w:r>
      <w:r w:rsidR="009235B5" w:rsidRPr="00FB1A59">
        <w:rPr>
          <w:rFonts w:ascii="Trebuchet MS" w:hAnsi="Trebuchet MS" w:cs="Arial"/>
        </w:rPr>
        <w:t xml:space="preserve"> o</w:t>
      </w:r>
      <w:r w:rsidR="00ED4B37">
        <w:rPr>
          <w:rFonts w:ascii="Trebuchet MS" w:hAnsi="Trebuchet MS" w:cs="Arial"/>
        </w:rPr>
        <w:t>głoszeniu o</w:t>
      </w:r>
      <w:r w:rsidR="009235B5" w:rsidRPr="00FB1A59">
        <w:rPr>
          <w:rFonts w:ascii="Trebuchet MS" w:hAnsi="Trebuchet MS" w:cs="Arial"/>
        </w:rPr>
        <w:t xml:space="preserve"> zamówieniu oraz w </w:t>
      </w:r>
      <w:proofErr w:type="spellStart"/>
      <w:r w:rsidR="009235B5" w:rsidRPr="00FB1A59">
        <w:rPr>
          <w:rFonts w:ascii="Trebuchet MS" w:hAnsi="Trebuchet MS" w:cs="Arial"/>
        </w:rPr>
        <w:t>pkt</w:t>
      </w:r>
      <w:proofErr w:type="spellEnd"/>
      <w:r w:rsidR="009235B5" w:rsidRPr="00FB1A59">
        <w:rPr>
          <w:rFonts w:ascii="Trebuchet MS" w:hAnsi="Trebuchet MS" w:cs="Arial"/>
        </w:rPr>
        <w:t xml:space="preserve"> 3.1.</w:t>
      </w:r>
      <w:r w:rsidR="00A0127B" w:rsidRPr="00FB1A59">
        <w:rPr>
          <w:rFonts w:ascii="Trebuchet MS" w:hAnsi="Trebuchet MS" w:cs="Arial"/>
        </w:rPr>
        <w:t xml:space="preserve"> rozdziału XIII Specyfikacji Istotnych Warunków Zamówienia</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numPr>
          <w:ilvl w:val="0"/>
          <w:numId w:val="84"/>
        </w:numPr>
        <w:spacing w:line="360" w:lineRule="auto"/>
        <w:jc w:val="both"/>
        <w:rPr>
          <w:rFonts w:ascii="Trebuchet MS" w:hAnsi="Trebuchet MS" w:cs="Arial"/>
        </w:rPr>
      </w:pPr>
      <w:r w:rsidRPr="008C3313">
        <w:rPr>
          <w:rFonts w:ascii="Trebuchet MS" w:hAnsi="Trebuchet MS" w:cs="Arial"/>
          <w:b/>
        </w:rPr>
        <w:t xml:space="preserve"> </w:t>
      </w:r>
      <w:r w:rsidRPr="008C3313">
        <w:rPr>
          <w:rFonts w:ascii="Trebuchet MS" w:hAnsi="Trebuchet MS" w:cs="Arial"/>
        </w:rPr>
        <w:t>polegam na zasobach  innego/</w:t>
      </w:r>
      <w:proofErr w:type="spellStart"/>
      <w:r w:rsidRPr="008C3313">
        <w:rPr>
          <w:rFonts w:ascii="Trebuchet MS" w:hAnsi="Trebuchet MS" w:cs="Arial"/>
        </w:rPr>
        <w:t>ych</w:t>
      </w:r>
      <w:proofErr w:type="spellEnd"/>
      <w:r w:rsidRPr="008C3313">
        <w:rPr>
          <w:rFonts w:ascii="Trebuchet MS" w:hAnsi="Trebuchet MS" w:cs="Arial"/>
        </w:rPr>
        <w:t xml:space="preserve"> podmiotu/ów</w:t>
      </w:r>
      <w:r w:rsidRPr="008C3313">
        <w:rPr>
          <w:rFonts w:ascii="Trebuchet MS" w:hAnsi="Trebuchet MS" w:cs="Arial"/>
          <w:b/>
        </w:rPr>
        <w:t>*</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numPr>
          <w:ilvl w:val="0"/>
          <w:numId w:val="84"/>
        </w:numPr>
        <w:spacing w:line="360" w:lineRule="auto"/>
        <w:jc w:val="both"/>
        <w:rPr>
          <w:rFonts w:ascii="Trebuchet MS" w:hAnsi="Trebuchet MS" w:cs="Arial"/>
        </w:rPr>
      </w:pPr>
      <w:r w:rsidRPr="008C3313">
        <w:rPr>
          <w:rFonts w:ascii="Trebuchet MS" w:hAnsi="Trebuchet MS" w:cs="Arial"/>
        </w:rPr>
        <w:t>nie polegam na zasobach  innego/</w:t>
      </w:r>
      <w:proofErr w:type="spellStart"/>
      <w:r w:rsidRPr="008C3313">
        <w:rPr>
          <w:rFonts w:ascii="Trebuchet MS" w:hAnsi="Trebuchet MS" w:cs="Arial"/>
        </w:rPr>
        <w:t>ych</w:t>
      </w:r>
      <w:proofErr w:type="spellEnd"/>
      <w:r w:rsidRPr="008C3313">
        <w:rPr>
          <w:rFonts w:ascii="Trebuchet MS" w:hAnsi="Trebuchet MS" w:cs="Arial"/>
        </w:rPr>
        <w:t xml:space="preserve"> podmiotu/ów</w:t>
      </w:r>
      <w:r w:rsidRPr="008C3313">
        <w:rPr>
          <w:rFonts w:ascii="Trebuchet MS" w:hAnsi="Trebuchet MS" w:cs="Arial"/>
          <w:b/>
        </w:rPr>
        <w:t>*</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Nazwa i adres podmiotu:</w:t>
      </w: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Udostępnione zasoby:</w:t>
      </w: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spacing w:line="360" w:lineRule="auto"/>
        <w:jc w:val="both"/>
        <w:rPr>
          <w:rFonts w:ascii="Trebuchet MS" w:hAnsi="Trebuchet MS" w:cs="Arial"/>
        </w:rPr>
      </w:pP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w:t>
      </w:r>
      <w:r w:rsidRPr="008C3313">
        <w:rPr>
          <w:rFonts w:ascii="Trebuchet MS" w:hAnsi="Trebuchet MS" w:cs="Arial"/>
          <w:i/>
        </w:rPr>
        <w:t xml:space="preserve">, </w:t>
      </w:r>
      <w:r w:rsidRPr="008C3313">
        <w:rPr>
          <w:rFonts w:ascii="Trebuchet MS" w:hAnsi="Trebuchet MS" w:cs="Arial"/>
        </w:rPr>
        <w:t xml:space="preserve">dnia ………….……. r. </w:t>
      </w:r>
    </w:p>
    <w:p w:rsidR="00842AFB" w:rsidRPr="008C3313" w:rsidRDefault="00842AFB" w:rsidP="00842AFB">
      <w:pPr>
        <w:spacing w:line="360" w:lineRule="auto"/>
        <w:ind w:firstLine="708"/>
        <w:jc w:val="both"/>
        <w:rPr>
          <w:rFonts w:ascii="Trebuchet MS" w:hAnsi="Trebuchet MS" w:cs="Arial"/>
          <w:sz w:val="16"/>
        </w:rPr>
      </w:pPr>
      <w:r w:rsidRPr="008C3313">
        <w:rPr>
          <w:rFonts w:ascii="Trebuchet MS" w:hAnsi="Trebuchet MS" w:cs="Arial"/>
          <w:sz w:val="16"/>
        </w:rPr>
        <w:t>(miejscowość i data)</w:t>
      </w:r>
    </w:p>
    <w:p w:rsidR="00842AFB" w:rsidRPr="008C3313" w:rsidRDefault="00842AFB" w:rsidP="00842AFB">
      <w:pPr>
        <w:spacing w:line="360" w:lineRule="auto"/>
        <w:jc w:val="both"/>
        <w:rPr>
          <w:rFonts w:ascii="Trebuchet MS" w:hAnsi="Trebuchet MS" w:cs="Arial"/>
        </w:rPr>
      </w:pPr>
    </w:p>
    <w:p w:rsidR="00842AFB" w:rsidRPr="008C3313" w:rsidRDefault="00842AFB" w:rsidP="00842AFB">
      <w:pPr>
        <w:spacing w:line="360" w:lineRule="auto"/>
        <w:jc w:val="both"/>
        <w:rPr>
          <w:rFonts w:ascii="Trebuchet MS" w:hAnsi="Trebuchet MS" w:cs="Arial"/>
        </w:rPr>
      </w:pPr>
    </w:p>
    <w:p w:rsidR="00842AFB" w:rsidRPr="008C3313" w:rsidRDefault="00842AFB" w:rsidP="00842AFB">
      <w:pPr>
        <w:spacing w:line="360" w:lineRule="auto"/>
        <w:jc w:val="both"/>
        <w:rPr>
          <w:rFonts w:ascii="Trebuchet MS" w:hAnsi="Trebuchet MS" w:cs="Arial"/>
        </w:rPr>
      </w:pPr>
      <w:r w:rsidRPr="008C3313">
        <w:rPr>
          <w:rFonts w:ascii="Trebuchet MS" w:hAnsi="Trebuchet MS" w:cs="Arial"/>
        </w:rPr>
        <w:tab/>
      </w:r>
      <w:r w:rsidRPr="008C3313">
        <w:rPr>
          <w:rFonts w:ascii="Trebuchet MS" w:hAnsi="Trebuchet MS" w:cs="Arial"/>
        </w:rPr>
        <w:tab/>
      </w:r>
      <w:r w:rsidRPr="008C3313">
        <w:rPr>
          <w:rFonts w:ascii="Trebuchet MS" w:hAnsi="Trebuchet MS" w:cs="Arial"/>
        </w:rPr>
        <w:tab/>
      </w:r>
      <w:r w:rsidRPr="008C3313">
        <w:rPr>
          <w:rFonts w:ascii="Trebuchet MS" w:hAnsi="Trebuchet MS" w:cs="Arial"/>
        </w:rPr>
        <w:tab/>
      </w:r>
      <w:r w:rsidRPr="008C3313">
        <w:rPr>
          <w:rFonts w:ascii="Trebuchet MS" w:hAnsi="Trebuchet MS" w:cs="Arial"/>
        </w:rPr>
        <w:tab/>
      </w:r>
      <w:r w:rsidRPr="008C3313">
        <w:rPr>
          <w:rFonts w:ascii="Trebuchet MS" w:hAnsi="Trebuchet MS" w:cs="Arial"/>
        </w:rPr>
        <w:tab/>
      </w:r>
      <w:r w:rsidRPr="008C3313">
        <w:rPr>
          <w:rFonts w:ascii="Trebuchet MS" w:hAnsi="Trebuchet MS" w:cs="Arial"/>
        </w:rPr>
        <w:tab/>
      </w:r>
      <w:r w:rsidRPr="008C3313">
        <w:rPr>
          <w:rFonts w:ascii="Trebuchet MS" w:hAnsi="Trebuchet MS" w:cs="Arial"/>
        </w:rPr>
        <w:tab/>
      </w:r>
      <w:r w:rsidRPr="008C3313">
        <w:rPr>
          <w:rFonts w:ascii="Trebuchet MS" w:hAnsi="Trebuchet MS" w:cs="Arial"/>
        </w:rPr>
        <w:tab/>
        <w:t>…………………………………………</w:t>
      </w:r>
    </w:p>
    <w:p w:rsidR="00842AFB" w:rsidRPr="008C3313" w:rsidRDefault="00842AFB" w:rsidP="00842AFB">
      <w:pPr>
        <w:spacing w:line="360" w:lineRule="auto"/>
        <w:ind w:left="6372"/>
        <w:rPr>
          <w:rFonts w:ascii="Trebuchet MS" w:hAnsi="Trebuchet MS" w:cs="Arial"/>
          <w:sz w:val="16"/>
        </w:rPr>
      </w:pPr>
      <w:r>
        <w:rPr>
          <w:rFonts w:ascii="Trebuchet MS" w:hAnsi="Trebuchet MS" w:cs="Arial"/>
          <w:sz w:val="16"/>
        </w:rPr>
        <w:t>(podpis osoby uprawnionej do </w:t>
      </w:r>
      <w:r w:rsidRPr="008C3313">
        <w:rPr>
          <w:rFonts w:ascii="Trebuchet MS" w:hAnsi="Trebuchet MS" w:cs="Arial"/>
          <w:sz w:val="16"/>
        </w:rPr>
        <w:t>reprezentowania Wykonawcy)</w:t>
      </w:r>
    </w:p>
    <w:p w:rsidR="000C0874" w:rsidRPr="00FB1A59" w:rsidRDefault="000C0874" w:rsidP="00842AFB">
      <w:pPr>
        <w:spacing w:line="360" w:lineRule="auto"/>
        <w:jc w:val="both"/>
        <w:rPr>
          <w:rFonts w:ascii="Trebuchet MS" w:hAnsi="Trebuchet MS" w:cs="Arial"/>
        </w:rPr>
      </w:pPr>
    </w:p>
    <w:p w:rsidR="00804E2D" w:rsidRPr="00FB1A59" w:rsidRDefault="00804E2D" w:rsidP="00567028">
      <w:pPr>
        <w:spacing w:line="360" w:lineRule="auto"/>
        <w:jc w:val="both"/>
        <w:rPr>
          <w:rFonts w:ascii="Trebuchet MS" w:hAnsi="Trebuchet MS" w:cs="Arial"/>
        </w:rPr>
      </w:pPr>
    </w:p>
    <w:p w:rsidR="00804E2D" w:rsidRPr="00FB1A59" w:rsidRDefault="00804E2D" w:rsidP="00567028">
      <w:pPr>
        <w:spacing w:line="360" w:lineRule="auto"/>
        <w:jc w:val="both"/>
        <w:rPr>
          <w:rFonts w:ascii="Trebuchet MS" w:hAnsi="Trebuchet MS" w:cs="Arial"/>
          <w:i/>
        </w:rPr>
      </w:pPr>
    </w:p>
    <w:p w:rsidR="000C0874" w:rsidRPr="00FB1A59" w:rsidRDefault="000C087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0C0874" w:rsidRPr="00FB1A59" w:rsidRDefault="000C0874" w:rsidP="00567028">
      <w:pPr>
        <w:spacing w:line="360" w:lineRule="auto"/>
        <w:jc w:val="both"/>
        <w:rPr>
          <w:rFonts w:ascii="Trebuchet MS" w:hAnsi="Trebuchet MS" w:cs="Arial"/>
        </w:rPr>
      </w:pPr>
    </w:p>
    <w:p w:rsidR="000C0874" w:rsidRPr="00FB1A59" w:rsidRDefault="000C0874" w:rsidP="0056702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0C0874" w:rsidRPr="00FB1A59" w:rsidRDefault="000C0874"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E0223D" w:rsidRDefault="00E9091C" w:rsidP="00567028">
      <w:pPr>
        <w:spacing w:line="360" w:lineRule="auto"/>
        <w:ind w:firstLine="708"/>
        <w:jc w:val="both"/>
        <w:rPr>
          <w:rFonts w:ascii="Trebuchet MS" w:hAnsi="Trebuchet MS" w:cs="Arial"/>
          <w:sz w:val="16"/>
          <w:szCs w:val="16"/>
        </w:rPr>
      </w:pPr>
      <w:r w:rsidRPr="00E0223D">
        <w:rPr>
          <w:rFonts w:ascii="Trebuchet MS" w:hAnsi="Trebuchet MS" w:cs="Arial"/>
          <w:sz w:val="16"/>
          <w:szCs w:val="16"/>
        </w:rPr>
        <w:t>(miejscowość i data)</w:t>
      </w: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A7B98" w:rsidRDefault="005E09A8" w:rsidP="00567028">
      <w:pPr>
        <w:spacing w:line="360" w:lineRule="auto"/>
        <w:ind w:left="6372"/>
        <w:rPr>
          <w:rFonts w:ascii="Trebuchet MS" w:hAnsi="Trebuchet MS" w:cs="Arial"/>
          <w:sz w:val="16"/>
          <w:szCs w:val="16"/>
        </w:rPr>
      </w:pPr>
      <w:r w:rsidRPr="00E0223D">
        <w:rPr>
          <w:rFonts w:ascii="Trebuchet MS" w:hAnsi="Trebuchet MS" w:cs="Arial"/>
          <w:sz w:val="16"/>
          <w:szCs w:val="16"/>
        </w:rPr>
        <w:t>(podpis osoby uprawnionej do reprezentowania Wykonawcy)</w:t>
      </w:r>
    </w:p>
    <w:p w:rsidR="001129C7" w:rsidRPr="00983649" w:rsidRDefault="001A7B98" w:rsidP="00567028">
      <w:pPr>
        <w:pStyle w:val="Tekstpodstawowy"/>
        <w:spacing w:line="360" w:lineRule="auto"/>
        <w:ind w:left="7080" w:firstLine="708"/>
        <w:rPr>
          <w:rFonts w:ascii="Trebuchet MS" w:hAnsi="Trebuchet MS" w:cs="Arial"/>
          <w:b/>
          <w:sz w:val="20"/>
        </w:rPr>
      </w:pPr>
      <w:r>
        <w:rPr>
          <w:rFonts w:ascii="Trebuchet MS" w:hAnsi="Trebuchet MS" w:cs="Arial"/>
          <w:sz w:val="16"/>
          <w:szCs w:val="16"/>
        </w:rPr>
        <w:br w:type="page"/>
      </w:r>
    </w:p>
    <w:p w:rsidR="001129C7" w:rsidRPr="00983649" w:rsidRDefault="001129C7" w:rsidP="00567028">
      <w:pPr>
        <w:pStyle w:val="Tekstpodstawowy"/>
        <w:spacing w:line="360" w:lineRule="auto"/>
        <w:ind w:left="7080"/>
        <w:rPr>
          <w:rFonts w:ascii="Trebuchet MS" w:hAnsi="Trebuchet MS" w:cs="Arial"/>
          <w:sz w:val="20"/>
        </w:rPr>
      </w:pPr>
      <w:r w:rsidRPr="00983649">
        <w:rPr>
          <w:rFonts w:ascii="Trebuchet MS" w:hAnsi="Trebuchet MS" w:cs="Arial"/>
          <w:b/>
          <w:sz w:val="20"/>
        </w:rPr>
        <w:lastRenderedPageBreak/>
        <w:t>Załącznik nr 4</w:t>
      </w:r>
    </w:p>
    <w:p w:rsidR="001129C7" w:rsidRPr="00983649" w:rsidRDefault="001129C7" w:rsidP="00567028">
      <w:pPr>
        <w:spacing w:line="360" w:lineRule="auto"/>
        <w:jc w:val="both"/>
        <w:rPr>
          <w:rFonts w:ascii="Trebuchet MS" w:hAnsi="Trebuchet MS" w:cs="Arial"/>
        </w:rPr>
      </w:pPr>
    </w:p>
    <w:p w:rsidR="001129C7" w:rsidRPr="00983649" w:rsidRDefault="001129C7" w:rsidP="00567028">
      <w:pPr>
        <w:spacing w:line="360" w:lineRule="auto"/>
        <w:rPr>
          <w:rFonts w:ascii="Trebuchet MS" w:hAnsi="Trebuchet MS" w:cs="Arial"/>
        </w:rPr>
      </w:pPr>
      <w:r w:rsidRPr="00983649">
        <w:rPr>
          <w:rFonts w:ascii="Trebuchet MS" w:hAnsi="Trebuchet MS" w:cs="Arial"/>
        </w:rPr>
        <w:t>…………………………..</w:t>
      </w:r>
    </w:p>
    <w:p w:rsidR="001129C7" w:rsidRPr="00983649" w:rsidRDefault="001129C7" w:rsidP="00567028">
      <w:pPr>
        <w:spacing w:line="360" w:lineRule="auto"/>
        <w:jc w:val="both"/>
        <w:rPr>
          <w:rFonts w:ascii="Trebuchet MS" w:hAnsi="Trebuchet MS" w:cs="Arial"/>
        </w:rPr>
      </w:pPr>
      <w:r w:rsidRPr="00983649">
        <w:rPr>
          <w:rFonts w:ascii="Trebuchet MS" w:hAnsi="Trebuchet MS"/>
        </w:rPr>
        <w:t>Pieczęć Wykonawcy</w:t>
      </w:r>
    </w:p>
    <w:p w:rsidR="001129C7" w:rsidRPr="00983649" w:rsidRDefault="001129C7" w:rsidP="00567028">
      <w:pPr>
        <w:pStyle w:val="Tekstpodstawowy"/>
        <w:spacing w:line="360" w:lineRule="auto"/>
        <w:rPr>
          <w:rFonts w:ascii="Trebuchet MS" w:hAnsi="Trebuchet MS" w:cs="Arial"/>
          <w:b/>
          <w:sz w:val="20"/>
        </w:rPr>
      </w:pPr>
    </w:p>
    <w:p w:rsidR="001129C7" w:rsidRPr="00983649" w:rsidRDefault="001129C7" w:rsidP="00567028">
      <w:pPr>
        <w:pStyle w:val="Tekstpodstawowy"/>
        <w:spacing w:line="360" w:lineRule="auto"/>
        <w:jc w:val="right"/>
        <w:rPr>
          <w:rFonts w:ascii="Trebuchet MS" w:hAnsi="Trebuchet MS" w:cs="Arial"/>
          <w:b/>
          <w:sz w:val="20"/>
        </w:rPr>
      </w:pPr>
    </w:p>
    <w:p w:rsidR="001129C7" w:rsidRPr="00983649" w:rsidRDefault="001129C7" w:rsidP="00567028">
      <w:pPr>
        <w:pStyle w:val="Tekstpodstawowy"/>
        <w:spacing w:line="360" w:lineRule="auto"/>
        <w:jc w:val="center"/>
        <w:rPr>
          <w:rFonts w:ascii="Trebuchet MS" w:hAnsi="Trebuchet MS" w:cs="Arial"/>
          <w:b/>
          <w:sz w:val="20"/>
        </w:rPr>
      </w:pPr>
      <w:r w:rsidRPr="00983649">
        <w:rPr>
          <w:rFonts w:ascii="Trebuchet MS" w:hAnsi="Trebuchet MS" w:cs="Arial"/>
          <w:b/>
          <w:sz w:val="20"/>
        </w:rPr>
        <w:t>OPIS PRZEDMIOTU ZAMÓWIENIA</w:t>
      </w:r>
    </w:p>
    <w:p w:rsidR="001129C7" w:rsidRPr="00983649" w:rsidRDefault="001129C7" w:rsidP="00567028">
      <w:pPr>
        <w:pStyle w:val="Tekstpodstawowy"/>
        <w:spacing w:line="360" w:lineRule="auto"/>
        <w:jc w:val="center"/>
        <w:rPr>
          <w:rFonts w:ascii="Trebuchet MS" w:hAnsi="Trebuchet MS" w:cs="Arial"/>
          <w:b/>
          <w:sz w:val="20"/>
        </w:rPr>
      </w:pPr>
    </w:p>
    <w:p w:rsidR="001129C7" w:rsidRPr="00983649" w:rsidRDefault="001129C7" w:rsidP="00567028">
      <w:pPr>
        <w:spacing w:line="360" w:lineRule="auto"/>
        <w:jc w:val="both"/>
        <w:rPr>
          <w:rFonts w:ascii="Trebuchet MS" w:hAnsi="Trebuchet MS" w:cs="Arial"/>
          <w:b/>
          <w:bCs/>
        </w:rPr>
      </w:pPr>
      <w:r w:rsidRPr="00983649">
        <w:rPr>
          <w:rFonts w:ascii="Trebuchet MS" w:hAnsi="Trebuchet MS" w:cs="Arial"/>
          <w:bCs/>
        </w:rPr>
        <w:t xml:space="preserve">Przedmiotem zamówienia jest: </w:t>
      </w:r>
      <w:r w:rsidRPr="00983649">
        <w:rPr>
          <w:rFonts w:ascii="Trebuchet MS" w:hAnsi="Trebuchet MS" w:cs="Arial"/>
          <w:b/>
          <w:bCs/>
        </w:rPr>
        <w:t>„Zakup wraz z do</w:t>
      </w:r>
      <w:r w:rsidR="00E40094">
        <w:rPr>
          <w:rFonts w:ascii="Trebuchet MS" w:hAnsi="Trebuchet MS" w:cs="Arial"/>
          <w:b/>
          <w:bCs/>
        </w:rPr>
        <w:t xml:space="preserve">stawą artykułów żywnościowych </w:t>
      </w:r>
      <w:r w:rsidRPr="00983649">
        <w:rPr>
          <w:rFonts w:ascii="Trebuchet MS" w:hAnsi="Trebuchet MS" w:cs="Arial"/>
          <w:b/>
          <w:bCs/>
        </w:rPr>
        <w:t xml:space="preserve">(produktów spożywczych) dla Miejskiego Przedszkola nr </w:t>
      </w:r>
      <w:r w:rsidRPr="00983649">
        <w:rPr>
          <w:rFonts w:ascii="Trebuchet MS" w:hAnsi="Trebuchet MS" w:cs="Arial"/>
          <w:b/>
        </w:rPr>
        <w:t>47 z Oddziałami Integracyjnymi  w Rudzie Śląskiej przy ul. Szramka 7”.</w:t>
      </w:r>
    </w:p>
    <w:p w:rsidR="001129C7" w:rsidRPr="00983649" w:rsidRDefault="001129C7" w:rsidP="00567028">
      <w:pPr>
        <w:spacing w:line="360" w:lineRule="auto"/>
        <w:jc w:val="both"/>
        <w:rPr>
          <w:rFonts w:ascii="Trebuchet MS" w:eastAsia="Arial Unicode MS" w:hAnsi="Trebuchet MS" w:cs="Arial"/>
          <w:color w:val="000000"/>
        </w:rPr>
      </w:pPr>
      <w:r w:rsidRPr="00983649">
        <w:rPr>
          <w:rFonts w:ascii="Trebuchet MS" w:hAnsi="Trebuchet MS" w:cs="Arial"/>
          <w:b/>
          <w:bCs/>
        </w:rPr>
        <w:t xml:space="preserve"> </w:t>
      </w:r>
    </w:p>
    <w:p w:rsidR="00E40094" w:rsidRPr="00333499"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color w:val="000000" w:themeColor="text1"/>
          <w:bdr w:val="none" w:sz="0" w:space="0" w:color="auto" w:frame="1"/>
        </w:rPr>
      </w:pPr>
      <w:r w:rsidRPr="00983649">
        <w:rPr>
          <w:rFonts w:ascii="Trebuchet MS" w:eastAsia="Arial Unicode MS" w:hAnsi="Trebuchet MS" w:cs="Arial"/>
          <w:color w:val="000000"/>
        </w:rPr>
        <w:t>ZAMAWIAJĄCY zamawiać będzie tylko te pro</w:t>
      </w:r>
      <w:r w:rsidR="00E40094">
        <w:rPr>
          <w:rFonts w:ascii="Trebuchet MS" w:eastAsia="Arial Unicode MS" w:hAnsi="Trebuchet MS" w:cs="Arial"/>
          <w:color w:val="000000"/>
        </w:rPr>
        <w:t>dukty, które wymienione zostały</w:t>
      </w:r>
      <w:r w:rsidR="00E0756A">
        <w:rPr>
          <w:rFonts w:ascii="Trebuchet MS" w:eastAsia="Arial Unicode MS" w:hAnsi="Trebuchet MS" w:cs="Arial"/>
          <w:color w:val="000000"/>
        </w:rPr>
        <w:t xml:space="preserve"> w załączniku nr </w:t>
      </w:r>
      <w:r w:rsidRPr="00983649">
        <w:rPr>
          <w:rFonts w:ascii="Trebuchet MS" w:eastAsia="Arial Unicode MS" w:hAnsi="Trebuchet MS" w:cs="Arial"/>
          <w:color w:val="000000"/>
        </w:rPr>
        <w:t>1</w:t>
      </w:r>
      <w:r w:rsidR="00E40094">
        <w:rPr>
          <w:rFonts w:ascii="Trebuchet MS" w:eastAsia="Arial Unicode MS" w:hAnsi="Trebuchet MS" w:cs="Arial"/>
          <w:color w:val="000000"/>
        </w:rPr>
        <w:t>a</w:t>
      </w:r>
      <w:r w:rsidRPr="00983649">
        <w:rPr>
          <w:rFonts w:ascii="Trebuchet MS" w:eastAsia="Arial Unicode MS" w:hAnsi="Trebuchet MS" w:cs="Arial"/>
          <w:color w:val="000000"/>
        </w:rPr>
        <w:t xml:space="preserve"> do SIWZ oraz niniejszym przedmiocie zamówienia. WYKONAWCA może zaproponować złożenie oferty równoważnej (produkt równoważny). W przypadku, gdy w opisie przedmiotu zamówienia użyto nazwy wskazującej na producenta dan</w:t>
      </w:r>
      <w:r w:rsidR="009456D1">
        <w:rPr>
          <w:rFonts w:ascii="Trebuchet MS" w:eastAsia="Arial Unicode MS" w:hAnsi="Trebuchet MS" w:cs="Arial"/>
          <w:color w:val="000000"/>
        </w:rPr>
        <w:t>ego towaru rozumie się przez to </w:t>
      </w:r>
      <w:r w:rsidRPr="00983649">
        <w:rPr>
          <w:rFonts w:ascii="Trebuchet MS" w:eastAsia="Arial Unicode MS" w:hAnsi="Trebuchet MS" w:cs="Arial"/>
          <w:color w:val="000000"/>
        </w:rPr>
        <w:t>produkt przykładowy, a ZAMAWIAJĄCY dopuszcza złożenie oferty równ</w:t>
      </w:r>
      <w:r w:rsidR="00E40094">
        <w:rPr>
          <w:rFonts w:ascii="Trebuchet MS" w:eastAsia="Arial Unicode MS" w:hAnsi="Trebuchet MS" w:cs="Arial"/>
          <w:color w:val="000000"/>
        </w:rPr>
        <w:t>oważnej (produkt równoważny) o </w:t>
      </w:r>
      <w:r w:rsidRPr="00983649">
        <w:rPr>
          <w:rFonts w:ascii="Trebuchet MS" w:eastAsia="Arial Unicode MS" w:hAnsi="Trebuchet MS" w:cs="Arial"/>
          <w:color w:val="000000"/>
        </w:rPr>
        <w:t>innej nazwie/marce pod warunkiem, że posiadać on</w:t>
      </w:r>
      <w:r w:rsidR="00E40094">
        <w:rPr>
          <w:rFonts w:ascii="Trebuchet MS" w:eastAsia="Arial Unicode MS" w:hAnsi="Trebuchet MS" w:cs="Arial"/>
          <w:color w:val="000000"/>
        </w:rPr>
        <w:t>e będą te same walory smakowe i </w:t>
      </w:r>
      <w:r w:rsidRPr="00983649">
        <w:rPr>
          <w:rFonts w:ascii="Trebuchet MS" w:eastAsia="Arial Unicode MS" w:hAnsi="Trebuchet MS" w:cs="Arial"/>
          <w:color w:val="000000"/>
        </w:rPr>
        <w:t>właściwości, co produkty podane przykładowo. W takim przypadku należy zaznaczyć jakiego produktu dotyczy oferta równoważna i podać nazwę lub markę oferowanego produktu równoważnego.</w:t>
      </w:r>
      <w:r w:rsidR="00E40094" w:rsidRPr="00E40094">
        <w:rPr>
          <w:rFonts w:ascii="Trebuchet MS" w:hAnsi="Trebuchet MS"/>
          <w:bdr w:val="none" w:sz="0" w:space="0" w:color="auto" w:frame="1"/>
        </w:rPr>
        <w:t xml:space="preserve"> </w:t>
      </w:r>
      <w:r w:rsidR="00E40094" w:rsidRPr="00380AAE">
        <w:rPr>
          <w:rFonts w:ascii="Trebuchet MS" w:hAnsi="Trebuchet MS"/>
          <w:bdr w:val="none" w:sz="0" w:space="0" w:color="auto" w:frame="1"/>
        </w:rPr>
        <w:t>Pod pojęciem produktu ró</w:t>
      </w:r>
      <w:r w:rsidR="00E40094">
        <w:rPr>
          <w:rFonts w:ascii="Trebuchet MS" w:hAnsi="Trebuchet MS"/>
          <w:bdr w:val="none" w:sz="0" w:space="0" w:color="auto" w:frame="1"/>
        </w:rPr>
        <w:t xml:space="preserve">wnoważnego Zamawiający rozumie </w:t>
      </w:r>
      <w:r w:rsidR="00E40094" w:rsidRPr="00380AAE">
        <w:rPr>
          <w:rFonts w:ascii="Trebuchet MS" w:hAnsi="Trebuchet MS"/>
          <w:bdr w:val="none" w:sz="0" w:space="0" w:color="auto" w:frame="1"/>
        </w:rPr>
        <w:t>produkty o nie gorszych parametrach jakościowyc</w:t>
      </w:r>
      <w:r w:rsidR="009456D1">
        <w:rPr>
          <w:rFonts w:ascii="Trebuchet MS" w:hAnsi="Trebuchet MS"/>
          <w:bdr w:val="none" w:sz="0" w:space="0" w:color="auto" w:frame="1"/>
        </w:rPr>
        <w:t>h, posiadające te same walory (</w:t>
      </w:r>
      <w:r w:rsidR="00E40094" w:rsidRPr="00380AAE">
        <w:rPr>
          <w:rFonts w:ascii="Trebuchet MS" w:hAnsi="Trebuchet MS"/>
          <w:bdr w:val="none" w:sz="0" w:space="0" w:color="auto" w:frame="1"/>
        </w:rPr>
        <w:t xml:space="preserve">smak, zapach, </w:t>
      </w:r>
      <w:r w:rsidR="00E40094">
        <w:rPr>
          <w:rFonts w:ascii="Trebuchet MS" w:hAnsi="Trebuchet MS"/>
          <w:bdr w:val="none" w:sz="0" w:space="0" w:color="auto" w:frame="1"/>
        </w:rPr>
        <w:t xml:space="preserve">barwa, estetyka, konsystencja) </w:t>
      </w:r>
      <w:r w:rsidR="00E40094" w:rsidRPr="00380AAE">
        <w:rPr>
          <w:rFonts w:ascii="Trebuchet MS" w:hAnsi="Trebuchet MS"/>
          <w:bdr w:val="none" w:sz="0" w:space="0" w:color="auto" w:frame="1"/>
        </w:rPr>
        <w:t xml:space="preserve">oraz zawierające w składzie co najmniej te same surowce użyte </w:t>
      </w:r>
      <w:r w:rsidR="009456D1">
        <w:rPr>
          <w:rFonts w:ascii="Trebuchet MS" w:hAnsi="Trebuchet MS"/>
          <w:bdr w:val="none" w:sz="0" w:space="0" w:color="auto" w:frame="1"/>
        </w:rPr>
        <w:t>do </w:t>
      </w:r>
      <w:r w:rsidR="00E40094" w:rsidRPr="00380AAE">
        <w:rPr>
          <w:rFonts w:ascii="Trebuchet MS" w:hAnsi="Trebuchet MS"/>
          <w:bdr w:val="none" w:sz="0" w:space="0" w:color="auto" w:frame="1"/>
        </w:rPr>
        <w:t>produkcji, co artykuły określone przez Zamawiającego. Pojemność i gramatura produktu nie może odbiegać od gramatury sugerowanej przez Zama</w:t>
      </w:r>
      <w:r w:rsidR="00E40094">
        <w:rPr>
          <w:rFonts w:ascii="Trebuchet MS" w:hAnsi="Trebuchet MS"/>
          <w:bdr w:val="none" w:sz="0" w:space="0" w:color="auto" w:frame="1"/>
        </w:rPr>
        <w:t>wiającego.</w:t>
      </w:r>
      <w:r w:rsidR="00FB392C">
        <w:rPr>
          <w:rFonts w:ascii="Trebuchet MS" w:hAnsi="Trebuchet MS"/>
          <w:bdr w:val="none" w:sz="0" w:space="0" w:color="auto" w:frame="1"/>
        </w:rPr>
        <w:t xml:space="preserve">            </w:t>
      </w:r>
      <w:r w:rsidR="00E40094">
        <w:rPr>
          <w:rFonts w:ascii="Trebuchet MS" w:hAnsi="Trebuchet MS"/>
          <w:bdr w:val="none" w:sz="0" w:space="0" w:color="auto" w:frame="1"/>
        </w:rPr>
        <w:t xml:space="preserve"> </w:t>
      </w:r>
      <w:r w:rsidR="00E40094" w:rsidRPr="00333499">
        <w:rPr>
          <w:rFonts w:ascii="Trebuchet MS" w:hAnsi="Trebuchet MS"/>
          <w:color w:val="000000" w:themeColor="text1"/>
          <w:bdr w:val="none" w:sz="0" w:space="0" w:color="auto" w:frame="1"/>
        </w:rPr>
        <w:t>W przypadku produktu</w:t>
      </w:r>
      <w:r w:rsidR="005A5AC8">
        <w:rPr>
          <w:rFonts w:ascii="Trebuchet MS" w:hAnsi="Trebuchet MS"/>
          <w:color w:val="000000" w:themeColor="text1"/>
          <w:bdr w:val="none" w:sz="0" w:space="0" w:color="auto" w:frame="1"/>
        </w:rPr>
        <w:t xml:space="preserve"> </w:t>
      </w:r>
      <w:r w:rsidR="004F4B33">
        <w:rPr>
          <w:rFonts w:ascii="Trebuchet MS" w:hAnsi="Trebuchet MS"/>
          <w:color w:val="000000" w:themeColor="text1"/>
          <w:bdr w:val="none" w:sz="0" w:space="0" w:color="auto" w:frame="1"/>
        </w:rPr>
        <w:t>o </w:t>
      </w:r>
      <w:r w:rsidR="00E40094" w:rsidRPr="00333499">
        <w:rPr>
          <w:rFonts w:ascii="Trebuchet MS" w:hAnsi="Trebuchet MS"/>
          <w:color w:val="000000" w:themeColor="text1"/>
          <w:bdr w:val="none" w:sz="0" w:space="0" w:color="auto" w:frame="1"/>
        </w:rPr>
        <w:t>wyższej lub niższej pojemności niż wykazana przez Zamawiającego, grama</w:t>
      </w:r>
      <w:r w:rsidR="004F4B33">
        <w:rPr>
          <w:rFonts w:ascii="Trebuchet MS" w:hAnsi="Trebuchet MS"/>
          <w:color w:val="000000" w:themeColor="text1"/>
          <w:bdr w:val="none" w:sz="0" w:space="0" w:color="auto" w:frame="1"/>
        </w:rPr>
        <w:t>tura po </w:t>
      </w:r>
      <w:r w:rsidR="00E40094" w:rsidRPr="00333499">
        <w:rPr>
          <w:rFonts w:ascii="Trebuchet MS" w:hAnsi="Trebuchet MS"/>
          <w:color w:val="000000" w:themeColor="text1"/>
          <w:bdr w:val="none" w:sz="0" w:space="0" w:color="auto" w:frame="1"/>
        </w:rPr>
        <w:t>przemnożeniu będzie wynosić ilość jaką żąda Zamawiający.</w:t>
      </w:r>
    </w:p>
    <w:p w:rsidR="00E40094" w:rsidRDefault="00E40094"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bdr w:val="none" w:sz="0" w:space="0" w:color="auto" w:frame="1"/>
        </w:rPr>
        <w:t>Wykonawca zobowiązuje się do zaopatrywania Zamawiającego w artykuły spożywcze dobrej jakości, w pierwszym gatunku oraz spełniać wymagania wynikające z obowiązujących przepisów prawa w sprawie grup środków spożywczych przeznaczonych do sprzedaży dzieciom i młodzieży w jednostkach systemu oświaty oraz wymagań, jakie muszą spełnia środki spożywcze stosowane w ramach żywienia zbiorowego dzieci i młodzieży w tych jednostkach (Rozporządzenie Ministra Zdrowia z dnia 26 lipca 2016 roku – Dz.U.2016, poz.1154; Rozporządzenie UE nr 1169/2011)</w:t>
      </w:r>
      <w:r>
        <w:rPr>
          <w:rFonts w:ascii="Trebuchet MS" w:hAnsi="Trebuchet MS"/>
          <w:bdr w:val="none" w:sz="0" w:space="0" w:color="auto" w:frame="1"/>
        </w:rPr>
        <w:t>.</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udziela ZAMAWIAJĄCEMU gwarancji jakości zdrowotnej i trwałości dostarczonej żywności do daty minimalnej trwałości lub terminu przydatności do spożycia okr</w:t>
      </w:r>
      <w:r w:rsidR="004F4B33">
        <w:rPr>
          <w:rFonts w:ascii="Trebuchet MS" w:hAnsi="Trebuchet MS" w:cs="Arial"/>
          <w:color w:val="000000"/>
        </w:rPr>
        <w:t>eślonych na </w:t>
      </w:r>
      <w:r w:rsidRPr="00E40094">
        <w:rPr>
          <w:rFonts w:ascii="Trebuchet MS" w:hAnsi="Trebuchet MS" w:cs="Arial"/>
          <w:color w:val="000000"/>
        </w:rPr>
        <w:t>czytelnych etykietach. Artykuły rolno – spożywcze muszą być składowane i transportowane w sposób zapewniający utrzymanie ich właściwej jakości handlowej.</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Dostarczana żywność musi być oznakowana widocznym, czytelnym i nieusuwalnym kodem identyfikacyjnym oraz terminem przydatności, umożliwiającym identyfikację artykułu </w:t>
      </w:r>
      <w:r w:rsidRPr="00E40094">
        <w:rPr>
          <w:rFonts w:ascii="Trebuchet MS" w:hAnsi="Trebuchet MS" w:cs="Arial"/>
          <w:color w:val="000000"/>
        </w:rPr>
        <w:lastRenderedPageBreak/>
        <w:t xml:space="preserve">spożywczego z danej partii produkcyjnej, nadanym przez producenta i umożliwiające ich identyfikowalność, </w:t>
      </w:r>
      <w:r w:rsidRPr="00E40094">
        <w:rPr>
          <w:rFonts w:ascii="Trebuchet MS" w:hAnsi="Trebuchet MS" w:cs="Arial"/>
          <w:bCs/>
          <w:color w:val="000000"/>
        </w:rPr>
        <w:t>zgodne z obowiązującymi w tym zakresie przepisami prawa żywnościowego.</w:t>
      </w:r>
    </w:p>
    <w:p w:rsidR="00947E0D" w:rsidRPr="00380AAE" w:rsidRDefault="00947E0D" w:rsidP="004F4B33">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Dostawy będą dokonywane sukcesywnie partiami, zgodnie z potrzebami Zamawiającego. </w:t>
      </w:r>
      <w:r w:rsidR="004F4B33">
        <w:rPr>
          <w:rFonts w:ascii="Trebuchet MS" w:hAnsi="Trebuchet MS" w:cs="Arial"/>
          <w:color w:val="000000"/>
        </w:rPr>
        <w:t>W </w:t>
      </w:r>
      <w:r w:rsidR="00703C1E" w:rsidRPr="00E40094">
        <w:rPr>
          <w:rFonts w:ascii="Trebuchet MS" w:hAnsi="Trebuchet MS" w:cs="Arial"/>
          <w:color w:val="000000"/>
        </w:rPr>
        <w:t>zamówieniu ZAMAWIAJĄCY przekaże rodzaj i ilość zamawianej żywności jaka ma być dostarczona</w:t>
      </w:r>
      <w:r w:rsidR="00703C1E">
        <w:rPr>
          <w:rFonts w:ascii="Trebuchet MS" w:hAnsi="Trebuchet MS" w:cs="Arial"/>
          <w:color w:val="000000"/>
        </w:rPr>
        <w:t>.</w:t>
      </w:r>
      <w:r w:rsidR="00703C1E" w:rsidRPr="00380AAE">
        <w:rPr>
          <w:rFonts w:ascii="Trebuchet MS" w:hAnsi="Trebuchet MS"/>
        </w:rPr>
        <w:t xml:space="preserve"> Wykonawca </w:t>
      </w:r>
      <w:r w:rsidRPr="00380AAE">
        <w:rPr>
          <w:rFonts w:ascii="Trebuchet MS" w:hAnsi="Trebuchet MS"/>
        </w:rPr>
        <w:t>zobowiązuje się również do elastyczne</w:t>
      </w:r>
      <w:r>
        <w:rPr>
          <w:rFonts w:ascii="Trebuchet MS" w:hAnsi="Trebuchet MS"/>
        </w:rPr>
        <w:t>go reagowania na zwiększone lub </w:t>
      </w:r>
      <w:r w:rsidRPr="00380AAE">
        <w:rPr>
          <w:rFonts w:ascii="Trebuchet MS" w:hAnsi="Trebuchet MS"/>
        </w:rPr>
        <w:t xml:space="preserve">zmniejszone potrzeby Zamawiającego w stosunku do danego asortymentu lub </w:t>
      </w:r>
      <w:r>
        <w:rPr>
          <w:rFonts w:ascii="Trebuchet MS" w:hAnsi="Trebuchet MS"/>
        </w:rPr>
        <w:t xml:space="preserve">całości </w:t>
      </w:r>
      <w:r w:rsidRPr="00380AAE">
        <w:rPr>
          <w:rFonts w:ascii="Trebuchet MS" w:hAnsi="Trebuchet MS"/>
        </w:rPr>
        <w:t>dostawy. Przedmiot zamówienia obejmuje transport do miejsca przeznaczenia na własny koszt i własne ryzyko Wykonawcy, w odpowiednich temperaturach i warunkach sanitarnych pojazdu. Wykonawca będzie zapewniał dostawę w miarę zgłaszanych potrzeb skła</w:t>
      </w:r>
      <w:r>
        <w:rPr>
          <w:rFonts w:ascii="Trebuchet MS" w:hAnsi="Trebuchet MS"/>
        </w:rPr>
        <w:t xml:space="preserve">danych pisemnie, </w:t>
      </w:r>
      <w:r w:rsidRPr="00380AAE">
        <w:rPr>
          <w:rFonts w:ascii="Trebuchet MS" w:hAnsi="Trebuchet MS"/>
        </w:rPr>
        <w:t xml:space="preserve">telefonicznie lub </w:t>
      </w:r>
      <w:r w:rsidR="00B65994">
        <w:rPr>
          <w:rFonts w:ascii="Trebuchet MS" w:hAnsi="Trebuchet MS"/>
        </w:rPr>
        <w:t>drogą elektroniczną</w:t>
      </w:r>
      <w:r w:rsidRPr="00380AAE">
        <w:rPr>
          <w:rFonts w:ascii="Trebuchet MS" w:hAnsi="Trebuchet MS"/>
        </w:rPr>
        <w:t xml:space="preserve"> przez upoważnioną o</w:t>
      </w:r>
      <w:r>
        <w:rPr>
          <w:rFonts w:ascii="Trebuchet MS" w:hAnsi="Trebuchet MS"/>
        </w:rPr>
        <w:t>sobę Zamawiającego, najpóźniej</w:t>
      </w:r>
      <w:r w:rsidR="005A5AC8">
        <w:rPr>
          <w:rFonts w:ascii="Trebuchet MS" w:hAnsi="Trebuchet MS"/>
        </w:rPr>
        <w:t xml:space="preserve"> </w:t>
      </w:r>
      <w:r w:rsidR="004F4B33">
        <w:rPr>
          <w:rFonts w:ascii="Trebuchet MS" w:hAnsi="Trebuchet MS"/>
        </w:rPr>
        <w:t>z </w:t>
      </w:r>
      <w:r>
        <w:rPr>
          <w:rFonts w:ascii="Trebuchet MS" w:hAnsi="Trebuchet MS"/>
        </w:rPr>
        <w:t xml:space="preserve">jednodniowym wyprzedzeniem. </w:t>
      </w:r>
      <w:r w:rsidRPr="00380AAE">
        <w:rPr>
          <w:rFonts w:ascii="Trebuchet MS" w:hAnsi="Trebuchet MS"/>
        </w:rPr>
        <w:t>Osobą upoważnioną do kontroli jakościowe</w:t>
      </w:r>
      <w:r>
        <w:rPr>
          <w:rFonts w:ascii="Trebuchet MS" w:hAnsi="Trebuchet MS"/>
        </w:rPr>
        <w:t xml:space="preserve">j towaru jest intendentka lub </w:t>
      </w:r>
      <w:r w:rsidRPr="00380AAE">
        <w:rPr>
          <w:rFonts w:ascii="Trebuchet MS" w:hAnsi="Trebuchet MS"/>
        </w:rPr>
        <w:t>osoba up</w:t>
      </w:r>
      <w:r w:rsidR="00333499">
        <w:rPr>
          <w:rFonts w:ascii="Trebuchet MS" w:hAnsi="Trebuchet MS"/>
        </w:rPr>
        <w:t>oważniona przez Dyrektora przedszkola</w:t>
      </w:r>
      <w:r w:rsidRPr="00380AAE">
        <w:rPr>
          <w:rFonts w:ascii="Trebuchet MS" w:hAnsi="Trebuchet MS"/>
        </w:rPr>
        <w:t>.</w:t>
      </w:r>
    </w:p>
    <w:p w:rsidR="00947E0D" w:rsidRPr="00380AAE" w:rsidRDefault="00947E0D" w:rsidP="004F4B33">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w:t>
      </w:r>
      <w:r>
        <w:rPr>
          <w:rFonts w:ascii="Trebuchet MS" w:hAnsi="Trebuchet MS"/>
        </w:rPr>
        <w:t xml:space="preserve">zobowiązuje się do niezwłocznej </w:t>
      </w:r>
      <w:r w:rsidRPr="00380AAE">
        <w:rPr>
          <w:rFonts w:ascii="Trebuchet MS" w:hAnsi="Trebuchet MS"/>
        </w:rPr>
        <w:t>wymiany towaru na towar wolny od wad, w ilościach zakwestionowanych przez Zamawiającego.</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o</w:t>
      </w:r>
      <w:r w:rsidR="004F4B33">
        <w:rPr>
          <w:rFonts w:ascii="Trebuchet MS" w:hAnsi="Trebuchet MS" w:cs="Arial"/>
          <w:color w:val="000000"/>
        </w:rPr>
        <w:t>debrać lub wymienić żywność nie</w:t>
      </w:r>
      <w:r w:rsidRPr="00E40094">
        <w:rPr>
          <w:rFonts w:ascii="Trebuchet MS" w:hAnsi="Trebuchet MS" w:cs="Arial"/>
          <w:color w:val="000000"/>
        </w:rPr>
        <w:t xml:space="preserve">spełniającą wymagań jakościowych  na wolną od wad, </w:t>
      </w:r>
      <w:r w:rsidR="00B65994">
        <w:rPr>
          <w:rFonts w:ascii="Trebuchet MS" w:hAnsi="Trebuchet MS" w:cs="Arial"/>
          <w:color w:val="000000"/>
        </w:rPr>
        <w:t xml:space="preserve">w terminie wskazanym przez Zamawiającego, </w:t>
      </w:r>
      <w:r w:rsidRPr="00E40094">
        <w:rPr>
          <w:rFonts w:ascii="Trebuchet MS" w:hAnsi="Trebuchet MS" w:cs="Arial"/>
          <w:color w:val="000000"/>
        </w:rPr>
        <w:t xml:space="preserve"> na własny koszt. WYKONAWCA podpisuje odbiór żywności niespełniającej wymagań.</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przekazywać żywność bezpośrednio osobie upoważnionej do odbioru i kontroli ilościowej i jakościowej. Nie dopuszcza się pozostawiania żywności przez WYKONAWCĘ  osobom nieupoważnionym.</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Odbiór ilościowo - jakościowy dostarczonej żywności, będzie potwierdzany przez upoważnionego pracownika ZAMAWIAJACEGO.</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do udostępnienia przy dostawie wszystkich niezbędnych informacji w celu dokonania oceny ilościowo – jakościowej odbieranej żywności.</w:t>
      </w:r>
    </w:p>
    <w:p w:rsidR="001129C7" w:rsidRPr="00DB2E81"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rPr>
        <w:t>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r w:rsidR="00E40094">
        <w:rPr>
          <w:rFonts w:ascii="Trebuchet MS" w:hAnsi="Trebuchet MS" w:cs="Arial"/>
        </w:rPr>
        <w:t>.</w:t>
      </w:r>
    </w:p>
    <w:p w:rsidR="00DB2E81" w:rsidRPr="000C4FD3" w:rsidRDefault="00DB2E81" w:rsidP="00DB2E81">
      <w:pPr>
        <w:pStyle w:val="Default"/>
        <w:numPr>
          <w:ilvl w:val="0"/>
          <w:numId w:val="37"/>
        </w:numPr>
        <w:spacing w:line="360" w:lineRule="auto"/>
        <w:ind w:left="567" w:hanging="567"/>
        <w:jc w:val="both"/>
        <w:rPr>
          <w:rFonts w:ascii="Trebuchet MS" w:hAnsi="Trebuchet MS"/>
          <w:color w:val="auto"/>
          <w:sz w:val="20"/>
          <w:szCs w:val="20"/>
        </w:rPr>
      </w:pPr>
      <w:r w:rsidRPr="000C4FD3">
        <w:rPr>
          <w:rFonts w:ascii="Trebuchet MS" w:hAnsi="Trebuchet MS"/>
          <w:color w:val="auto"/>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lastRenderedPageBreak/>
        <w:t xml:space="preserve">WYKONAWCA dostarczać będzie żywność do ZAMAWIAJĄCEGO </w:t>
      </w:r>
      <w:r w:rsidR="00703C1E">
        <w:rPr>
          <w:rFonts w:ascii="Trebuchet MS" w:hAnsi="Trebuchet MS" w:cs="Arial"/>
          <w:color w:val="000000"/>
        </w:rPr>
        <w:t>własnym środkiem transportu, na </w:t>
      </w:r>
      <w:r w:rsidRPr="00E40094">
        <w:rPr>
          <w:rFonts w:ascii="Trebuchet MS" w:hAnsi="Trebuchet MS" w:cs="Arial"/>
          <w:color w:val="000000"/>
        </w:rPr>
        <w:t>własny koszt i ryzyko w godz. 6:30 - 8:00  następnego dnia po dniu złożenia zamówienia bezpośrednio do magazynu żywnościowego.</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E40094">
        <w:rPr>
          <w:rFonts w:ascii="Trebuchet MS" w:hAnsi="Trebuchet MS" w:cs="Arial"/>
          <w:color w:val="000000"/>
        </w:rPr>
        <w:t>PPiS</w:t>
      </w:r>
      <w:proofErr w:type="spellEnd"/>
      <w:r w:rsidRPr="00E40094">
        <w:rPr>
          <w:rFonts w:ascii="Trebuchet MS" w:hAnsi="Trebuchet MS" w:cs="Arial"/>
          <w:color w:val="000000"/>
        </w:rPr>
        <w:t xml:space="preserve"> do przewozu żywności. </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Dysponenci i kierowcy WYKONAWCY winni posiadać aktualne świadectwa zdrowia, decyzje sanitarne na środki transportu oraz czystą odzież ochronną.</w:t>
      </w:r>
    </w:p>
    <w:p w:rsidR="001129C7" w:rsidRPr="00703C1E" w:rsidRDefault="0038495C"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Pr>
          <w:rFonts w:ascii="Trebuchet MS" w:hAnsi="Trebuchet MS" w:cs="Arial"/>
          <w:color w:val="000000"/>
        </w:rPr>
        <w:t xml:space="preserve"> </w:t>
      </w:r>
      <w:r w:rsidR="001129C7" w:rsidRPr="00E40094">
        <w:rPr>
          <w:rFonts w:ascii="Trebuchet MS" w:hAnsi="Trebuchet MS" w:cs="Arial"/>
          <w:color w:val="000000"/>
        </w:rPr>
        <w:t>Dostawa żywności następować będzie na podstawie zamówień składanych WYKONAWCY przez ZAMAWIAJACEGO telefonicznie, faksem bądź e-mailem..</w:t>
      </w:r>
    </w:p>
    <w:p w:rsidR="001129C7" w:rsidRPr="00703C1E"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W szczególnych przypadkach, wynikających z potrzeby ZAMAWIAJĄCEGO, WYKONAWCA winien przyjąć doraźne zamówienie w trybie pilnej realizacji.</w:t>
      </w:r>
    </w:p>
    <w:p w:rsidR="001129C7" w:rsidRPr="00703C1E"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 xml:space="preserve">Sposób dostawy oraz dostarczana żywność musi być zgodna z wszystkimi wymaganiami prawa żywnościowego: </w:t>
      </w:r>
    </w:p>
    <w:p w:rsidR="001129C7" w:rsidRPr="00983649" w:rsidRDefault="001129C7" w:rsidP="00434431">
      <w:pPr>
        <w:numPr>
          <w:ilvl w:val="0"/>
          <w:numId w:val="55"/>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178/2002 Parlamentu Europejskiego i Rady z dnia 28 stycznia 2002 r. ustalające ogólne zasady i wymagania prawa żywnościowego, powołujące Europejski Urząd ds. Bezpieczeństwa Żywności oraz ustanawiające procedury w zakresie bezpieczeństwa żywności (Dz. Urz. WE L 31 z 1.02.2002, str.</w:t>
      </w:r>
      <w:r w:rsidRPr="00983649">
        <w:rPr>
          <w:rFonts w:ascii="Trebuchet MS" w:hAnsi="Trebuchet MS" w:cs="Arial"/>
          <w:color w:val="FF0000"/>
        </w:rPr>
        <w:t xml:space="preserve"> </w:t>
      </w:r>
      <w:r w:rsidRPr="00983649">
        <w:rPr>
          <w:rFonts w:ascii="Trebuchet MS" w:hAnsi="Trebuchet MS" w:cs="Arial"/>
          <w:color w:val="000000"/>
        </w:rPr>
        <w:t>1; Dz. Urz. UE Polskie wydanie specjalne, rozdz. 15, t. 6, str. 463), zwane dalej „rozporządzeniem nr 178/2002”</w:t>
      </w:r>
    </w:p>
    <w:p w:rsidR="001129C7" w:rsidRPr="00983649" w:rsidRDefault="001129C7" w:rsidP="00434431">
      <w:pPr>
        <w:numPr>
          <w:ilvl w:val="0"/>
          <w:numId w:val="56"/>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 xml:space="preserve">Ustawa z dnia </w:t>
      </w:r>
      <w:r w:rsidRPr="00983649">
        <w:rPr>
          <w:rFonts w:ascii="Trebuchet MS" w:hAnsi="Trebuchet MS"/>
          <w:color w:val="000000"/>
        </w:rPr>
        <w:t xml:space="preserve"> z dnia 8 kwietnia 2015 r. w sprawie  bezpieczeństwa żywności i żywienia</w:t>
      </w:r>
      <w:r w:rsidRPr="00983649">
        <w:rPr>
          <w:rFonts w:ascii="Trebuchet MS" w:hAnsi="Trebuchet MS" w:cs="Arial"/>
          <w:color w:val="000000"/>
        </w:rPr>
        <w:t xml:space="preserve"> (  </w:t>
      </w:r>
      <w:proofErr w:type="spellStart"/>
      <w:r w:rsidRPr="00983649">
        <w:rPr>
          <w:rFonts w:ascii="Trebuchet MS" w:hAnsi="Trebuchet MS" w:cs="Arial"/>
          <w:color w:val="000000"/>
        </w:rPr>
        <w:t>t.j</w:t>
      </w:r>
      <w:proofErr w:type="spellEnd"/>
      <w:r w:rsidRPr="00983649">
        <w:rPr>
          <w:rFonts w:ascii="Trebuchet MS" w:hAnsi="Trebuchet MS" w:cs="Arial"/>
          <w:color w:val="000000"/>
        </w:rPr>
        <w:t xml:space="preserve">. </w:t>
      </w:r>
      <w:proofErr w:type="spellStart"/>
      <w:r w:rsidRPr="00983649">
        <w:rPr>
          <w:rFonts w:ascii="Trebuchet MS" w:hAnsi="Trebuchet MS" w:cs="Arial"/>
          <w:color w:val="000000"/>
        </w:rPr>
        <w:t>Dz.U</w:t>
      </w:r>
      <w:proofErr w:type="spellEnd"/>
      <w:r w:rsidRPr="00983649">
        <w:rPr>
          <w:rFonts w:ascii="Trebuchet MS" w:hAnsi="Trebuchet MS" w:cs="Arial"/>
          <w:color w:val="000000"/>
        </w:rPr>
        <w:t>. 2015,poz.594 )</w:t>
      </w:r>
    </w:p>
    <w:p w:rsidR="001129C7" w:rsidRPr="00983649" w:rsidRDefault="001129C7" w:rsidP="00434431">
      <w:pPr>
        <w:numPr>
          <w:ilvl w:val="0"/>
          <w:numId w:val="56"/>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852/2004  Parlamentu Europejskiego i Rady z dnia 29 kwietnia 2004 w sprawie higieny środków spożywczych</w:t>
      </w:r>
    </w:p>
    <w:p w:rsidR="001129C7" w:rsidRPr="000F2571" w:rsidRDefault="001129C7" w:rsidP="00434431">
      <w:pPr>
        <w:numPr>
          <w:ilvl w:val="0"/>
          <w:numId w:val="56"/>
        </w:numPr>
        <w:suppressAutoHyphens/>
        <w:autoSpaceDE w:val="0"/>
        <w:spacing w:line="360" w:lineRule="auto"/>
        <w:jc w:val="both"/>
        <w:rPr>
          <w:rFonts w:ascii="Trebuchet MS" w:hAnsi="Trebuchet MS" w:cs="Arial"/>
        </w:rPr>
      </w:pPr>
      <w:r w:rsidRPr="00983649">
        <w:rPr>
          <w:rFonts w:ascii="Trebuchet MS" w:hAnsi="Trebuchet MS" w:cs="Arial"/>
          <w:color w:val="000000"/>
        </w:rPr>
        <w:t>oraz wszelkie akty wykonawcze obowiązuj</w:t>
      </w:r>
      <w:r w:rsidR="00703C1E">
        <w:rPr>
          <w:rFonts w:ascii="Trebuchet MS" w:hAnsi="Trebuchet MS" w:cs="Arial"/>
          <w:color w:val="000000"/>
        </w:rPr>
        <w:t>ące w zakresie nieregulowanym w </w:t>
      </w:r>
      <w:r w:rsidRPr="00983649">
        <w:rPr>
          <w:rFonts w:ascii="Trebuchet MS" w:hAnsi="Trebuchet MS" w:cs="Arial"/>
          <w:color w:val="000000"/>
        </w:rPr>
        <w:t>rozporządzeniu 852/2004</w:t>
      </w:r>
    </w:p>
    <w:tbl>
      <w:tblPr>
        <w:tblW w:w="9084" w:type="dxa"/>
        <w:tblInd w:w="70" w:type="dxa"/>
        <w:tblCellMar>
          <w:left w:w="70" w:type="dxa"/>
          <w:right w:w="70" w:type="dxa"/>
        </w:tblCellMar>
        <w:tblLook w:val="04A0"/>
      </w:tblPr>
      <w:tblGrid>
        <w:gridCol w:w="576"/>
        <w:gridCol w:w="3123"/>
        <w:gridCol w:w="1462"/>
        <w:gridCol w:w="1967"/>
        <w:gridCol w:w="1796"/>
        <w:gridCol w:w="146"/>
        <w:gridCol w:w="14"/>
      </w:tblGrid>
      <w:tr w:rsidR="00801201" w:rsidRPr="00801201" w:rsidTr="005D3676">
        <w:trPr>
          <w:trHeight w:val="375"/>
        </w:trPr>
        <w:tc>
          <w:tcPr>
            <w:tcW w:w="576" w:type="dxa"/>
            <w:tcBorders>
              <w:top w:val="nil"/>
              <w:left w:val="nil"/>
              <w:bottom w:val="nil"/>
              <w:right w:val="nil"/>
            </w:tcBorders>
            <w:shd w:val="clear" w:color="000000" w:fill="CC99FF"/>
            <w:noWrap/>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w:t>
            </w:r>
          </w:p>
        </w:tc>
        <w:tc>
          <w:tcPr>
            <w:tcW w:w="6552" w:type="dxa"/>
            <w:gridSpan w:val="3"/>
            <w:tcBorders>
              <w:top w:val="nil"/>
              <w:left w:val="nil"/>
              <w:bottom w:val="nil"/>
              <w:right w:val="nil"/>
            </w:tcBorders>
            <w:shd w:val="clear" w:color="000000" w:fill="CC99FF"/>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SZCZEGÓŁOWY OPIS PRZEDMIOTU ZAMÓWIENIA</w:t>
            </w:r>
          </w:p>
        </w:tc>
        <w:tc>
          <w:tcPr>
            <w:tcW w:w="1796" w:type="dxa"/>
            <w:tcBorders>
              <w:top w:val="nil"/>
              <w:left w:val="nil"/>
              <w:bottom w:val="nil"/>
              <w:right w:val="nil"/>
            </w:tcBorders>
            <w:shd w:val="clear" w:color="000000" w:fill="CC99FF"/>
            <w:noWrap/>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Lp.</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Nazwa</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ilość</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j.m</w:t>
            </w:r>
            <w:proofErr w:type="spellEnd"/>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CPV</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20"/>
        </w:trPr>
        <w:tc>
          <w:tcPr>
            <w:tcW w:w="576" w:type="dxa"/>
            <w:tcBorders>
              <w:top w:val="nil"/>
              <w:left w:val="single" w:sz="4" w:space="0" w:color="auto"/>
              <w:bottom w:val="nil"/>
              <w:right w:val="nil"/>
            </w:tcBorders>
            <w:shd w:val="clear" w:color="000000" w:fill="FFFF00"/>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w:t>
            </w:r>
          </w:p>
        </w:tc>
        <w:tc>
          <w:tcPr>
            <w:tcW w:w="8348" w:type="dxa"/>
            <w:gridSpan w:val="4"/>
            <w:tcBorders>
              <w:top w:val="nil"/>
              <w:left w:val="nil"/>
              <w:bottom w:val="nil"/>
              <w:right w:val="single" w:sz="4" w:space="0" w:color="000000"/>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xml:space="preserve">       03100000-2     Produkty rolnictwa i ogrodnictwa</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w:t>
            </w:r>
          </w:p>
        </w:tc>
        <w:tc>
          <w:tcPr>
            <w:tcW w:w="3123" w:type="dxa"/>
            <w:tcBorders>
              <w:top w:val="single" w:sz="4" w:space="0" w:color="auto"/>
              <w:left w:val="nil"/>
              <w:bottom w:val="single" w:sz="4" w:space="0" w:color="auto"/>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Miód pszczeli naturalny 1000g (+/-10g)</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single" w:sz="4" w:space="0" w:color="000000"/>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03142100-9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74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w:t>
            </w:r>
          </w:p>
        </w:tc>
        <w:tc>
          <w:tcPr>
            <w:tcW w:w="3123" w:type="dxa"/>
            <w:tcBorders>
              <w:top w:val="nil"/>
              <w:left w:val="nil"/>
              <w:bottom w:val="single" w:sz="4" w:space="0" w:color="auto"/>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Jaja konsumpcyjne- wielkość 1 sztuki min. 73-78g tj. klasa </w:t>
            </w:r>
            <w:proofErr w:type="spellStart"/>
            <w:r w:rsidRPr="00801201">
              <w:rPr>
                <w:rFonts w:ascii="Arial" w:hAnsi="Arial" w:cs="Arial"/>
                <w:sz w:val="18"/>
                <w:szCs w:val="18"/>
              </w:rPr>
              <w:t>wielkosc</w:t>
            </w:r>
            <w:proofErr w:type="spellEnd"/>
            <w:r w:rsidRPr="00801201">
              <w:rPr>
                <w:rFonts w:ascii="Arial" w:hAnsi="Arial" w:cs="Arial"/>
                <w:sz w:val="18"/>
                <w:szCs w:val="18"/>
              </w:rPr>
              <w:t xml:space="preserve"> XXXL, kl. Świeżości A</w:t>
            </w:r>
          </w:p>
        </w:tc>
        <w:tc>
          <w:tcPr>
            <w:tcW w:w="1462" w:type="dxa"/>
            <w:tcBorders>
              <w:top w:val="nil"/>
              <w:left w:val="nil"/>
              <w:bottom w:val="single" w:sz="4" w:space="0" w:color="auto"/>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3000</w:t>
            </w:r>
          </w:p>
        </w:tc>
        <w:tc>
          <w:tcPr>
            <w:tcW w:w="1967"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03142500-3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gridAfter w:val="1"/>
          <w:wAfter w:w="14" w:type="dxa"/>
          <w:trHeight w:val="465"/>
        </w:trPr>
        <w:tc>
          <w:tcPr>
            <w:tcW w:w="576" w:type="dxa"/>
            <w:tcBorders>
              <w:top w:val="nil"/>
              <w:left w:val="nil"/>
              <w:bottom w:val="nil"/>
              <w:right w:val="nil"/>
            </w:tcBorders>
            <w:shd w:val="clear" w:color="000000" w:fill="FFFF00"/>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w:t>
            </w:r>
          </w:p>
        </w:tc>
        <w:tc>
          <w:tcPr>
            <w:tcW w:w="8494" w:type="dxa"/>
            <w:gridSpan w:val="5"/>
            <w:tcBorders>
              <w:top w:val="single" w:sz="4" w:space="0" w:color="auto"/>
              <w:left w:val="nil"/>
              <w:bottom w:val="single" w:sz="4" w:space="0" w:color="auto"/>
              <w:right w:val="single" w:sz="4" w:space="0" w:color="000000"/>
            </w:tcBorders>
            <w:shd w:val="clear" w:color="000000" w:fill="FFFF00"/>
            <w:vAlign w:val="center"/>
            <w:hideMark/>
          </w:tcPr>
          <w:p w:rsidR="00801201" w:rsidRPr="00801201" w:rsidRDefault="00801201" w:rsidP="00801201">
            <w:pPr>
              <w:jc w:val="center"/>
              <w:rPr>
                <w:rFonts w:ascii="Arial" w:hAnsi="Arial" w:cs="Arial"/>
                <w:sz w:val="18"/>
                <w:szCs w:val="18"/>
              </w:rPr>
            </w:pPr>
            <w:r>
              <w:rPr>
                <w:rFonts w:ascii="Arial" w:hAnsi="Arial" w:cs="Arial"/>
                <w:sz w:val="18"/>
                <w:szCs w:val="18"/>
              </w:rPr>
              <w:t xml:space="preserve">          032</w:t>
            </w:r>
            <w:r w:rsidRPr="00801201">
              <w:rPr>
                <w:rFonts w:ascii="Arial" w:hAnsi="Arial" w:cs="Arial"/>
                <w:sz w:val="18"/>
                <w:szCs w:val="18"/>
              </w:rPr>
              <w:t>00000-3 Zboża, ziemniaki, warzywa, owoce, orzechy</w:t>
            </w:r>
          </w:p>
        </w:tc>
      </w:tr>
      <w:tr w:rsidR="00801201" w:rsidRPr="00801201" w:rsidTr="005D3676">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Arbuz</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03200000-3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Ziemniaki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03212100-1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Soczewica czerwona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03212211-2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Czosnek główka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Pietruszka -korzeń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Pietruszka - korzeń z natką pęczek</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Por świeży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Seler naciowy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Buraki czerwone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03221111-7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Marchewka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03221112-4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Seler - korzeń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03221112-4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Seler - korzeń młody</w:t>
            </w:r>
            <w:r w:rsidR="00DA4B4D">
              <w:rPr>
                <w:rFonts w:ascii="Arial" w:hAnsi="Arial" w:cs="Arial"/>
                <w:sz w:val="18"/>
                <w:szCs w:val="18"/>
              </w:rPr>
              <w:t xml:space="preserve"> </w:t>
            </w:r>
            <w:r w:rsidRPr="00801201">
              <w:rPr>
                <w:rFonts w:ascii="Arial" w:hAnsi="Arial" w:cs="Arial"/>
                <w:sz w:val="18"/>
                <w:szCs w:val="18"/>
              </w:rPr>
              <w:t xml:space="preserve">z nacią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03221112-4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Cebula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03221113-1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Cebula czerwona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03221113-1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Cebulka zielona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03221113-1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DA4B4D">
        <w:trPr>
          <w:trHeight w:val="41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Szczypiorek zielony-pęczek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03221113-1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Botwinka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03221120-3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Rzodkiewka - pęczek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03221120-3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Fasola </w:t>
            </w:r>
            <w:r w:rsidR="003A03A8">
              <w:rPr>
                <w:rFonts w:ascii="Arial" w:hAnsi="Arial" w:cs="Arial"/>
                <w:sz w:val="18"/>
                <w:szCs w:val="18"/>
              </w:rPr>
              <w:t>biała</w:t>
            </w:r>
            <w:r w:rsidRPr="00801201">
              <w:rPr>
                <w:rFonts w:ascii="Arial" w:hAnsi="Arial" w:cs="Arial"/>
                <w:sz w:val="18"/>
                <w:szCs w:val="18"/>
              </w:rPr>
              <w:t xml:space="preserve">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03221210-2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28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Fasolka szparagowa zielona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03221210-2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1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Fasolka szparagowa żółta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03221210-2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2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Papryka świeża czerwona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03221230-7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Pomidor</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03221240-0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Cukinia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03221250-3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27</w:t>
            </w:r>
          </w:p>
        </w:tc>
        <w:tc>
          <w:tcPr>
            <w:tcW w:w="3123" w:type="dxa"/>
            <w:tcBorders>
              <w:top w:val="nil"/>
              <w:left w:val="nil"/>
              <w:bottom w:val="nil"/>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Dynia</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03221250-3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28</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Pieczarki świeże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03221260-6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DA4B4D">
        <w:trPr>
          <w:trHeight w:val="30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Ogórek świeży-zielony</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03221270-9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Koper pęczek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03221300-9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Natka pietruszki - pęczek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03221300-9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Rabarbar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03221300-9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Sałata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03221310-2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Sałata lodowa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03221310-2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Szpinak świeży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03221340-1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Kapusta biała słodka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03221410-3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Kapusta czerwona</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03221410-3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Kapusta kiszona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03221410-3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Kapusta pekińska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03221410-3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Kapusta włoska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03221410-3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Kalafior świeży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03221420-6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Brokuły -świeże 500g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03221430-9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43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DA4B4D" w:rsidP="00DA4B4D">
            <w:pPr>
              <w:rPr>
                <w:rFonts w:ascii="Arial" w:hAnsi="Arial" w:cs="Arial"/>
                <w:sz w:val="18"/>
                <w:szCs w:val="18"/>
              </w:rPr>
            </w:pPr>
            <w:r>
              <w:rPr>
                <w:rFonts w:ascii="Arial" w:hAnsi="Arial" w:cs="Arial"/>
                <w:sz w:val="18"/>
                <w:szCs w:val="18"/>
              </w:rPr>
              <w:t xml:space="preserve">Brukselka mrożona 450g </w:t>
            </w:r>
            <w:r w:rsidR="00801201" w:rsidRPr="00801201">
              <w:rPr>
                <w:rFonts w:ascii="Arial" w:hAnsi="Arial" w:cs="Arial"/>
                <w:sz w:val="18"/>
                <w:szCs w:val="18"/>
              </w:rPr>
              <w:t xml:space="preserve">(+/-20g)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03221440-2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Brukselka świeża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03221440-2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Banany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03222111-4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Kiwi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03222118-3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Cytryna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03222210-8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Pomarańcza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03222220-1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Mandarynka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03222240-7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Truskawki świeże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03222313-0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Jabłka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03222321-9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Gruszka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03222322-6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Morele</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03222331-2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Brzoskwinia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03222332-9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Nektarynka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03222332-9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Śliwki</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03222334-3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2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Winogrona bez pestek</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03222340-8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gridAfter w:val="1"/>
          <w:wAfter w:w="14" w:type="dxa"/>
          <w:trHeight w:val="450"/>
        </w:trPr>
        <w:tc>
          <w:tcPr>
            <w:tcW w:w="576" w:type="dxa"/>
            <w:tcBorders>
              <w:top w:val="nil"/>
              <w:left w:val="single" w:sz="4" w:space="0" w:color="auto"/>
              <w:bottom w:val="single" w:sz="4" w:space="0" w:color="auto"/>
              <w:right w:val="single" w:sz="4" w:space="0" w:color="auto"/>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w:t>
            </w:r>
          </w:p>
        </w:tc>
        <w:tc>
          <w:tcPr>
            <w:tcW w:w="8494" w:type="dxa"/>
            <w:gridSpan w:val="5"/>
            <w:tcBorders>
              <w:top w:val="single" w:sz="4" w:space="0" w:color="auto"/>
              <w:left w:val="nil"/>
              <w:bottom w:val="single" w:sz="4" w:space="0" w:color="auto"/>
              <w:right w:val="single" w:sz="4" w:space="0" w:color="000000"/>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xml:space="preserve">         15100000-9 Produkty zwierzęce, mięso i produkty mięsne</w:t>
            </w:r>
          </w:p>
        </w:tc>
      </w:tr>
      <w:tr w:rsidR="00801201" w:rsidRPr="00801201" w:rsidTr="005D3676">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Kości wieprzowe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15100000-9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Kości </w:t>
            </w:r>
            <w:r w:rsidR="003A03A8">
              <w:rPr>
                <w:rFonts w:ascii="Arial" w:hAnsi="Arial" w:cs="Arial"/>
                <w:sz w:val="18"/>
                <w:szCs w:val="18"/>
              </w:rPr>
              <w:t xml:space="preserve">wędzone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15100000-9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Mięso gulaszowe z indyka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15112000-6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Udo z kurczaka</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15112000-6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Filet z indyka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15112120-3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DA4B4D">
        <w:trPr>
          <w:trHeight w:val="324"/>
        </w:trPr>
        <w:tc>
          <w:tcPr>
            <w:tcW w:w="576" w:type="dxa"/>
            <w:tcBorders>
              <w:top w:val="nil"/>
              <w:left w:val="single" w:sz="4" w:space="0" w:color="auto"/>
              <w:bottom w:val="nil"/>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63</w:t>
            </w:r>
          </w:p>
        </w:tc>
        <w:tc>
          <w:tcPr>
            <w:tcW w:w="3123" w:type="dxa"/>
            <w:tcBorders>
              <w:top w:val="nil"/>
              <w:left w:val="nil"/>
              <w:bottom w:val="nil"/>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Filet z kurczaka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nil"/>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90</w:t>
            </w:r>
          </w:p>
        </w:tc>
        <w:tc>
          <w:tcPr>
            <w:tcW w:w="1967" w:type="dxa"/>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15112130-6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Kurczak świeży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15112130-6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Pałka z kurczaka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15112130-6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Wątróbka drobiowa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15112300-9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3A03A8" w:rsidP="00801201">
            <w:pPr>
              <w:rPr>
                <w:rFonts w:ascii="Arial" w:hAnsi="Arial" w:cs="Arial"/>
                <w:sz w:val="18"/>
                <w:szCs w:val="18"/>
              </w:rPr>
            </w:pPr>
            <w:r>
              <w:rPr>
                <w:rFonts w:ascii="Arial" w:hAnsi="Arial" w:cs="Arial"/>
                <w:sz w:val="18"/>
                <w:szCs w:val="18"/>
              </w:rPr>
              <w:t xml:space="preserve">Boczek świeży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15113000-3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6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Boczek wędzony z mięsa wieprzo</w:t>
            </w:r>
            <w:r w:rsidR="00050851">
              <w:rPr>
                <w:rFonts w:ascii="Arial" w:hAnsi="Arial" w:cs="Arial"/>
                <w:sz w:val="18"/>
                <w:szCs w:val="18"/>
              </w:rPr>
              <w:t xml:space="preserve">wego nie mniej niż 105/100g </w:t>
            </w:r>
            <w:r w:rsidRPr="00801201">
              <w:rPr>
                <w:rFonts w:ascii="Arial" w:hAnsi="Arial" w:cs="Arial"/>
                <w:sz w:val="18"/>
                <w:szCs w:val="18"/>
              </w:rPr>
              <w:t xml:space="preserve">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15113000-3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 xml:space="preserve">Łopatka b/k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15113000-3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 xml:space="preserve">Mięso mielone </w:t>
            </w:r>
            <w:r w:rsidR="00801201" w:rsidRPr="00801201">
              <w:rPr>
                <w:rFonts w:ascii="Arial" w:hAnsi="Arial" w:cs="Arial"/>
                <w:sz w:val="18"/>
                <w:szCs w:val="18"/>
              </w:rPr>
              <w:t xml:space="preserve">, 100% mięsa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15113000-3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1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Mięso </w:t>
            </w:r>
            <w:r w:rsidR="00050851">
              <w:rPr>
                <w:rFonts w:ascii="Arial" w:hAnsi="Arial" w:cs="Arial"/>
                <w:sz w:val="18"/>
                <w:szCs w:val="18"/>
              </w:rPr>
              <w:t>z szynki - kulki</w:t>
            </w:r>
            <w:r w:rsidRPr="00801201">
              <w:rPr>
                <w:rFonts w:ascii="Arial" w:hAnsi="Arial" w:cs="Arial"/>
                <w:sz w:val="18"/>
                <w:szCs w:val="18"/>
              </w:rPr>
              <w:t xml:space="preserve">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15113000-3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278"/>
        </w:trPr>
        <w:tc>
          <w:tcPr>
            <w:tcW w:w="576" w:type="dxa"/>
            <w:tcBorders>
              <w:top w:val="nil"/>
              <w:left w:val="single" w:sz="4" w:space="0" w:color="auto"/>
              <w:bottom w:val="nil"/>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Polędwiczki wieprzowe</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15113000-3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lang w:val="en-US"/>
              </w:rPr>
            </w:pPr>
            <w:proofErr w:type="spellStart"/>
            <w:r>
              <w:rPr>
                <w:rFonts w:ascii="Arial" w:hAnsi="Arial" w:cs="Arial"/>
                <w:sz w:val="18"/>
                <w:szCs w:val="18"/>
                <w:lang w:val="en-US"/>
              </w:rPr>
              <w:t>Schab</w:t>
            </w:r>
            <w:proofErr w:type="spellEnd"/>
            <w:r>
              <w:rPr>
                <w:rFonts w:ascii="Arial" w:hAnsi="Arial" w:cs="Arial"/>
                <w:sz w:val="18"/>
                <w:szCs w:val="18"/>
                <w:lang w:val="en-US"/>
              </w:rPr>
              <w:t xml:space="preserve"> b/k </w:t>
            </w:r>
            <w:r w:rsidR="00801201" w:rsidRPr="00801201">
              <w:rPr>
                <w:rFonts w:ascii="Arial" w:hAnsi="Arial" w:cs="Arial"/>
                <w:sz w:val="18"/>
                <w:szCs w:val="18"/>
                <w:lang w:val="en-US"/>
              </w:rPr>
              <w:t xml:space="preserve">  </w:t>
            </w:r>
            <w:proofErr w:type="spellStart"/>
            <w:r w:rsidR="00801201" w:rsidRPr="00801201">
              <w:rPr>
                <w:rFonts w:ascii="Arial" w:hAnsi="Arial" w:cs="Arial"/>
                <w:sz w:val="18"/>
                <w:szCs w:val="18"/>
                <w:lang w:val="en-US"/>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15113000-3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S</w:t>
            </w:r>
            <w:r w:rsidR="00050851">
              <w:rPr>
                <w:rFonts w:ascii="Arial" w:hAnsi="Arial" w:cs="Arial"/>
                <w:sz w:val="18"/>
                <w:szCs w:val="18"/>
              </w:rPr>
              <w:t>zynka kanapkowa bez tłuszczu</w:t>
            </w:r>
            <w:r w:rsidRPr="00801201">
              <w:rPr>
                <w:rFonts w:ascii="Arial" w:hAnsi="Arial" w:cs="Arial"/>
                <w:sz w:val="18"/>
                <w:szCs w:val="18"/>
              </w:rPr>
              <w:t xml:space="preserve">, plastry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15131000-5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DA4B4D">
        <w:trPr>
          <w:trHeight w:val="4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 xml:space="preserve">Krakowska sucha </w:t>
            </w:r>
            <w:r w:rsidR="00801201" w:rsidRPr="00801201">
              <w:rPr>
                <w:rFonts w:ascii="Arial" w:hAnsi="Arial" w:cs="Arial"/>
                <w:sz w:val="18"/>
                <w:szCs w:val="18"/>
              </w:rPr>
              <w:t xml:space="preserve"> plastry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15131000-5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DA4B4D">
        <w:trPr>
          <w:trHeight w:val="56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Kiełbasa głogowska z szynki</w:t>
            </w:r>
            <w:r w:rsidR="00801201" w:rsidRPr="00801201">
              <w:rPr>
                <w:rFonts w:ascii="Arial" w:hAnsi="Arial" w:cs="Arial"/>
                <w:sz w:val="18"/>
                <w:szCs w:val="18"/>
              </w:rPr>
              <w:t xml:space="preserve"> ,co najmniej 90% mięsa z szynki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15131130-5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77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050851">
            <w:pPr>
              <w:rPr>
                <w:rFonts w:ascii="Arial" w:hAnsi="Arial" w:cs="Arial"/>
                <w:sz w:val="18"/>
                <w:szCs w:val="18"/>
              </w:rPr>
            </w:pPr>
            <w:r>
              <w:rPr>
                <w:rFonts w:ascii="Arial" w:hAnsi="Arial" w:cs="Arial"/>
                <w:sz w:val="18"/>
                <w:szCs w:val="18"/>
              </w:rPr>
              <w:t xml:space="preserve">Kiełbasa podwawelska </w:t>
            </w:r>
            <w:r w:rsidR="00801201" w:rsidRPr="00801201">
              <w:rPr>
                <w:rFonts w:ascii="Arial" w:hAnsi="Arial" w:cs="Arial"/>
                <w:sz w:val="18"/>
                <w:szCs w:val="18"/>
              </w:rPr>
              <w:t xml:space="preserve">, co najmniej 90% mięsa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15131130-5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 xml:space="preserve">Kiełbaski śląskie </w:t>
            </w:r>
            <w:r w:rsidR="00801201" w:rsidRPr="00801201">
              <w:rPr>
                <w:rFonts w:ascii="Arial" w:hAnsi="Arial" w:cs="Arial"/>
                <w:sz w:val="18"/>
                <w:szCs w:val="18"/>
              </w:rPr>
              <w:t xml:space="preserve">, co najmniej 90% mięsa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15131130-5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DA4B4D">
        <w:trPr>
          <w:trHeight w:val="4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Kurczak gotowany</w:t>
            </w:r>
            <w:r w:rsidR="00801201" w:rsidRPr="00801201">
              <w:rPr>
                <w:rFonts w:ascii="Arial" w:hAnsi="Arial" w:cs="Arial"/>
                <w:sz w:val="18"/>
                <w:szCs w:val="18"/>
              </w:rPr>
              <w:t xml:space="preserve">, co najmniej 85% mięsa z </w:t>
            </w:r>
            <w:proofErr w:type="spellStart"/>
            <w:r w:rsidR="00801201" w:rsidRPr="00801201">
              <w:rPr>
                <w:rFonts w:ascii="Arial" w:hAnsi="Arial" w:cs="Arial"/>
                <w:sz w:val="18"/>
                <w:szCs w:val="18"/>
              </w:rPr>
              <w:t>drobiu,plastry</w:t>
            </w:r>
            <w:proofErr w:type="spellEnd"/>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15131130-5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 xml:space="preserve">Schab pieczony </w:t>
            </w:r>
            <w:r w:rsidR="00801201" w:rsidRPr="00801201">
              <w:rPr>
                <w:rFonts w:ascii="Arial" w:hAnsi="Arial" w:cs="Arial"/>
                <w:sz w:val="18"/>
                <w:szCs w:val="18"/>
              </w:rPr>
              <w:t xml:space="preserve"> plastry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15131130-5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nil"/>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Filet z indyka pieczony</w:t>
            </w:r>
            <w:r w:rsidR="00801201" w:rsidRPr="00801201">
              <w:rPr>
                <w:rFonts w:ascii="Arial" w:hAnsi="Arial" w:cs="Arial"/>
                <w:sz w:val="18"/>
                <w:szCs w:val="18"/>
              </w:rPr>
              <w:t xml:space="preserve"> plastry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15131135-0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proofErr w:type="spellStart"/>
            <w:r>
              <w:rPr>
                <w:rFonts w:ascii="Arial" w:hAnsi="Arial" w:cs="Arial"/>
                <w:sz w:val="18"/>
                <w:szCs w:val="18"/>
              </w:rPr>
              <w:t>Winerki</w:t>
            </w:r>
            <w:proofErr w:type="spellEnd"/>
            <w:r>
              <w:rPr>
                <w:rFonts w:ascii="Arial" w:hAnsi="Arial" w:cs="Arial"/>
                <w:sz w:val="18"/>
                <w:szCs w:val="18"/>
              </w:rPr>
              <w:t xml:space="preserve"> cielęce</w:t>
            </w:r>
            <w:r w:rsidR="00801201" w:rsidRPr="00801201">
              <w:rPr>
                <w:rFonts w:ascii="Arial" w:hAnsi="Arial" w:cs="Arial"/>
                <w:sz w:val="18"/>
                <w:szCs w:val="18"/>
              </w:rPr>
              <w:t xml:space="preserve"> o zawartości co najmniej 90% mięsa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15131135-0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Pasztet drobiowy w puszce 160g (+/-10g)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15131310-1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 xml:space="preserve">Pasztet drobiowy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15131320-4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Pasztet pieczony</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15131320-4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DA4B4D">
        <w:trPr>
          <w:trHeight w:val="31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050851" w:rsidP="00801201">
            <w:pPr>
              <w:rPr>
                <w:rFonts w:ascii="Arial" w:hAnsi="Arial" w:cs="Arial"/>
                <w:sz w:val="18"/>
                <w:szCs w:val="18"/>
              </w:rPr>
            </w:pPr>
            <w:r>
              <w:rPr>
                <w:rFonts w:ascii="Arial" w:hAnsi="Arial" w:cs="Arial"/>
                <w:sz w:val="18"/>
                <w:szCs w:val="18"/>
              </w:rPr>
              <w:t>Polędwica sopocka</w:t>
            </w:r>
            <w:r w:rsidR="00801201" w:rsidRPr="00801201">
              <w:rPr>
                <w:rFonts w:ascii="Arial" w:hAnsi="Arial" w:cs="Arial"/>
                <w:sz w:val="18"/>
                <w:szCs w:val="18"/>
              </w:rPr>
              <w:t xml:space="preserve"> plastry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15131410-2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10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Szynka </w:t>
            </w:r>
            <w:r w:rsidR="00050851">
              <w:rPr>
                <w:rFonts w:ascii="Arial" w:hAnsi="Arial" w:cs="Arial"/>
                <w:sz w:val="18"/>
                <w:szCs w:val="18"/>
              </w:rPr>
              <w:t>wieprzowa gotowana</w:t>
            </w:r>
            <w:r w:rsidRPr="00801201">
              <w:rPr>
                <w:rFonts w:ascii="Arial" w:hAnsi="Arial" w:cs="Arial"/>
                <w:sz w:val="18"/>
                <w:szCs w:val="18"/>
              </w:rPr>
              <w:t xml:space="preserve"> nie więcej niż 10 g tłuszczu w 100g produktu gotowego  </w:t>
            </w:r>
            <w:proofErr w:type="spellStart"/>
            <w:r w:rsidRPr="00801201">
              <w:rPr>
                <w:rFonts w:ascii="Arial" w:hAnsi="Arial" w:cs="Arial"/>
                <w:sz w:val="18"/>
                <w:szCs w:val="18"/>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15131410-2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95"/>
        </w:trPr>
        <w:tc>
          <w:tcPr>
            <w:tcW w:w="576" w:type="dxa"/>
            <w:tcBorders>
              <w:top w:val="nil"/>
              <w:left w:val="single" w:sz="4" w:space="0" w:color="auto"/>
              <w:bottom w:val="single" w:sz="4" w:space="0" w:color="auto"/>
              <w:right w:val="nil"/>
            </w:tcBorders>
            <w:shd w:val="clear" w:color="000000" w:fill="FFFF00"/>
            <w:vAlign w:val="bottom"/>
            <w:hideMark/>
          </w:tcPr>
          <w:p w:rsidR="00801201" w:rsidRPr="00801201" w:rsidRDefault="00801201" w:rsidP="00801201">
            <w:pPr>
              <w:jc w:val="both"/>
              <w:rPr>
                <w:rFonts w:ascii="Arial" w:hAnsi="Arial" w:cs="Arial"/>
                <w:sz w:val="18"/>
                <w:szCs w:val="18"/>
              </w:rPr>
            </w:pPr>
            <w:r w:rsidRPr="00801201">
              <w:rPr>
                <w:rFonts w:ascii="Arial" w:hAnsi="Arial" w:cs="Arial"/>
                <w:sz w:val="18"/>
                <w:szCs w:val="18"/>
              </w:rPr>
              <w:t xml:space="preserve"> </w:t>
            </w:r>
          </w:p>
        </w:tc>
        <w:tc>
          <w:tcPr>
            <w:tcW w:w="8348" w:type="dxa"/>
            <w:gridSpan w:val="4"/>
            <w:tcBorders>
              <w:top w:val="single" w:sz="4" w:space="0" w:color="auto"/>
              <w:left w:val="nil"/>
              <w:bottom w:val="single" w:sz="4" w:space="0" w:color="auto"/>
              <w:right w:val="single" w:sz="4" w:space="0" w:color="000000"/>
            </w:tcBorders>
            <w:shd w:val="clear" w:color="000000" w:fill="FFFF00"/>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xml:space="preserve">             15200000-0 Ryby przetworzone i konserwowane</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88</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Fi</w:t>
            </w:r>
            <w:r w:rsidR="00050851">
              <w:rPr>
                <w:rFonts w:ascii="Arial" w:hAnsi="Arial" w:cs="Arial"/>
                <w:sz w:val="18"/>
                <w:szCs w:val="18"/>
              </w:rPr>
              <w:t xml:space="preserve">let z dorsza b/s 5% glazury </w:t>
            </w:r>
            <w:r w:rsidRPr="00801201">
              <w:rPr>
                <w:rFonts w:ascii="Arial" w:hAnsi="Arial" w:cs="Arial"/>
                <w:sz w:val="18"/>
                <w:szCs w:val="18"/>
              </w:rPr>
              <w:t xml:space="preserve"> </w:t>
            </w:r>
            <w:proofErr w:type="spellStart"/>
            <w:r w:rsidRPr="00801201">
              <w:rPr>
                <w:rFonts w:ascii="Arial" w:hAnsi="Arial" w:cs="Arial"/>
                <w:sz w:val="18"/>
                <w:szCs w:val="18"/>
              </w:rPr>
              <w:t>gat.I</w:t>
            </w:r>
            <w:proofErr w:type="spellEnd"/>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single" w:sz="4" w:space="0" w:color="000000"/>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15221000-3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Fi</w:t>
            </w:r>
            <w:r w:rsidR="00B665D4">
              <w:rPr>
                <w:rFonts w:ascii="Arial" w:hAnsi="Arial" w:cs="Arial"/>
                <w:sz w:val="18"/>
                <w:szCs w:val="18"/>
              </w:rPr>
              <w:t xml:space="preserve">let z morszczuka 5% glazury </w:t>
            </w:r>
            <w:r w:rsidRPr="00801201">
              <w:rPr>
                <w:rFonts w:ascii="Arial" w:hAnsi="Arial" w:cs="Arial"/>
                <w:sz w:val="18"/>
                <w:szCs w:val="18"/>
              </w:rPr>
              <w:t xml:space="preserve">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15221000-3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R</w:t>
            </w:r>
            <w:r w:rsidR="00B665D4">
              <w:rPr>
                <w:rFonts w:ascii="Arial" w:hAnsi="Arial" w:cs="Arial"/>
                <w:sz w:val="18"/>
                <w:szCs w:val="18"/>
              </w:rPr>
              <w:t xml:space="preserve">yba biała </w:t>
            </w:r>
            <w:proofErr w:type="spellStart"/>
            <w:r w:rsidR="00B665D4">
              <w:rPr>
                <w:rFonts w:ascii="Arial" w:hAnsi="Arial" w:cs="Arial"/>
                <w:sz w:val="18"/>
                <w:szCs w:val="18"/>
              </w:rPr>
              <w:t>miruna</w:t>
            </w:r>
            <w:proofErr w:type="spellEnd"/>
            <w:r w:rsidR="00B665D4">
              <w:rPr>
                <w:rFonts w:ascii="Arial" w:hAnsi="Arial" w:cs="Arial"/>
                <w:sz w:val="18"/>
                <w:szCs w:val="18"/>
              </w:rPr>
              <w:t xml:space="preserve"> filet b/s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15221000-3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B665D4" w:rsidP="00801201">
            <w:pPr>
              <w:rPr>
                <w:rFonts w:ascii="Arial" w:hAnsi="Arial" w:cs="Arial"/>
                <w:sz w:val="18"/>
                <w:szCs w:val="18"/>
              </w:rPr>
            </w:pPr>
            <w:r>
              <w:rPr>
                <w:rFonts w:ascii="Arial" w:hAnsi="Arial" w:cs="Arial"/>
                <w:sz w:val="18"/>
                <w:szCs w:val="18"/>
              </w:rPr>
              <w:t>Makrela wędzona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15234000-7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Filet z makreli w pomidorach w puszce  o zawartości 55%  ryby -200g (+/-30g) </w:t>
            </w:r>
            <w:proofErr w:type="spellStart"/>
            <w:r w:rsidRPr="00801201">
              <w:rPr>
                <w:rFonts w:ascii="Arial" w:hAnsi="Arial" w:cs="Arial"/>
                <w:sz w:val="18"/>
                <w:szCs w:val="18"/>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15241200-1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xml:space="preserve">                     15300000-1 Owoce, warzywa i podobne produkty</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93</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100% sok pomarańczowy, wyprodukowany  z zagęszczonego soku, pasteryzowany, bez dodatku cukru: 2litry w opakowaniu (typu Hortex)</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15321800-2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8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94</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Sok warzywno-owocowy 100% bez dodatku cukrów   i substancji słodzących, 3 litry    w opakowaniu (typu Sady Wincenta)</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24</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15321800-2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98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95</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100% sok z jabłek, wyprodukowany </w:t>
            </w:r>
            <w:r w:rsidR="00B665D4">
              <w:rPr>
                <w:rFonts w:ascii="Arial" w:hAnsi="Arial" w:cs="Arial"/>
                <w:sz w:val="18"/>
                <w:szCs w:val="18"/>
              </w:rPr>
              <w:t xml:space="preserve">  </w:t>
            </w:r>
            <w:r w:rsidRPr="00801201">
              <w:rPr>
                <w:rFonts w:ascii="Arial" w:hAnsi="Arial" w:cs="Arial"/>
                <w:sz w:val="18"/>
                <w:szCs w:val="18"/>
              </w:rPr>
              <w:t>z zagęszczonego soku, pasteryzowany, bez dodatku cukru: 2litry w opakowaniu (typu Hortex)</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15321800-2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96</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Kokos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15330000-0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97</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Groch łuskany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15331133-8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98</w:t>
            </w:r>
          </w:p>
        </w:tc>
        <w:tc>
          <w:tcPr>
            <w:tcW w:w="3123" w:type="dxa"/>
            <w:tcBorders>
              <w:top w:val="nil"/>
              <w:left w:val="nil"/>
              <w:bottom w:val="single" w:sz="4" w:space="0" w:color="000000"/>
              <w:right w:val="nil"/>
            </w:tcBorders>
            <w:shd w:val="clear" w:color="auto" w:fill="auto"/>
            <w:vAlign w:val="bottom"/>
            <w:hideMark/>
          </w:tcPr>
          <w:p w:rsidR="00801201" w:rsidRPr="00801201" w:rsidRDefault="00B665D4" w:rsidP="00801201">
            <w:pPr>
              <w:rPr>
                <w:rFonts w:ascii="Arial" w:hAnsi="Arial" w:cs="Arial"/>
                <w:sz w:val="18"/>
                <w:szCs w:val="18"/>
              </w:rPr>
            </w:pPr>
            <w:r>
              <w:rPr>
                <w:rFonts w:ascii="Arial" w:hAnsi="Arial" w:cs="Arial"/>
                <w:sz w:val="18"/>
                <w:szCs w:val="18"/>
              </w:rPr>
              <w:t xml:space="preserve">Brokuły mrożone 450g </w:t>
            </w:r>
            <w:r w:rsidR="00801201" w:rsidRPr="00801201">
              <w:rPr>
                <w:rFonts w:ascii="Arial" w:hAnsi="Arial" w:cs="Arial"/>
                <w:sz w:val="18"/>
                <w:szCs w:val="18"/>
              </w:rPr>
              <w:t xml:space="preserve"> (+/-20g)  </w:t>
            </w:r>
            <w:proofErr w:type="spellStart"/>
            <w:r w:rsidR="00801201"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99</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Fasolka szparagowa mrożona zielona 450g (+/-10g)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3123" w:type="dxa"/>
            <w:tcBorders>
              <w:top w:val="nil"/>
              <w:left w:val="nil"/>
              <w:bottom w:val="single" w:sz="4" w:space="0" w:color="000000"/>
              <w:right w:val="nil"/>
            </w:tcBorders>
            <w:shd w:val="clear" w:color="auto" w:fill="auto"/>
            <w:vAlign w:val="bottom"/>
            <w:hideMark/>
          </w:tcPr>
          <w:p w:rsidR="00801201" w:rsidRPr="00801201" w:rsidRDefault="00B665D4" w:rsidP="00B665D4">
            <w:pPr>
              <w:rPr>
                <w:rFonts w:ascii="Arial" w:hAnsi="Arial" w:cs="Arial"/>
                <w:sz w:val="18"/>
                <w:szCs w:val="18"/>
              </w:rPr>
            </w:pPr>
            <w:r>
              <w:rPr>
                <w:rFonts w:ascii="Arial" w:hAnsi="Arial" w:cs="Arial"/>
                <w:sz w:val="18"/>
                <w:szCs w:val="18"/>
              </w:rPr>
              <w:t xml:space="preserve">Groszek mrożony 2500g </w:t>
            </w:r>
            <w:r w:rsidR="00801201" w:rsidRPr="00801201">
              <w:rPr>
                <w:rFonts w:ascii="Arial" w:hAnsi="Arial" w:cs="Arial"/>
                <w:sz w:val="18"/>
                <w:szCs w:val="18"/>
              </w:rPr>
              <w:t xml:space="preserve"> (+/-100g)  </w:t>
            </w:r>
            <w:proofErr w:type="spellStart"/>
            <w:r w:rsidR="00801201"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1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101</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B665D4">
            <w:pPr>
              <w:rPr>
                <w:rFonts w:ascii="Arial" w:hAnsi="Arial" w:cs="Arial"/>
                <w:sz w:val="18"/>
                <w:szCs w:val="18"/>
              </w:rPr>
            </w:pPr>
            <w:r w:rsidRPr="00801201">
              <w:rPr>
                <w:rFonts w:ascii="Arial" w:hAnsi="Arial" w:cs="Arial"/>
                <w:sz w:val="18"/>
                <w:szCs w:val="18"/>
              </w:rPr>
              <w:t xml:space="preserve">Kalafior mrożony 450g   (+/-10g)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102</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Marchewka z groszkiem mrożona 2500g (+/-100g)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103</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B665D4">
            <w:pPr>
              <w:rPr>
                <w:rFonts w:ascii="Arial" w:hAnsi="Arial" w:cs="Arial"/>
                <w:sz w:val="18"/>
                <w:szCs w:val="18"/>
              </w:rPr>
            </w:pPr>
            <w:r w:rsidRPr="00801201">
              <w:rPr>
                <w:rFonts w:ascii="Arial" w:hAnsi="Arial" w:cs="Arial"/>
                <w:sz w:val="18"/>
                <w:szCs w:val="18"/>
              </w:rPr>
              <w:t xml:space="preserve">Szpinak mrożony 450g  (+/-10g)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104</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B665D4">
            <w:pPr>
              <w:rPr>
                <w:rFonts w:ascii="Arial" w:hAnsi="Arial" w:cs="Arial"/>
                <w:sz w:val="18"/>
                <w:szCs w:val="18"/>
              </w:rPr>
            </w:pPr>
            <w:r w:rsidRPr="00801201">
              <w:rPr>
                <w:rFonts w:ascii="Arial" w:hAnsi="Arial" w:cs="Arial"/>
                <w:sz w:val="18"/>
                <w:szCs w:val="18"/>
              </w:rPr>
              <w:t xml:space="preserve">Warzywa  mrożone 450g (+/-10g)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105</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Warzywa mrożone na patelnię 450g  (+/-00g )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15331170-9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2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106</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Koncentrat mocno pomidorowy  32%  200g  (+/-10g) (typu Pudliszki)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15331427-6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107</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Pomidory bez skórki 99% pomidorów 400g (+/-10g)       - karton</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15331427-6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108</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Ogórek kiszony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15331480-5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109</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Ogórek konserwowy 1000ml</w:t>
            </w:r>
            <w:r w:rsidR="00B665D4">
              <w:rPr>
                <w:rFonts w:ascii="Arial" w:hAnsi="Arial" w:cs="Arial"/>
                <w:sz w:val="18"/>
                <w:szCs w:val="18"/>
              </w:rPr>
              <w:t xml:space="preserve">             </w:t>
            </w:r>
            <w:r w:rsidRPr="00801201">
              <w:rPr>
                <w:rFonts w:ascii="Arial" w:hAnsi="Arial" w:cs="Arial"/>
                <w:sz w:val="18"/>
                <w:szCs w:val="18"/>
              </w:rPr>
              <w:t xml:space="preserve"> (+/-100ml)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15331500-2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110</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color w:val="000000"/>
                <w:sz w:val="18"/>
                <w:szCs w:val="18"/>
              </w:rPr>
            </w:pPr>
            <w:r w:rsidRPr="00801201">
              <w:rPr>
                <w:rFonts w:ascii="Arial" w:hAnsi="Arial" w:cs="Arial"/>
                <w:color w:val="000000"/>
                <w:sz w:val="18"/>
                <w:szCs w:val="18"/>
              </w:rPr>
              <w:t>Mus owocowy 100% bez dodatku cukru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245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color w:val="000000"/>
                <w:sz w:val="18"/>
                <w:szCs w:val="18"/>
              </w:rPr>
            </w:pPr>
            <w:proofErr w:type="spellStart"/>
            <w:r w:rsidRPr="00801201">
              <w:rPr>
                <w:rFonts w:ascii="Arial" w:hAnsi="Arial" w:cs="Arial"/>
                <w:color w:val="000000"/>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15332000-4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76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111</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color w:val="000000"/>
                <w:sz w:val="18"/>
                <w:szCs w:val="18"/>
              </w:rPr>
            </w:pPr>
            <w:r w:rsidRPr="00801201">
              <w:rPr>
                <w:rFonts w:ascii="Arial" w:hAnsi="Arial" w:cs="Arial"/>
                <w:color w:val="000000"/>
                <w:sz w:val="18"/>
                <w:szCs w:val="18"/>
              </w:rPr>
              <w:t>Sok wieloowocowy 100% z soków zagęszczonych. Pasteryzowany 200ml ze słomką</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800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color w:val="000000"/>
                <w:sz w:val="18"/>
                <w:szCs w:val="18"/>
              </w:rPr>
            </w:pPr>
            <w:proofErr w:type="spellStart"/>
            <w:r w:rsidRPr="00801201">
              <w:rPr>
                <w:rFonts w:ascii="Arial" w:hAnsi="Arial" w:cs="Arial"/>
                <w:color w:val="000000"/>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15332000-4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112</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Mieszanka kompotowa - mrożona 2500g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15332100-5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113</w:t>
            </w:r>
          </w:p>
        </w:tc>
        <w:tc>
          <w:tcPr>
            <w:tcW w:w="3123" w:type="dxa"/>
            <w:tcBorders>
              <w:top w:val="nil"/>
              <w:left w:val="nil"/>
              <w:bottom w:val="single" w:sz="4" w:space="0" w:color="000000"/>
              <w:right w:val="nil"/>
            </w:tcBorders>
            <w:shd w:val="clear" w:color="auto" w:fill="auto"/>
            <w:vAlign w:val="bottom"/>
            <w:hideMark/>
          </w:tcPr>
          <w:p w:rsidR="00801201" w:rsidRPr="00801201" w:rsidRDefault="00B665D4" w:rsidP="00B665D4">
            <w:pPr>
              <w:rPr>
                <w:rFonts w:ascii="Arial" w:hAnsi="Arial" w:cs="Arial"/>
                <w:sz w:val="18"/>
                <w:szCs w:val="18"/>
              </w:rPr>
            </w:pPr>
            <w:r>
              <w:rPr>
                <w:rFonts w:ascii="Arial" w:hAnsi="Arial" w:cs="Arial"/>
                <w:sz w:val="18"/>
                <w:szCs w:val="18"/>
              </w:rPr>
              <w:t xml:space="preserve">Truskawki mrożone 450g </w:t>
            </w:r>
            <w:r w:rsidR="00801201" w:rsidRPr="00801201">
              <w:rPr>
                <w:rFonts w:ascii="Arial" w:hAnsi="Arial" w:cs="Arial"/>
                <w:sz w:val="18"/>
                <w:szCs w:val="18"/>
              </w:rPr>
              <w:t xml:space="preserve"> (+/-50g)  </w:t>
            </w:r>
            <w:proofErr w:type="spellStart"/>
            <w:r w:rsidR="00801201"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15332100-5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114</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B665D4">
            <w:pPr>
              <w:rPr>
                <w:rFonts w:ascii="Arial" w:hAnsi="Arial" w:cs="Arial"/>
                <w:sz w:val="18"/>
                <w:szCs w:val="18"/>
              </w:rPr>
            </w:pPr>
            <w:r w:rsidRPr="00801201">
              <w:rPr>
                <w:rFonts w:ascii="Arial" w:hAnsi="Arial" w:cs="Arial"/>
                <w:sz w:val="18"/>
                <w:szCs w:val="18"/>
              </w:rPr>
              <w:t xml:space="preserve">Wiśnie mrożone 2500g (+/-) 100g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15332100-5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115</w:t>
            </w:r>
          </w:p>
        </w:tc>
        <w:tc>
          <w:tcPr>
            <w:tcW w:w="3123" w:type="dxa"/>
            <w:tcBorders>
              <w:top w:val="nil"/>
              <w:left w:val="nil"/>
              <w:bottom w:val="single" w:sz="4" w:space="0" w:color="000000"/>
              <w:right w:val="nil"/>
            </w:tcBorders>
            <w:shd w:val="clear" w:color="auto" w:fill="auto"/>
            <w:vAlign w:val="bottom"/>
            <w:hideMark/>
          </w:tcPr>
          <w:p w:rsidR="00801201" w:rsidRPr="00801201" w:rsidRDefault="00B665D4" w:rsidP="00801201">
            <w:pPr>
              <w:rPr>
                <w:rFonts w:ascii="Arial" w:hAnsi="Arial" w:cs="Arial"/>
                <w:sz w:val="18"/>
                <w:szCs w:val="18"/>
              </w:rPr>
            </w:pPr>
            <w:r>
              <w:rPr>
                <w:rFonts w:ascii="Arial" w:hAnsi="Arial" w:cs="Arial"/>
                <w:sz w:val="18"/>
                <w:szCs w:val="18"/>
              </w:rPr>
              <w:t xml:space="preserve">Melon żółty </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15332180-9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9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116</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Dżem o różnych smakach 100% z owoców extra gładki 240g (+/-20g) (typu  Łowicz)</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15332290-3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525"/>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xml:space="preserve">                        15400000-2 Oleje i tłuszcze zwierzęce lub roślinne</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Oliwa z oliwek w ciemnej butelce 500 ml  (+/-50g)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15411200-4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75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Olej rzepakowy z pierwszego tłoczenia filtrowany na zimno 1000 ml (+/-100ml) (typu Kujawski)</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15411210-7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Margaryna  o zawartości co najmniej 72 % tłuszczu  250g (+/-10g)</w:t>
            </w:r>
          </w:p>
        </w:tc>
        <w:tc>
          <w:tcPr>
            <w:tcW w:w="1462" w:type="dxa"/>
            <w:tcBorders>
              <w:top w:val="nil"/>
              <w:left w:val="nil"/>
              <w:bottom w:val="single" w:sz="4" w:space="0" w:color="auto"/>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15431000-8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7128" w:type="dxa"/>
            <w:gridSpan w:val="4"/>
            <w:tcBorders>
              <w:top w:val="single" w:sz="4" w:space="0" w:color="auto"/>
              <w:left w:val="single" w:sz="4" w:space="0" w:color="auto"/>
              <w:bottom w:val="single" w:sz="4" w:space="0" w:color="auto"/>
              <w:right w:val="nil"/>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 xml:space="preserve">                             15500000-3 Produkty mleczarski</w:t>
            </w:r>
          </w:p>
        </w:tc>
        <w:tc>
          <w:tcPr>
            <w:tcW w:w="1796" w:type="dxa"/>
            <w:tcBorders>
              <w:top w:val="nil"/>
              <w:left w:val="nil"/>
              <w:bottom w:val="single" w:sz="4" w:space="0" w:color="auto"/>
              <w:right w:val="single" w:sz="4" w:space="0" w:color="auto"/>
            </w:tcBorders>
            <w:shd w:val="clear" w:color="000000" w:fill="FFFF00"/>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Mleko w kartoni</w:t>
            </w:r>
            <w:r w:rsidR="004D734C">
              <w:rPr>
                <w:rFonts w:ascii="Arial" w:hAnsi="Arial" w:cs="Arial"/>
                <w:sz w:val="18"/>
                <w:szCs w:val="18"/>
              </w:rPr>
              <w:t xml:space="preserve">e o zawartości 2 % tłuszczu </w:t>
            </w:r>
            <w:r w:rsidRPr="00801201">
              <w:rPr>
                <w:rFonts w:ascii="Arial" w:hAnsi="Arial" w:cs="Arial"/>
                <w:sz w:val="18"/>
                <w:szCs w:val="18"/>
              </w:rPr>
              <w:t xml:space="preserve"> 1 litr</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15511000-3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7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Śmietana w kartoniku o zawartości 18 % tłuszczu  500ml  (typu Łaciata)</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15512200-2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Masło Ekstra 200g  (+/10g) </w:t>
            </w:r>
            <w:r w:rsidR="004D734C">
              <w:rPr>
                <w:rFonts w:ascii="Arial" w:hAnsi="Arial" w:cs="Arial"/>
                <w:sz w:val="18"/>
                <w:szCs w:val="18"/>
              </w:rPr>
              <w:t xml:space="preserve">                   </w:t>
            </w:r>
            <w:r w:rsidRPr="00801201">
              <w:rPr>
                <w:rFonts w:ascii="Arial" w:hAnsi="Arial" w:cs="Arial"/>
                <w:sz w:val="18"/>
                <w:szCs w:val="18"/>
              </w:rPr>
              <w:t xml:space="preserve">o zawartości  82% tłuszczu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900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15530000-2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4D734C" w:rsidP="00801201">
            <w:pPr>
              <w:rPr>
                <w:rFonts w:ascii="Arial" w:hAnsi="Arial" w:cs="Arial"/>
                <w:sz w:val="18"/>
                <w:szCs w:val="18"/>
              </w:rPr>
            </w:pPr>
            <w:r>
              <w:rPr>
                <w:rFonts w:ascii="Arial" w:hAnsi="Arial" w:cs="Arial"/>
                <w:sz w:val="18"/>
                <w:szCs w:val="18"/>
              </w:rPr>
              <w:t>Ser biały półtłusty krajanka</w:t>
            </w:r>
            <w:r w:rsidR="00801201" w:rsidRPr="00801201">
              <w:rPr>
                <w:rFonts w:ascii="Arial" w:hAnsi="Arial" w:cs="Arial"/>
                <w:sz w:val="18"/>
                <w:szCs w:val="18"/>
              </w:rPr>
              <w:t xml:space="preserve">  </w:t>
            </w:r>
            <w:proofErr w:type="spellStart"/>
            <w:r w:rsidR="00801201"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15542100-0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4D734C">
            <w:pPr>
              <w:rPr>
                <w:rFonts w:ascii="Arial" w:hAnsi="Arial" w:cs="Arial"/>
                <w:sz w:val="18"/>
                <w:szCs w:val="18"/>
              </w:rPr>
            </w:pPr>
            <w:r w:rsidRPr="00801201">
              <w:rPr>
                <w:rFonts w:ascii="Arial" w:hAnsi="Arial" w:cs="Arial"/>
                <w:sz w:val="18"/>
                <w:szCs w:val="18"/>
              </w:rPr>
              <w:t xml:space="preserve">Ser biały półtłusty  250g  (+/-10g)  </w:t>
            </w:r>
            <w:proofErr w:type="spellStart"/>
            <w:r w:rsidRPr="00801201">
              <w:rPr>
                <w:rFonts w:ascii="Arial" w:hAnsi="Arial" w:cs="Arial"/>
                <w:sz w:val="18"/>
                <w:szCs w:val="18"/>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15542100-0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Twarożek kanapkowo-sernikowy, </w:t>
            </w:r>
            <w:proofErr w:type="spellStart"/>
            <w:r w:rsidRPr="00801201">
              <w:rPr>
                <w:rFonts w:ascii="Arial" w:hAnsi="Arial" w:cs="Arial"/>
                <w:sz w:val="18"/>
                <w:szCs w:val="18"/>
              </w:rPr>
              <w:t>termizowany</w:t>
            </w:r>
            <w:proofErr w:type="spellEnd"/>
            <w:r w:rsidRPr="00801201">
              <w:rPr>
                <w:rFonts w:ascii="Arial" w:hAnsi="Arial" w:cs="Arial"/>
                <w:sz w:val="18"/>
                <w:szCs w:val="18"/>
              </w:rPr>
              <w:t xml:space="preserve"> (typu Wieluń) 1 kg wiaderko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15542100-0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91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Ser żółty twardy  plastry (skład: </w:t>
            </w:r>
            <w:proofErr w:type="spellStart"/>
            <w:r w:rsidRPr="00801201">
              <w:rPr>
                <w:rFonts w:ascii="Arial" w:hAnsi="Arial" w:cs="Arial"/>
                <w:sz w:val="18"/>
                <w:szCs w:val="18"/>
              </w:rPr>
              <w:t>mleko,podpuszczka</w:t>
            </w:r>
            <w:proofErr w:type="spellEnd"/>
            <w:r w:rsidRPr="00801201">
              <w:rPr>
                <w:rFonts w:ascii="Arial" w:hAnsi="Arial" w:cs="Arial"/>
                <w:sz w:val="18"/>
                <w:szCs w:val="18"/>
              </w:rPr>
              <w:t xml:space="preserve">, bakterie kwasu mlekowego   i sól, bez utwardzonego tłuszczu roślinnego) 1kg  </w:t>
            </w:r>
            <w:proofErr w:type="spellStart"/>
            <w:r w:rsidRPr="00801201">
              <w:rPr>
                <w:rFonts w:ascii="Arial" w:hAnsi="Arial" w:cs="Arial"/>
                <w:sz w:val="18"/>
                <w:szCs w:val="18"/>
              </w:rPr>
              <w:t>gat.I</w:t>
            </w:r>
            <w:proofErr w:type="spellEnd"/>
            <w:r w:rsidRPr="00801201">
              <w:rPr>
                <w:rFonts w:ascii="Arial" w:hAnsi="Arial" w:cs="Arial"/>
                <w:sz w:val="18"/>
                <w:szCs w:val="18"/>
              </w:rPr>
              <w:t xml:space="preserve"> (typu Gouda)</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15544000-3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101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Ser żółty twardy  (skład:</w:t>
            </w:r>
            <w:r w:rsidR="002C1298">
              <w:rPr>
                <w:rFonts w:ascii="Arial" w:hAnsi="Arial" w:cs="Arial"/>
                <w:sz w:val="18"/>
                <w:szCs w:val="18"/>
              </w:rPr>
              <w:t xml:space="preserve"> </w:t>
            </w:r>
            <w:r w:rsidRPr="00801201">
              <w:rPr>
                <w:rFonts w:ascii="Arial" w:hAnsi="Arial" w:cs="Arial"/>
                <w:sz w:val="18"/>
                <w:szCs w:val="18"/>
              </w:rPr>
              <w:t>mleko,</w:t>
            </w:r>
            <w:r w:rsidR="002C1298">
              <w:rPr>
                <w:rFonts w:ascii="Arial" w:hAnsi="Arial" w:cs="Arial"/>
                <w:sz w:val="18"/>
                <w:szCs w:val="18"/>
              </w:rPr>
              <w:t xml:space="preserve"> </w:t>
            </w:r>
            <w:r w:rsidRPr="00801201">
              <w:rPr>
                <w:rFonts w:ascii="Arial" w:hAnsi="Arial" w:cs="Arial"/>
                <w:sz w:val="18"/>
                <w:szCs w:val="18"/>
              </w:rPr>
              <w:t>podpuszczka,</w:t>
            </w:r>
            <w:r w:rsidR="002C1298">
              <w:rPr>
                <w:rFonts w:ascii="Arial" w:hAnsi="Arial" w:cs="Arial"/>
                <w:sz w:val="18"/>
                <w:szCs w:val="18"/>
              </w:rPr>
              <w:t xml:space="preserve"> </w:t>
            </w:r>
            <w:r w:rsidRPr="00801201">
              <w:rPr>
                <w:rFonts w:ascii="Arial" w:hAnsi="Arial" w:cs="Arial"/>
                <w:sz w:val="18"/>
                <w:szCs w:val="18"/>
              </w:rPr>
              <w:t>bakterie kwasu mlekowego    i sól, bez utwar</w:t>
            </w:r>
            <w:r w:rsidR="002C1298">
              <w:rPr>
                <w:rFonts w:ascii="Arial" w:hAnsi="Arial" w:cs="Arial"/>
                <w:sz w:val="18"/>
                <w:szCs w:val="18"/>
              </w:rPr>
              <w:t xml:space="preserve">dzonego tłuszczu roślinnego) </w:t>
            </w:r>
            <w:r w:rsidRPr="00801201">
              <w:rPr>
                <w:rFonts w:ascii="Arial" w:hAnsi="Arial" w:cs="Arial"/>
                <w:sz w:val="18"/>
                <w:szCs w:val="18"/>
              </w:rPr>
              <w:t xml:space="preserve">  </w:t>
            </w:r>
            <w:proofErr w:type="spellStart"/>
            <w:r w:rsidRPr="00801201">
              <w:rPr>
                <w:rFonts w:ascii="Arial" w:hAnsi="Arial" w:cs="Arial"/>
                <w:sz w:val="18"/>
                <w:szCs w:val="18"/>
              </w:rPr>
              <w:t>gat.I</w:t>
            </w:r>
            <w:proofErr w:type="spellEnd"/>
            <w:r w:rsidRPr="00801201">
              <w:rPr>
                <w:rFonts w:ascii="Arial" w:hAnsi="Arial" w:cs="Arial"/>
                <w:sz w:val="18"/>
                <w:szCs w:val="18"/>
              </w:rPr>
              <w:t xml:space="preserve"> (typu Złoty Mazur)</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15544000-3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Serek  homogenizowany 120 g</w:t>
            </w:r>
            <w:r w:rsidR="002C1298">
              <w:rPr>
                <w:rFonts w:ascii="Arial" w:hAnsi="Arial" w:cs="Arial"/>
                <w:sz w:val="18"/>
                <w:szCs w:val="18"/>
              </w:rPr>
              <w:t xml:space="preserve">              </w:t>
            </w:r>
            <w:r w:rsidRPr="00801201">
              <w:rPr>
                <w:rFonts w:ascii="Arial" w:hAnsi="Arial" w:cs="Arial"/>
                <w:sz w:val="18"/>
                <w:szCs w:val="18"/>
              </w:rPr>
              <w:t xml:space="preserve"> (+/-10g) (typu Danio)</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15551000-5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 xml:space="preserve">Jogurt naturalny bez dodatków smakowych 370g   (+/-10g)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15551310-1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Jogurt grecki 400g (+/-20g)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15551310-1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9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 xml:space="preserve">Jogurt z kawałkami owoców, zawartość tłuszczu 0,10g na 100g produktu 150g, (+/-10g) (typu </w:t>
            </w:r>
            <w:proofErr w:type="spellStart"/>
            <w:r w:rsidRPr="00801201">
              <w:rPr>
                <w:rFonts w:ascii="Arial" w:hAnsi="Arial" w:cs="Arial"/>
                <w:sz w:val="18"/>
                <w:szCs w:val="18"/>
              </w:rPr>
              <w:t>Jogobella</w:t>
            </w:r>
            <w:proofErr w:type="spellEnd"/>
            <w:r w:rsidRPr="00801201">
              <w:rPr>
                <w:rFonts w:ascii="Arial" w:hAnsi="Arial" w:cs="Arial"/>
                <w:sz w:val="18"/>
                <w:szCs w:val="18"/>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15551320-4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Maślanka naturalna 1000ml</w:t>
            </w:r>
            <w:r w:rsidR="002C1298">
              <w:rPr>
                <w:rFonts w:ascii="Arial" w:hAnsi="Arial" w:cs="Arial"/>
                <w:sz w:val="18"/>
                <w:szCs w:val="18"/>
              </w:rPr>
              <w:t xml:space="preserve">             </w:t>
            </w:r>
            <w:r w:rsidRPr="00801201">
              <w:rPr>
                <w:rFonts w:ascii="Arial" w:hAnsi="Arial" w:cs="Arial"/>
                <w:sz w:val="18"/>
                <w:szCs w:val="18"/>
              </w:rPr>
              <w:t xml:space="preserve">     (+/-10ml) (typu Mrągowska)</w:t>
            </w:r>
          </w:p>
        </w:tc>
        <w:tc>
          <w:tcPr>
            <w:tcW w:w="1462" w:type="dxa"/>
            <w:tcBorders>
              <w:top w:val="nil"/>
              <w:left w:val="nil"/>
              <w:bottom w:val="single" w:sz="4" w:space="0" w:color="auto"/>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15551500-0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xml:space="preserve">          15600000-4 Produkty przemiału ziarna, skrobi i produktów skrobiowych</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133</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 xml:space="preserve">Mąka pełnoziarnista 1000g </w:t>
            </w:r>
            <w:r w:rsidR="002C1298">
              <w:rPr>
                <w:rFonts w:ascii="Arial" w:hAnsi="Arial" w:cs="Arial"/>
                <w:sz w:val="18"/>
                <w:szCs w:val="18"/>
              </w:rPr>
              <w:t xml:space="preserve">           </w:t>
            </w:r>
            <w:r w:rsidRPr="00801201">
              <w:rPr>
                <w:rFonts w:ascii="Arial" w:hAnsi="Arial" w:cs="Arial"/>
                <w:sz w:val="18"/>
                <w:szCs w:val="18"/>
              </w:rPr>
              <w:t xml:space="preserve">  (+/-100g)</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single" w:sz="4" w:space="0" w:color="000000"/>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15612100-2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Mąka Poznańska 1000g        (+/-100g) typ 500 (typu Brzeska)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15612100-2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Mąka Tortowa 1000g(+/-100g) typ 450 (typu Brzeska)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15612100-2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Mąka żytnia żurkowa 900g (+/-100g)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15612120-8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Kasza  jęczmienna mazurska 1000 g (+/-100g)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Kasza gryczana 4x100g w torebkach (typu </w:t>
            </w:r>
            <w:proofErr w:type="spellStart"/>
            <w:r w:rsidRPr="00801201">
              <w:rPr>
                <w:rFonts w:ascii="Arial" w:hAnsi="Arial" w:cs="Arial"/>
                <w:sz w:val="18"/>
                <w:szCs w:val="18"/>
              </w:rPr>
              <w:t>Cenos</w:t>
            </w:r>
            <w:proofErr w:type="spellEnd"/>
            <w:r w:rsidRPr="00801201">
              <w:rPr>
                <w:rFonts w:ascii="Arial" w:hAnsi="Arial" w:cs="Arial"/>
                <w:sz w:val="18"/>
                <w:szCs w:val="18"/>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Kasza jaglana 400g (+/-10g)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Kasza jęczmienna 4x100g w torebkach (typu </w:t>
            </w:r>
            <w:proofErr w:type="spellStart"/>
            <w:r w:rsidRPr="00801201">
              <w:rPr>
                <w:rFonts w:ascii="Arial" w:hAnsi="Arial" w:cs="Arial"/>
                <w:sz w:val="18"/>
                <w:szCs w:val="18"/>
              </w:rPr>
              <w:t>Cenos</w:t>
            </w:r>
            <w:proofErr w:type="spellEnd"/>
            <w:r w:rsidRPr="00801201">
              <w:rPr>
                <w:rFonts w:ascii="Arial" w:hAnsi="Arial" w:cs="Arial"/>
                <w:sz w:val="18"/>
                <w:szCs w:val="18"/>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141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Kasza manna</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Kasza manna błyskawiczna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Wafle ryżowe 140g (+/-20g)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144</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Chrupki kukurydziane 300 g (+/- 10g)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15613311-1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145</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 xml:space="preserve">Kaszka kukurydziana 350g  (+/-50g) </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15613311-1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146</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Płatki kukurydziane do mleka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15613311-1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147</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Płatki górskie błyskawiczne 500g </w:t>
            </w:r>
            <w:r w:rsidR="002C1298">
              <w:rPr>
                <w:rFonts w:ascii="Arial" w:hAnsi="Arial" w:cs="Arial"/>
                <w:sz w:val="18"/>
                <w:szCs w:val="18"/>
              </w:rPr>
              <w:t xml:space="preserve">   </w:t>
            </w:r>
            <w:r w:rsidRPr="00801201">
              <w:rPr>
                <w:rFonts w:ascii="Arial" w:hAnsi="Arial" w:cs="Arial"/>
                <w:sz w:val="18"/>
                <w:szCs w:val="18"/>
              </w:rPr>
              <w:t>(+/-50g)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15613380-5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148</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Płatki owsiane górskie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15613380-5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149</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Płatki ryżowe 350g  (+/-20g)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15613380-5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9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150</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Ryż biały sypki opakowanie 1 kg</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15614100-6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151</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Ryż naturalny brązowy pełnoziarnisty 4x100g  (typu </w:t>
            </w:r>
            <w:proofErr w:type="spellStart"/>
            <w:r w:rsidRPr="00801201">
              <w:rPr>
                <w:rFonts w:ascii="Arial" w:hAnsi="Arial" w:cs="Arial"/>
                <w:sz w:val="18"/>
                <w:szCs w:val="18"/>
              </w:rPr>
              <w:t>Cenos</w:t>
            </w:r>
            <w:proofErr w:type="spellEnd"/>
            <w:r w:rsidRPr="00801201">
              <w:rPr>
                <w:rFonts w:ascii="Arial" w:hAnsi="Arial" w:cs="Arial"/>
                <w:sz w:val="18"/>
                <w:szCs w:val="18"/>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15614100-6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152</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Ryż w torebkach </w:t>
            </w:r>
            <w:proofErr w:type="spellStart"/>
            <w:r w:rsidRPr="00801201">
              <w:rPr>
                <w:rFonts w:ascii="Arial" w:hAnsi="Arial" w:cs="Arial"/>
                <w:sz w:val="18"/>
                <w:szCs w:val="18"/>
              </w:rPr>
              <w:t>parboiled</w:t>
            </w:r>
            <w:proofErr w:type="spellEnd"/>
            <w:r w:rsidR="002C1298">
              <w:rPr>
                <w:rFonts w:ascii="Arial" w:hAnsi="Arial" w:cs="Arial"/>
                <w:sz w:val="18"/>
                <w:szCs w:val="18"/>
              </w:rPr>
              <w:t xml:space="preserve">            </w:t>
            </w:r>
            <w:r w:rsidRPr="00801201">
              <w:rPr>
                <w:rFonts w:ascii="Arial" w:hAnsi="Arial" w:cs="Arial"/>
                <w:sz w:val="18"/>
                <w:szCs w:val="18"/>
              </w:rPr>
              <w:t xml:space="preserve">     4x 100g (typu </w:t>
            </w:r>
            <w:proofErr w:type="spellStart"/>
            <w:r w:rsidRPr="00801201">
              <w:rPr>
                <w:rFonts w:ascii="Arial" w:hAnsi="Arial" w:cs="Arial"/>
                <w:sz w:val="18"/>
                <w:szCs w:val="18"/>
              </w:rPr>
              <w:t>Risana</w:t>
            </w:r>
            <w:proofErr w:type="spellEnd"/>
            <w:r w:rsidRPr="00801201">
              <w:rPr>
                <w:rFonts w:ascii="Arial" w:hAnsi="Arial" w:cs="Arial"/>
                <w:sz w:val="18"/>
                <w:szCs w:val="18"/>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15614100-6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153</w:t>
            </w:r>
          </w:p>
        </w:tc>
        <w:tc>
          <w:tcPr>
            <w:tcW w:w="3123" w:type="dxa"/>
            <w:tcBorders>
              <w:top w:val="nil"/>
              <w:left w:val="nil"/>
              <w:bottom w:val="single" w:sz="4" w:space="0" w:color="000000"/>
              <w:right w:val="single" w:sz="4" w:space="0" w:color="000000"/>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Mąka ziemniaczana 1000g </w:t>
            </w:r>
            <w:r w:rsidR="002C1298">
              <w:rPr>
                <w:rFonts w:ascii="Arial" w:hAnsi="Arial" w:cs="Arial"/>
                <w:sz w:val="18"/>
                <w:szCs w:val="18"/>
              </w:rPr>
              <w:t xml:space="preserve">         </w:t>
            </w:r>
            <w:r w:rsidRPr="00801201">
              <w:rPr>
                <w:rFonts w:ascii="Arial" w:hAnsi="Arial" w:cs="Arial"/>
                <w:sz w:val="18"/>
                <w:szCs w:val="18"/>
              </w:rPr>
              <w:t xml:space="preserve">    (+/-100g)</w:t>
            </w:r>
          </w:p>
        </w:tc>
        <w:tc>
          <w:tcPr>
            <w:tcW w:w="1462" w:type="dxa"/>
            <w:tcBorders>
              <w:top w:val="nil"/>
              <w:left w:val="nil"/>
              <w:bottom w:val="single" w:sz="4" w:space="0" w:color="auto"/>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15620000-0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10"/>
        </w:trPr>
        <w:tc>
          <w:tcPr>
            <w:tcW w:w="576" w:type="dxa"/>
            <w:tcBorders>
              <w:top w:val="nil"/>
              <w:left w:val="single" w:sz="4" w:space="0" w:color="auto"/>
              <w:bottom w:val="single" w:sz="4" w:space="0" w:color="auto"/>
              <w:right w:val="nil"/>
            </w:tcBorders>
            <w:shd w:val="clear" w:color="000000" w:fill="FFFF00"/>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w:t>
            </w:r>
          </w:p>
        </w:tc>
        <w:tc>
          <w:tcPr>
            <w:tcW w:w="8348"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xml:space="preserve">                        15800000-6 Różne produkty spożywcze</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154</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Chleb krojony 1000g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155</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Chleb pełnoziarnisty 400g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156</w:t>
            </w:r>
          </w:p>
        </w:tc>
        <w:tc>
          <w:tcPr>
            <w:tcW w:w="3123" w:type="dxa"/>
            <w:tcBorders>
              <w:top w:val="nil"/>
              <w:left w:val="nil"/>
              <w:bottom w:val="single" w:sz="4" w:space="0" w:color="000000"/>
              <w:right w:val="nil"/>
            </w:tcBorders>
            <w:shd w:val="clear" w:color="auto" w:fill="auto"/>
            <w:vAlign w:val="bottom"/>
            <w:hideMark/>
          </w:tcPr>
          <w:p w:rsidR="00801201" w:rsidRPr="00801201" w:rsidRDefault="002C1298" w:rsidP="002C1298">
            <w:pPr>
              <w:rPr>
                <w:rFonts w:ascii="Arial" w:hAnsi="Arial" w:cs="Arial"/>
                <w:sz w:val="18"/>
                <w:szCs w:val="18"/>
              </w:rPr>
            </w:pPr>
            <w:r>
              <w:rPr>
                <w:rFonts w:ascii="Arial" w:hAnsi="Arial" w:cs="Arial"/>
                <w:sz w:val="18"/>
                <w:szCs w:val="18"/>
              </w:rPr>
              <w:t>Chleb gra</w:t>
            </w:r>
            <w:r w:rsidR="00801201" w:rsidRPr="00801201">
              <w:rPr>
                <w:rFonts w:ascii="Arial" w:hAnsi="Arial" w:cs="Arial"/>
                <w:sz w:val="18"/>
                <w:szCs w:val="18"/>
              </w:rPr>
              <w:t>ham 400g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157</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Chleb razowy ze słonecznikiem 400g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Chleb mały krojony  600g  </w:t>
            </w:r>
            <w:r w:rsidR="002C1298">
              <w:rPr>
                <w:rFonts w:ascii="Arial" w:hAnsi="Arial" w:cs="Arial"/>
                <w:sz w:val="18"/>
                <w:szCs w:val="18"/>
              </w:rPr>
              <w:t xml:space="preserve">          </w:t>
            </w:r>
            <w:r w:rsidRPr="00801201">
              <w:rPr>
                <w:rFonts w:ascii="Arial" w:hAnsi="Arial" w:cs="Arial"/>
                <w:sz w:val="18"/>
                <w:szCs w:val="18"/>
              </w:rPr>
              <w:t xml:space="preserve">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159</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Chleb orkiszowy 450g (+/-50g)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160</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Paluch kukurydziany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161</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Grzanki 500g (+/-10g)  (typu Mamut)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1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162</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Wek krojony 400g  (+/-20g)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15811100-7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163</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Drożdżówka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15811200-8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164</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Pączki małe z marmoladą 35g </w:t>
            </w:r>
            <w:r w:rsidR="002C1298">
              <w:rPr>
                <w:rFonts w:ascii="Arial" w:hAnsi="Arial" w:cs="Arial"/>
                <w:sz w:val="18"/>
                <w:szCs w:val="18"/>
              </w:rPr>
              <w:t xml:space="preserve">      </w:t>
            </w:r>
            <w:r w:rsidRPr="00801201">
              <w:rPr>
                <w:rFonts w:ascii="Arial" w:hAnsi="Arial" w:cs="Arial"/>
                <w:sz w:val="18"/>
                <w:szCs w:val="18"/>
              </w:rPr>
              <w:t>(+/-5g)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15811200-8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4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165</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Bułka duża  80g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2300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15811400-0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166</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Bułka grahamka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15811400-0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167</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Bułka orkiszowa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15811400-0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168</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Bułka kajzerka 40g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15811400-0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169</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Bułka tarta 500g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70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15811400-0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170</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Bułka sojowa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15811400-0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171</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 xml:space="preserve">Bułka wieloziarnista 90g  (+/-10g)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15811400-0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172</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Bułka mleczna 80g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15811500-1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173</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Chałka duża 380g (+/-30g)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15811500-1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174</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Rogal mleczny 80g (+/-20g)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15811500-1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175</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Wafle suche bez cukru paczkowane 150g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15820000-2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176</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 xml:space="preserve">Ciastka z pełnym ziarnem   5 zbóż, różne rodzaje 300g   (+/-10g) (typu </w:t>
            </w:r>
            <w:proofErr w:type="spellStart"/>
            <w:r w:rsidRPr="00801201">
              <w:rPr>
                <w:rFonts w:ascii="Arial" w:hAnsi="Arial" w:cs="Arial"/>
                <w:sz w:val="18"/>
                <w:szCs w:val="18"/>
              </w:rPr>
              <w:t>Belvita</w:t>
            </w:r>
            <w:proofErr w:type="spellEnd"/>
            <w:r w:rsidRPr="00801201">
              <w:rPr>
                <w:rFonts w:ascii="Arial" w:hAnsi="Arial" w:cs="Arial"/>
                <w:sz w:val="18"/>
                <w:szCs w:val="18"/>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15821200-1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177</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Ciastka biszkoptowe 120 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15821200-1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8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178</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2C1298">
            <w:pPr>
              <w:rPr>
                <w:rFonts w:ascii="Arial" w:hAnsi="Arial" w:cs="Arial"/>
                <w:sz w:val="18"/>
                <w:szCs w:val="18"/>
              </w:rPr>
            </w:pPr>
            <w:r w:rsidRPr="00801201">
              <w:rPr>
                <w:rFonts w:ascii="Arial" w:hAnsi="Arial" w:cs="Arial"/>
                <w:sz w:val="18"/>
                <w:szCs w:val="18"/>
              </w:rPr>
              <w:t>Herbatniki 16g (+/-2g) (typu Be-Be)</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15821200-1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76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179</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Podpłomyki 65g, kruche pieczywo bez cukru i tłuszczu(typu podpłomyk słodzony fruktozą)</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15821200-1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180</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Cukier opakowanie 1kg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15831200-4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181</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Cukier puder  500g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15831200-4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182</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Cukier trzcinowy nierafinowany 1000g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15831200-4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183</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Cukier waniliowy 20g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15832000-9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70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184</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proofErr w:type="spellStart"/>
            <w:r w:rsidRPr="00801201">
              <w:rPr>
                <w:rFonts w:ascii="Arial" w:hAnsi="Arial" w:cs="Arial"/>
                <w:sz w:val="18"/>
                <w:szCs w:val="18"/>
              </w:rPr>
              <w:t>Cacao</w:t>
            </w:r>
            <w:proofErr w:type="spellEnd"/>
            <w:r w:rsidRPr="00801201">
              <w:rPr>
                <w:rFonts w:ascii="Arial" w:hAnsi="Arial" w:cs="Arial"/>
                <w:sz w:val="18"/>
                <w:szCs w:val="18"/>
              </w:rPr>
              <w:t xml:space="preserve"> ciemne 150g (+/-10g) zawartość tłuszczu kakaowego 10-12 %, (typu </w:t>
            </w:r>
            <w:proofErr w:type="spellStart"/>
            <w:r w:rsidRPr="00801201">
              <w:rPr>
                <w:rFonts w:ascii="Arial" w:hAnsi="Arial" w:cs="Arial"/>
                <w:sz w:val="18"/>
                <w:szCs w:val="18"/>
              </w:rPr>
              <w:t>DecoMorreno</w:t>
            </w:r>
            <w:proofErr w:type="spellEnd"/>
            <w:r w:rsidRPr="00801201">
              <w:rPr>
                <w:rFonts w:ascii="Arial" w:hAnsi="Arial" w:cs="Arial"/>
                <w:sz w:val="18"/>
                <w:szCs w:val="18"/>
              </w:rPr>
              <w:t xml:space="preserve">)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15841000-5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8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185</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Czekolada gorzka 70% miazgi kakaowej, o obniżonej zawartości tłuszczu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15842100-3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186</w:t>
            </w:r>
          </w:p>
        </w:tc>
        <w:tc>
          <w:tcPr>
            <w:tcW w:w="3123" w:type="dxa"/>
            <w:tcBorders>
              <w:top w:val="nil"/>
              <w:left w:val="nil"/>
              <w:bottom w:val="single" w:sz="4" w:space="0" w:color="auto"/>
              <w:right w:val="single" w:sz="4" w:space="0" w:color="auto"/>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Mikołaj czekoladowy 60g (typu </w:t>
            </w:r>
            <w:proofErr w:type="spellStart"/>
            <w:r w:rsidRPr="00801201">
              <w:rPr>
                <w:rFonts w:ascii="Arial" w:hAnsi="Arial" w:cs="Arial"/>
                <w:sz w:val="18"/>
                <w:szCs w:val="18"/>
              </w:rPr>
              <w:t>Cosmo</w:t>
            </w:r>
            <w:proofErr w:type="spellEnd"/>
            <w:r w:rsidRPr="00801201">
              <w:rPr>
                <w:rFonts w:ascii="Arial" w:hAnsi="Arial" w:cs="Arial"/>
                <w:sz w:val="18"/>
                <w:szCs w:val="18"/>
              </w:rPr>
              <w:t>)</w:t>
            </w:r>
          </w:p>
        </w:tc>
        <w:tc>
          <w:tcPr>
            <w:tcW w:w="1462"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245</w:t>
            </w:r>
          </w:p>
        </w:tc>
        <w:tc>
          <w:tcPr>
            <w:tcW w:w="1967" w:type="dxa"/>
            <w:tcBorders>
              <w:top w:val="nil"/>
              <w:left w:val="nil"/>
              <w:bottom w:val="single" w:sz="4" w:space="0" w:color="000000"/>
              <w:right w:val="single" w:sz="4" w:space="0" w:color="000000"/>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nil"/>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15842100-3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187</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Makaron 5-jajeczny nitki 250g</w:t>
            </w:r>
            <w:r w:rsidR="002C1298">
              <w:rPr>
                <w:rFonts w:ascii="Arial" w:hAnsi="Arial" w:cs="Arial"/>
                <w:sz w:val="18"/>
                <w:szCs w:val="18"/>
              </w:rPr>
              <w:t xml:space="preserve">       </w:t>
            </w:r>
            <w:r w:rsidRPr="00801201">
              <w:rPr>
                <w:rFonts w:ascii="Arial" w:hAnsi="Arial" w:cs="Arial"/>
                <w:sz w:val="18"/>
                <w:szCs w:val="18"/>
              </w:rPr>
              <w:t xml:space="preserve"> (+/-10g) (typu </w:t>
            </w:r>
            <w:proofErr w:type="spellStart"/>
            <w:r w:rsidRPr="00801201">
              <w:rPr>
                <w:rFonts w:ascii="Arial" w:hAnsi="Arial" w:cs="Arial"/>
                <w:sz w:val="18"/>
                <w:szCs w:val="18"/>
              </w:rPr>
              <w:t>Czaniecki</w:t>
            </w:r>
            <w:proofErr w:type="spellEnd"/>
            <w:r w:rsidRPr="00801201">
              <w:rPr>
                <w:rFonts w:ascii="Arial" w:hAnsi="Arial" w:cs="Arial"/>
                <w:sz w:val="18"/>
                <w:szCs w:val="18"/>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15851100-9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9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188</w:t>
            </w:r>
          </w:p>
        </w:tc>
        <w:tc>
          <w:tcPr>
            <w:tcW w:w="3123" w:type="dxa"/>
            <w:tcBorders>
              <w:top w:val="nil"/>
              <w:left w:val="nil"/>
              <w:bottom w:val="nil"/>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Makaron z mąki pełnoziarnistej 500g (+/-10)</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15851100-9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4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189</w:t>
            </w:r>
          </w:p>
        </w:tc>
        <w:tc>
          <w:tcPr>
            <w:tcW w:w="3123" w:type="dxa"/>
            <w:tcBorders>
              <w:top w:val="single" w:sz="4" w:space="0" w:color="auto"/>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Makaron do łazanek 500g   </w:t>
            </w:r>
            <w:r w:rsidR="002C1298">
              <w:rPr>
                <w:rFonts w:ascii="Arial" w:hAnsi="Arial" w:cs="Arial"/>
                <w:sz w:val="18"/>
                <w:szCs w:val="18"/>
              </w:rPr>
              <w:t xml:space="preserve">         </w:t>
            </w:r>
            <w:r w:rsidRPr="00801201">
              <w:rPr>
                <w:rFonts w:ascii="Arial" w:hAnsi="Arial" w:cs="Arial"/>
                <w:sz w:val="18"/>
                <w:szCs w:val="18"/>
              </w:rPr>
              <w:t xml:space="preserve">   (+/-50g) (typu </w:t>
            </w:r>
            <w:proofErr w:type="spellStart"/>
            <w:r w:rsidRPr="00801201">
              <w:rPr>
                <w:rFonts w:ascii="Arial" w:hAnsi="Arial" w:cs="Arial"/>
                <w:sz w:val="18"/>
                <w:szCs w:val="18"/>
              </w:rPr>
              <w:t>Lubella</w:t>
            </w:r>
            <w:proofErr w:type="spellEnd"/>
            <w:r w:rsidRPr="00801201">
              <w:rPr>
                <w:rFonts w:ascii="Arial" w:hAnsi="Arial" w:cs="Arial"/>
                <w:sz w:val="18"/>
                <w:szCs w:val="18"/>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single" w:sz="4" w:space="0" w:color="auto"/>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15851100-9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190</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65258B">
            <w:pPr>
              <w:rPr>
                <w:rFonts w:ascii="Arial" w:hAnsi="Arial" w:cs="Arial"/>
                <w:sz w:val="18"/>
                <w:szCs w:val="18"/>
              </w:rPr>
            </w:pPr>
            <w:r w:rsidRPr="00801201">
              <w:rPr>
                <w:rFonts w:ascii="Arial" w:hAnsi="Arial" w:cs="Arial"/>
                <w:sz w:val="18"/>
                <w:szCs w:val="18"/>
              </w:rPr>
              <w:t xml:space="preserve">Makaron gruby o zawartości mąki makaronowej pszennej i wody, różne rodzaje 500g   (+/-50g) (typu </w:t>
            </w:r>
            <w:proofErr w:type="spellStart"/>
            <w:r w:rsidRPr="00801201">
              <w:rPr>
                <w:rFonts w:ascii="Arial" w:hAnsi="Arial" w:cs="Arial"/>
                <w:sz w:val="18"/>
                <w:szCs w:val="18"/>
              </w:rPr>
              <w:t>Lubella</w:t>
            </w:r>
            <w:proofErr w:type="spellEnd"/>
            <w:r w:rsidRPr="00801201">
              <w:rPr>
                <w:rFonts w:ascii="Arial" w:hAnsi="Arial" w:cs="Arial"/>
                <w:sz w:val="18"/>
                <w:szCs w:val="18"/>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15851100-9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191</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Makaron literki /zacierka /nitki 250g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15851100-9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192</w:t>
            </w:r>
          </w:p>
        </w:tc>
        <w:tc>
          <w:tcPr>
            <w:tcW w:w="3123" w:type="dxa"/>
            <w:tcBorders>
              <w:top w:val="nil"/>
              <w:left w:val="nil"/>
              <w:bottom w:val="nil"/>
              <w:right w:val="nil"/>
            </w:tcBorders>
            <w:shd w:val="clear" w:color="auto" w:fill="auto"/>
            <w:vAlign w:val="bottom"/>
            <w:hideMark/>
          </w:tcPr>
          <w:p w:rsidR="00801201" w:rsidRPr="00801201" w:rsidRDefault="00801201" w:rsidP="0065258B">
            <w:pPr>
              <w:rPr>
                <w:rFonts w:ascii="Arial" w:hAnsi="Arial" w:cs="Arial"/>
                <w:sz w:val="18"/>
                <w:szCs w:val="18"/>
              </w:rPr>
            </w:pPr>
            <w:r w:rsidRPr="00801201">
              <w:rPr>
                <w:rFonts w:ascii="Arial" w:hAnsi="Arial" w:cs="Arial"/>
                <w:sz w:val="18"/>
                <w:szCs w:val="18"/>
              </w:rPr>
              <w:t>Kawa rozpuszczalna   150g  (+/-10g) (typu Inka)</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15862000-8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193</w:t>
            </w:r>
          </w:p>
        </w:tc>
        <w:tc>
          <w:tcPr>
            <w:tcW w:w="3123" w:type="dxa"/>
            <w:tcBorders>
              <w:top w:val="single" w:sz="4" w:space="0" w:color="auto"/>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Kawa zbożowa 500g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single" w:sz="4" w:space="0" w:color="auto"/>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15862000-8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9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194</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65258B">
            <w:pPr>
              <w:rPr>
                <w:rFonts w:ascii="Arial" w:hAnsi="Arial" w:cs="Arial"/>
                <w:sz w:val="18"/>
                <w:szCs w:val="18"/>
              </w:rPr>
            </w:pPr>
            <w:r w:rsidRPr="00801201">
              <w:rPr>
                <w:rFonts w:ascii="Arial" w:hAnsi="Arial" w:cs="Arial"/>
                <w:sz w:val="18"/>
                <w:szCs w:val="18"/>
              </w:rPr>
              <w:t>Ekspresowa kawa zbożowa klasyczna  147g (+/-5g) 35 torebek</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15862000-8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195</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Herbata czarna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15863100-6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2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196</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Herbata miętowa, rumiankowa, imbirowa ekspresowa 40g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15863100-6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7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197</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Herbata ekspresowa w kartonie ze sznurkiem:  100 x 2g (typu </w:t>
            </w:r>
            <w:proofErr w:type="spellStart"/>
            <w:r w:rsidRPr="00801201">
              <w:rPr>
                <w:rFonts w:ascii="Arial" w:hAnsi="Arial" w:cs="Arial"/>
                <w:sz w:val="18"/>
                <w:szCs w:val="18"/>
              </w:rPr>
              <w:t>Lipton</w:t>
            </w:r>
            <w:proofErr w:type="spellEnd"/>
            <w:r w:rsidRPr="00801201">
              <w:rPr>
                <w:rFonts w:ascii="Arial" w:hAnsi="Arial" w:cs="Arial"/>
                <w:sz w:val="18"/>
                <w:szCs w:val="18"/>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15863200-7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198</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Herbata owocowa ekspresowa (różne rodzaje)  40g (+/-5g)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15863200-7</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199</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Ocet jabłkowy 500ml.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12</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15871110-8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200</w:t>
            </w:r>
          </w:p>
        </w:tc>
        <w:tc>
          <w:tcPr>
            <w:tcW w:w="3123" w:type="dxa"/>
            <w:tcBorders>
              <w:top w:val="nil"/>
              <w:left w:val="nil"/>
              <w:bottom w:val="nil"/>
              <w:right w:val="nil"/>
            </w:tcBorders>
            <w:shd w:val="clear" w:color="auto" w:fill="auto"/>
            <w:vAlign w:val="bottom"/>
            <w:hideMark/>
          </w:tcPr>
          <w:p w:rsidR="00801201" w:rsidRPr="00801201" w:rsidRDefault="00801201" w:rsidP="0065258B">
            <w:pPr>
              <w:rPr>
                <w:rFonts w:ascii="Arial" w:hAnsi="Arial" w:cs="Arial"/>
                <w:sz w:val="18"/>
                <w:szCs w:val="18"/>
              </w:rPr>
            </w:pPr>
            <w:r w:rsidRPr="00801201">
              <w:rPr>
                <w:rFonts w:ascii="Arial" w:hAnsi="Arial" w:cs="Arial"/>
                <w:sz w:val="18"/>
                <w:szCs w:val="18"/>
              </w:rPr>
              <w:t>Ketchup łagodny 480g   (+/-10g) pomidory 198g na 100g ketchupu(typu Pudliszki)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15871230-5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201</w:t>
            </w:r>
          </w:p>
        </w:tc>
        <w:tc>
          <w:tcPr>
            <w:tcW w:w="3123" w:type="dxa"/>
            <w:tcBorders>
              <w:top w:val="single" w:sz="4" w:space="0" w:color="000000"/>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Musztarda 185g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w:t>
            </w:r>
          </w:p>
        </w:tc>
        <w:tc>
          <w:tcPr>
            <w:tcW w:w="1967" w:type="dxa"/>
            <w:tcBorders>
              <w:top w:val="single" w:sz="4" w:space="0" w:color="000000"/>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15871250-1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202</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Chrzan  300g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15871260-4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4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203</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Majonez 310ml (+/-10ml) (typu Kielecki)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15871273-8</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204</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Czosnek granulowany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15872000-1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205</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Liść laurowy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15872000-1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206</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Majeranek 10g (+/-2g)(typu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15872000-1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207</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Papryka mielona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15872000-1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6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208</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Ziele angielskie mielone 15g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15872000-1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209</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Kminek mielony 50g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15872000-1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210</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Włoszczyzna suszona 1000g (+/-10g) bez dodatku </w:t>
            </w:r>
            <w:proofErr w:type="spellStart"/>
            <w:r w:rsidRPr="00801201">
              <w:rPr>
                <w:rFonts w:ascii="Arial" w:hAnsi="Arial" w:cs="Arial"/>
                <w:sz w:val="18"/>
                <w:szCs w:val="18"/>
              </w:rPr>
              <w:t>glutaminiamu</w:t>
            </w:r>
            <w:proofErr w:type="spellEnd"/>
            <w:r w:rsidRPr="00801201">
              <w:rPr>
                <w:rFonts w:ascii="Arial" w:hAnsi="Arial" w:cs="Arial"/>
                <w:sz w:val="18"/>
                <w:szCs w:val="18"/>
              </w:rPr>
              <w:t xml:space="preserve"> sodu</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15872000-1</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211</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Pieprz mielony czarny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15872100-2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212</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Pieprz ziołowy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15872100-2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213</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340947">
            <w:pPr>
              <w:rPr>
                <w:rFonts w:ascii="Arial" w:hAnsi="Arial" w:cs="Arial"/>
                <w:sz w:val="18"/>
                <w:szCs w:val="18"/>
              </w:rPr>
            </w:pPr>
            <w:r w:rsidRPr="00801201">
              <w:rPr>
                <w:rFonts w:ascii="Arial" w:hAnsi="Arial" w:cs="Arial"/>
                <w:sz w:val="18"/>
                <w:szCs w:val="18"/>
              </w:rPr>
              <w:t>Gałka muszkatołowa 12g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15872100-2</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214</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Cynamon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15872200-3</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215</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Bazylia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216</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Curry 20g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7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217</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Kurkuma 20g (+/-5g)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15872300-4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lastRenderedPageBreak/>
              <w:t>218</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Lubczyk suszony 10g  (+/-1g)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15872300-4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27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219</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Lubczyk świeży - pęczek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45</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15872300-4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1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220</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proofErr w:type="spellStart"/>
            <w:r w:rsidRPr="00801201">
              <w:rPr>
                <w:rFonts w:ascii="Arial" w:hAnsi="Arial" w:cs="Arial"/>
                <w:sz w:val="18"/>
                <w:szCs w:val="18"/>
              </w:rPr>
              <w:t>Oregano</w:t>
            </w:r>
            <w:proofErr w:type="spellEnd"/>
            <w:r w:rsidRPr="00801201">
              <w:rPr>
                <w:rFonts w:ascii="Arial" w:hAnsi="Arial" w:cs="Arial"/>
                <w:sz w:val="18"/>
                <w:szCs w:val="18"/>
              </w:rPr>
              <w:t xml:space="preserve">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221</w:t>
            </w:r>
          </w:p>
        </w:tc>
        <w:tc>
          <w:tcPr>
            <w:tcW w:w="3123" w:type="dxa"/>
            <w:tcBorders>
              <w:top w:val="nil"/>
              <w:left w:val="nil"/>
              <w:bottom w:val="single" w:sz="4" w:space="0" w:color="000000"/>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Tymianek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20</w:t>
            </w:r>
          </w:p>
        </w:tc>
        <w:tc>
          <w:tcPr>
            <w:tcW w:w="1967" w:type="dxa"/>
            <w:tcBorders>
              <w:top w:val="nil"/>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222</w:t>
            </w:r>
          </w:p>
        </w:tc>
        <w:tc>
          <w:tcPr>
            <w:tcW w:w="3123" w:type="dxa"/>
            <w:tcBorders>
              <w:top w:val="nil"/>
              <w:left w:val="nil"/>
              <w:bottom w:val="nil"/>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Sól  1000g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50</w:t>
            </w:r>
          </w:p>
        </w:tc>
        <w:tc>
          <w:tcPr>
            <w:tcW w:w="1967" w:type="dxa"/>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15872400-5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223</w:t>
            </w:r>
          </w:p>
        </w:tc>
        <w:tc>
          <w:tcPr>
            <w:tcW w:w="3123" w:type="dxa"/>
            <w:tcBorders>
              <w:top w:val="single" w:sz="4" w:space="0" w:color="auto"/>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Imbir suszony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5</w:t>
            </w:r>
          </w:p>
        </w:tc>
        <w:tc>
          <w:tcPr>
            <w:tcW w:w="1967" w:type="dxa"/>
            <w:tcBorders>
              <w:top w:val="single" w:sz="4" w:space="0" w:color="000000"/>
              <w:left w:val="nil"/>
              <w:bottom w:val="single" w:sz="4" w:space="0" w:color="000000"/>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15872500-6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224</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Imbir świeży 1kg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15872500-6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225</w:t>
            </w:r>
          </w:p>
        </w:tc>
        <w:tc>
          <w:tcPr>
            <w:tcW w:w="3123" w:type="dxa"/>
            <w:tcBorders>
              <w:top w:val="nil"/>
              <w:left w:val="nil"/>
              <w:bottom w:val="single" w:sz="4" w:space="0" w:color="auto"/>
              <w:right w:val="single" w:sz="4" w:space="0" w:color="auto"/>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Cząber</w:t>
            </w:r>
          </w:p>
        </w:tc>
        <w:tc>
          <w:tcPr>
            <w:tcW w:w="1462"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801201" w:rsidRPr="00801201" w:rsidRDefault="00801201" w:rsidP="00801201">
            <w:pPr>
              <w:jc w:val="center"/>
              <w:rPr>
                <w:rFonts w:ascii="Arial" w:hAnsi="Arial" w:cs="Arial"/>
                <w:color w:val="000000"/>
                <w:sz w:val="18"/>
                <w:szCs w:val="18"/>
              </w:rPr>
            </w:pPr>
            <w:r w:rsidRPr="00801201">
              <w:rPr>
                <w:rFonts w:ascii="Arial" w:hAnsi="Arial" w:cs="Arial"/>
                <w:color w:val="000000"/>
                <w:sz w:val="18"/>
                <w:szCs w:val="18"/>
              </w:rPr>
              <w:t>15872300-4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9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226</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Żurek śląski  500ml (+/-100ml)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15893100-5</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227</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Pierogi  z mięsem  naturalnie lepione1000 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15894300-4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jc w:val="center"/>
              <w:rPr>
                <w:rFonts w:ascii="Arial" w:hAnsi="Arial" w:cs="Arial"/>
              </w:rPr>
            </w:pPr>
          </w:p>
        </w:tc>
      </w:tr>
      <w:tr w:rsidR="00801201" w:rsidRPr="00801201" w:rsidTr="005D3676">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228</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Pierogi z owocami naturalnie lepione 1000g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15894300-4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229</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Pierogi z serem naturalnie lepione 1000g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60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15894300-4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70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230</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Gołąbki z mięsem i ryżem 125g, minimum 21% mięsa wieprzowego w 1kg. </w:t>
            </w:r>
            <w:proofErr w:type="spellStart"/>
            <w:r w:rsidRPr="00801201">
              <w:rPr>
                <w:rFonts w:ascii="Arial" w:hAnsi="Arial" w:cs="Arial"/>
                <w:sz w:val="18"/>
                <w:szCs w:val="18"/>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80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kg</w:t>
            </w: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15894300-4</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35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231</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Drożdże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40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15898000-9</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232</w:t>
            </w:r>
          </w:p>
        </w:tc>
        <w:tc>
          <w:tcPr>
            <w:tcW w:w="3123" w:type="dxa"/>
            <w:tcBorders>
              <w:top w:val="nil"/>
              <w:left w:val="nil"/>
              <w:bottom w:val="single" w:sz="4" w:space="0" w:color="auto"/>
              <w:right w:val="nil"/>
            </w:tcBorders>
            <w:shd w:val="clear" w:color="auto" w:fill="auto"/>
            <w:vAlign w:val="bottom"/>
            <w:hideMark/>
          </w:tcPr>
          <w:p w:rsidR="00801201" w:rsidRPr="00801201" w:rsidRDefault="00801201" w:rsidP="00340947">
            <w:pPr>
              <w:rPr>
                <w:rFonts w:ascii="Arial" w:hAnsi="Arial" w:cs="Arial"/>
                <w:sz w:val="18"/>
                <w:szCs w:val="18"/>
              </w:rPr>
            </w:pPr>
            <w:r w:rsidRPr="00801201">
              <w:rPr>
                <w:rFonts w:ascii="Arial" w:hAnsi="Arial" w:cs="Arial"/>
                <w:sz w:val="18"/>
                <w:szCs w:val="18"/>
              </w:rPr>
              <w:t>Proszek do pieczenia 30g  (+/-2g) bez fosforanów</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w:t>
            </w:r>
          </w:p>
        </w:tc>
        <w:tc>
          <w:tcPr>
            <w:tcW w:w="1967" w:type="dxa"/>
            <w:tcBorders>
              <w:top w:val="nil"/>
              <w:left w:val="nil"/>
              <w:bottom w:val="single" w:sz="4" w:space="0" w:color="auto"/>
              <w:right w:val="nil"/>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15899000-6</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w:t>
            </w:r>
          </w:p>
        </w:tc>
        <w:tc>
          <w:tcPr>
            <w:tcW w:w="8348" w:type="dxa"/>
            <w:gridSpan w:val="4"/>
            <w:tcBorders>
              <w:top w:val="single" w:sz="4" w:space="0" w:color="auto"/>
              <w:left w:val="nil"/>
              <w:bottom w:val="single" w:sz="4" w:space="0" w:color="auto"/>
              <w:right w:val="single" w:sz="4" w:space="0" w:color="000000"/>
            </w:tcBorders>
            <w:shd w:val="clear" w:color="000000" w:fill="FFFF00"/>
            <w:vAlign w:val="center"/>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 xml:space="preserve">        15900000-7 Żywność, napoje, tytoń i produkty pokrewne</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233</w:t>
            </w:r>
          </w:p>
        </w:tc>
        <w:tc>
          <w:tcPr>
            <w:tcW w:w="3123" w:type="dxa"/>
            <w:tcBorders>
              <w:top w:val="nil"/>
              <w:left w:val="nil"/>
              <w:bottom w:val="single" w:sz="4" w:space="0" w:color="auto"/>
              <w:right w:val="single" w:sz="4" w:space="0" w:color="auto"/>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Woda mineralna niegazowana  1,5l (typu </w:t>
            </w:r>
            <w:proofErr w:type="spellStart"/>
            <w:r w:rsidRPr="00801201">
              <w:rPr>
                <w:rFonts w:ascii="Arial" w:hAnsi="Arial" w:cs="Arial"/>
                <w:sz w:val="18"/>
                <w:szCs w:val="18"/>
              </w:rPr>
              <w:t>Cisowianka</w:t>
            </w:r>
            <w:proofErr w:type="spellEnd"/>
            <w:r w:rsidRPr="00801201">
              <w:rPr>
                <w:rFonts w:ascii="Arial" w:hAnsi="Arial" w:cs="Arial"/>
                <w:sz w:val="18"/>
                <w:szCs w:val="18"/>
              </w:rPr>
              <w:t>)</w:t>
            </w:r>
          </w:p>
        </w:tc>
        <w:tc>
          <w:tcPr>
            <w:tcW w:w="1462"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300</w:t>
            </w:r>
          </w:p>
        </w:tc>
        <w:tc>
          <w:tcPr>
            <w:tcW w:w="1967"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15981200-0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44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234</w:t>
            </w:r>
          </w:p>
        </w:tc>
        <w:tc>
          <w:tcPr>
            <w:tcW w:w="3123" w:type="dxa"/>
            <w:tcBorders>
              <w:top w:val="nil"/>
              <w:left w:val="nil"/>
              <w:bottom w:val="single" w:sz="4" w:space="0" w:color="auto"/>
              <w:right w:val="single" w:sz="4" w:space="0" w:color="auto"/>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 xml:space="preserve">Woda mineralna 5l </w:t>
            </w:r>
          </w:p>
        </w:tc>
        <w:tc>
          <w:tcPr>
            <w:tcW w:w="1462"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150</w:t>
            </w:r>
          </w:p>
        </w:tc>
        <w:tc>
          <w:tcPr>
            <w:tcW w:w="1967"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15981200-0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r w:rsidR="00801201" w:rsidRPr="00801201" w:rsidTr="005D3676">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235</w:t>
            </w:r>
          </w:p>
        </w:tc>
        <w:tc>
          <w:tcPr>
            <w:tcW w:w="3123" w:type="dxa"/>
            <w:tcBorders>
              <w:top w:val="nil"/>
              <w:left w:val="nil"/>
              <w:bottom w:val="single" w:sz="4" w:space="0" w:color="auto"/>
              <w:right w:val="single" w:sz="4" w:space="0" w:color="auto"/>
            </w:tcBorders>
            <w:shd w:val="clear" w:color="auto" w:fill="auto"/>
            <w:vAlign w:val="bottom"/>
            <w:hideMark/>
          </w:tcPr>
          <w:p w:rsidR="00801201" w:rsidRPr="00801201" w:rsidRDefault="00801201" w:rsidP="00801201">
            <w:pPr>
              <w:rPr>
                <w:rFonts w:ascii="Arial" w:hAnsi="Arial" w:cs="Arial"/>
                <w:sz w:val="18"/>
                <w:szCs w:val="18"/>
              </w:rPr>
            </w:pPr>
            <w:r w:rsidRPr="00801201">
              <w:rPr>
                <w:rFonts w:ascii="Arial" w:hAnsi="Arial" w:cs="Arial"/>
                <w:sz w:val="18"/>
                <w:szCs w:val="18"/>
              </w:rPr>
              <w:t>Woda mineralna niegazowana w butelkach 0,5l</w:t>
            </w:r>
          </w:p>
        </w:tc>
        <w:tc>
          <w:tcPr>
            <w:tcW w:w="1462"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150</w:t>
            </w:r>
          </w:p>
        </w:tc>
        <w:tc>
          <w:tcPr>
            <w:tcW w:w="1967"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proofErr w:type="spellStart"/>
            <w:r w:rsidRPr="00801201">
              <w:rPr>
                <w:rFonts w:ascii="Arial" w:hAnsi="Arial" w:cs="Arial"/>
                <w:sz w:val="18"/>
                <w:szCs w:val="18"/>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801201" w:rsidRPr="00801201" w:rsidRDefault="00801201" w:rsidP="00801201">
            <w:pPr>
              <w:jc w:val="center"/>
              <w:rPr>
                <w:rFonts w:ascii="Arial" w:hAnsi="Arial" w:cs="Arial"/>
                <w:sz w:val="18"/>
                <w:szCs w:val="18"/>
              </w:rPr>
            </w:pPr>
            <w:r w:rsidRPr="00801201">
              <w:rPr>
                <w:rFonts w:ascii="Arial" w:hAnsi="Arial" w:cs="Arial"/>
                <w:sz w:val="18"/>
                <w:szCs w:val="18"/>
              </w:rPr>
              <w:t>15981200-0</w:t>
            </w:r>
          </w:p>
        </w:tc>
        <w:tc>
          <w:tcPr>
            <w:tcW w:w="160" w:type="dxa"/>
            <w:gridSpan w:val="2"/>
            <w:tcBorders>
              <w:top w:val="nil"/>
              <w:left w:val="nil"/>
              <w:bottom w:val="nil"/>
              <w:right w:val="nil"/>
            </w:tcBorders>
            <w:shd w:val="clear" w:color="auto" w:fill="auto"/>
            <w:noWrap/>
            <w:vAlign w:val="bottom"/>
            <w:hideMark/>
          </w:tcPr>
          <w:p w:rsidR="00801201" w:rsidRPr="00801201" w:rsidRDefault="00801201" w:rsidP="00801201">
            <w:pPr>
              <w:rPr>
                <w:rFonts w:ascii="Arial" w:hAnsi="Arial" w:cs="Arial"/>
              </w:rPr>
            </w:pPr>
          </w:p>
        </w:tc>
      </w:tr>
    </w:tbl>
    <w:p w:rsidR="000F2571" w:rsidRDefault="000F2571" w:rsidP="00567028">
      <w:pPr>
        <w:suppressAutoHyphens/>
        <w:autoSpaceDE w:val="0"/>
        <w:spacing w:line="360" w:lineRule="auto"/>
        <w:ind w:left="720"/>
        <w:jc w:val="both"/>
        <w:rPr>
          <w:rFonts w:ascii="Trebuchet MS" w:hAnsi="Trebuchet MS" w:cs="Arial"/>
        </w:rPr>
      </w:pPr>
    </w:p>
    <w:p w:rsidR="00E53809" w:rsidRPr="00983649" w:rsidRDefault="00E53809" w:rsidP="00567028">
      <w:pPr>
        <w:suppressAutoHyphens/>
        <w:autoSpaceDE w:val="0"/>
        <w:spacing w:line="360" w:lineRule="auto"/>
        <w:ind w:left="720"/>
        <w:jc w:val="both"/>
        <w:rPr>
          <w:rFonts w:ascii="Trebuchet MS" w:hAnsi="Trebuchet MS" w:cs="Arial"/>
        </w:rPr>
      </w:pPr>
    </w:p>
    <w:p w:rsidR="001129C7" w:rsidRPr="0018609F" w:rsidRDefault="001129C7" w:rsidP="00567028">
      <w:pPr>
        <w:pStyle w:val="Tekstpodstawowy"/>
        <w:spacing w:line="360" w:lineRule="auto"/>
        <w:ind w:right="220"/>
        <w:rPr>
          <w:rFonts w:ascii="Trebuchet MS" w:hAnsi="Trebuchet MS" w:cs="Arial"/>
          <w:sz w:val="20"/>
        </w:rPr>
      </w:pPr>
      <w:r w:rsidRPr="0018609F">
        <w:rPr>
          <w:rFonts w:ascii="Trebuchet MS" w:hAnsi="Trebuchet MS" w:cs="Arial"/>
          <w:sz w:val="20"/>
        </w:rPr>
        <w:t>Ilość poszczególnych artykułów spożywczych może ulec zmianie (</w:t>
      </w:r>
      <w:r w:rsidR="006945B6" w:rsidRPr="0018609F">
        <w:rPr>
          <w:rFonts w:ascii="Trebuchet MS" w:hAnsi="Trebuchet MS" w:cs="Arial"/>
          <w:sz w:val="20"/>
        </w:rPr>
        <w:t>zmniejszeniu lub zwiększeniu) o </w:t>
      </w:r>
      <w:r w:rsidR="006F374E">
        <w:rPr>
          <w:rFonts w:ascii="Trebuchet MS" w:hAnsi="Trebuchet MS" w:cs="Arial"/>
          <w:sz w:val="20"/>
        </w:rPr>
        <w:t>+/- 10 % z</w:t>
      </w:r>
      <w:r w:rsidRPr="0018609F">
        <w:rPr>
          <w:rFonts w:ascii="Trebuchet MS" w:hAnsi="Trebuchet MS" w:cs="Arial"/>
          <w:sz w:val="20"/>
        </w:rPr>
        <w:t xml:space="preserve"> zastrzeżeniem, iż łączne wynagrodzenie Wykonawcy nie może przekroczyć ceny ofertowej.</w:t>
      </w:r>
    </w:p>
    <w:p w:rsidR="00703C1E" w:rsidRDefault="006945B6" w:rsidP="00567028">
      <w:pPr>
        <w:pStyle w:val="Tekstpodstawowy"/>
        <w:spacing w:line="360" w:lineRule="auto"/>
        <w:ind w:right="220"/>
        <w:jc w:val="left"/>
        <w:rPr>
          <w:rFonts w:ascii="Trebuchet MS" w:hAnsi="Trebuchet MS" w:cs="Arial"/>
          <w:sz w:val="20"/>
        </w:rPr>
      </w:pP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p>
    <w:p w:rsidR="00703C1E" w:rsidRDefault="00703C1E" w:rsidP="00567028">
      <w:pPr>
        <w:pStyle w:val="Tekstpodstawowy"/>
        <w:spacing w:line="360" w:lineRule="auto"/>
        <w:ind w:right="220"/>
        <w:jc w:val="left"/>
        <w:rPr>
          <w:rFonts w:ascii="Trebuchet MS" w:hAnsi="Trebuchet MS" w:cs="Arial"/>
          <w:sz w:val="20"/>
        </w:rPr>
      </w:pPr>
    </w:p>
    <w:p w:rsidR="00703C1E" w:rsidRDefault="00703C1E"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842AFB" w:rsidRDefault="00842AFB" w:rsidP="00567028">
      <w:pPr>
        <w:pStyle w:val="Tekstpodstawowy"/>
        <w:spacing w:line="360" w:lineRule="auto"/>
        <w:ind w:right="220"/>
        <w:jc w:val="left"/>
        <w:rPr>
          <w:rFonts w:ascii="Trebuchet MS" w:hAnsi="Trebuchet MS" w:cs="Arial"/>
          <w:sz w:val="20"/>
        </w:rPr>
      </w:pPr>
    </w:p>
    <w:p w:rsidR="00842AFB" w:rsidRDefault="00842AFB" w:rsidP="00567028">
      <w:pPr>
        <w:pStyle w:val="Tekstpodstawowy"/>
        <w:spacing w:line="360" w:lineRule="auto"/>
        <w:ind w:right="220"/>
        <w:jc w:val="left"/>
        <w:rPr>
          <w:rFonts w:ascii="Trebuchet MS" w:hAnsi="Trebuchet MS" w:cs="Arial"/>
          <w:sz w:val="20"/>
        </w:rPr>
      </w:pPr>
    </w:p>
    <w:p w:rsidR="00842AFB" w:rsidRDefault="00842AFB" w:rsidP="00567028">
      <w:pPr>
        <w:pStyle w:val="Tekstpodstawowy"/>
        <w:spacing w:line="360" w:lineRule="auto"/>
        <w:ind w:right="220"/>
        <w:jc w:val="left"/>
        <w:rPr>
          <w:rFonts w:ascii="Trebuchet MS" w:hAnsi="Trebuchet MS" w:cs="Arial"/>
          <w:sz w:val="20"/>
        </w:rPr>
      </w:pPr>
    </w:p>
    <w:p w:rsidR="001129C7" w:rsidRDefault="006945B6" w:rsidP="00567028">
      <w:pPr>
        <w:pStyle w:val="Tekstpodstawowy"/>
        <w:spacing w:line="360" w:lineRule="auto"/>
        <w:ind w:left="6372" w:right="220" w:firstLine="708"/>
        <w:jc w:val="left"/>
        <w:rPr>
          <w:rFonts w:ascii="Trebuchet MS" w:hAnsi="Trebuchet MS" w:cs="Arial"/>
          <w:b/>
          <w:sz w:val="20"/>
        </w:rPr>
      </w:pPr>
      <w:r w:rsidRPr="006945B6">
        <w:rPr>
          <w:rFonts w:ascii="Trebuchet MS" w:hAnsi="Trebuchet MS" w:cs="Arial"/>
          <w:b/>
          <w:sz w:val="20"/>
        </w:rPr>
        <w:t>Załącznik nr 5</w:t>
      </w:r>
    </w:p>
    <w:p w:rsidR="006945B6" w:rsidRDefault="006945B6" w:rsidP="00567028">
      <w:pPr>
        <w:pStyle w:val="Tekstpodstawowy"/>
        <w:tabs>
          <w:tab w:val="left" w:pos="1816"/>
        </w:tabs>
        <w:spacing w:line="360" w:lineRule="auto"/>
        <w:ind w:right="220"/>
        <w:jc w:val="left"/>
        <w:rPr>
          <w:rFonts w:ascii="Trebuchet MS" w:hAnsi="Trebuchet MS" w:cs="Arial"/>
          <w:b/>
          <w:sz w:val="20"/>
        </w:rPr>
      </w:pP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sidRPr="00983649">
        <w:rPr>
          <w:rFonts w:ascii="Trebuchet MS" w:hAnsi="Trebuchet MS" w:cs="Arial"/>
          <w:b/>
          <w:sz w:val="20"/>
        </w:rPr>
        <w:t>WZÓR UMOWY</w:t>
      </w:r>
    </w:p>
    <w:p w:rsidR="006945B6" w:rsidRPr="00983649" w:rsidRDefault="006945B6" w:rsidP="00567028">
      <w:pPr>
        <w:pStyle w:val="Tekstpodstawowy"/>
        <w:spacing w:line="360" w:lineRule="auto"/>
        <w:rPr>
          <w:rFonts w:ascii="Trebuchet MS" w:hAnsi="Trebuchet MS" w:cs="Arial"/>
          <w:bCs/>
          <w:sz w:val="20"/>
        </w:rPr>
      </w:pP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Cs/>
          <w:sz w:val="20"/>
        </w:rPr>
        <w:t xml:space="preserve">Zawarta w dniu ………………...… w Rudzie Śląskiej </w:t>
      </w: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
          <w:sz w:val="20"/>
        </w:rPr>
        <w:t>pomiędzy:</w:t>
      </w:r>
    </w:p>
    <w:p w:rsidR="006945B6" w:rsidRPr="00983649" w:rsidRDefault="006945B6" w:rsidP="00567028">
      <w:pPr>
        <w:pStyle w:val="Tekstpodstawowy"/>
        <w:spacing w:line="360" w:lineRule="auto"/>
        <w:rPr>
          <w:rFonts w:ascii="Trebuchet MS" w:hAnsi="Trebuchet MS" w:cs="Arial"/>
          <w:b/>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Miastem Ruda Śląska - Miejskim Przedszkolem nr 47 z Oddział</w:t>
      </w:r>
      <w:r w:rsidR="006F374E">
        <w:rPr>
          <w:rFonts w:ascii="Trebuchet MS" w:hAnsi="Trebuchet MS" w:cs="Arial"/>
          <w:bCs/>
          <w:sz w:val="20"/>
        </w:rPr>
        <w:t xml:space="preserve">ami integracyjnymi </w:t>
      </w:r>
      <w:r w:rsidRPr="00983649">
        <w:rPr>
          <w:rFonts w:ascii="Trebuchet MS" w:hAnsi="Trebuchet MS" w:cs="Arial"/>
          <w:bCs/>
          <w:sz w:val="20"/>
        </w:rPr>
        <w:t>w Rudzie Śląskiej przy ul. Szramka 7 reprezentowanym przez mgr Jolanta Mitas, Dyrektora Miejskiego Przedszkola nr 47 z Oddziałami Integracyjnego</w:t>
      </w:r>
      <w:r w:rsidR="00B31CAF">
        <w:rPr>
          <w:rFonts w:ascii="Trebuchet MS" w:hAnsi="Trebuchet MS" w:cs="Arial"/>
          <w:bCs/>
          <w:sz w:val="20"/>
        </w:rPr>
        <w:t xml:space="preserve"> na podstawie</w:t>
      </w:r>
      <w:r w:rsidRPr="00983649">
        <w:rPr>
          <w:rFonts w:ascii="Trebuchet MS" w:hAnsi="Trebuchet MS" w:cs="Arial"/>
          <w:bCs/>
          <w:sz w:val="20"/>
        </w:rPr>
        <w:t xml:space="preserve"> pełnomocnictwa Prezydenta Miasta Ruda Śląska N</w:t>
      </w:r>
      <w:r>
        <w:rPr>
          <w:rFonts w:ascii="Trebuchet MS" w:hAnsi="Trebuchet MS" w:cs="Arial"/>
          <w:bCs/>
          <w:sz w:val="20"/>
        </w:rPr>
        <w:t>r </w:t>
      </w:r>
      <w:r w:rsidRPr="00983649">
        <w:rPr>
          <w:rFonts w:ascii="Trebuchet MS" w:hAnsi="Trebuchet MS" w:cs="Arial"/>
          <w:bCs/>
          <w:sz w:val="20"/>
        </w:rPr>
        <w:t>SP.0052.2.52.2017, zwanym dalej ZAMAWIAJĄCYM</w:t>
      </w:r>
    </w:p>
    <w:p w:rsidR="006945B6" w:rsidRPr="00983649" w:rsidRDefault="006945B6" w:rsidP="00567028">
      <w:pPr>
        <w:pStyle w:val="Tekstpodstawowy"/>
        <w:spacing w:line="360" w:lineRule="auto"/>
        <w:rPr>
          <w:rFonts w:ascii="Trebuchet MS" w:hAnsi="Trebuchet MS" w:cs="Arial"/>
          <w:bCs/>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a :</w:t>
      </w: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Cs/>
          <w:sz w:val="20"/>
        </w:rPr>
        <w:t>…………………………………………………………………………………………………………………………</w:t>
      </w:r>
    </w:p>
    <w:p w:rsidR="006945B6" w:rsidRPr="00983649" w:rsidRDefault="006945B6" w:rsidP="00567028">
      <w:pPr>
        <w:pStyle w:val="Tekstpodstawowy"/>
        <w:spacing w:line="360" w:lineRule="auto"/>
        <w:rPr>
          <w:rFonts w:ascii="Trebuchet MS" w:hAnsi="Trebuchet MS" w:cs="Arial"/>
          <w:b/>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zwanym w dalszej części umowy WYKONAWCĄ</w:t>
      </w:r>
    </w:p>
    <w:p w:rsidR="006945B6" w:rsidRPr="00983649" w:rsidRDefault="006945B6" w:rsidP="00567028">
      <w:pPr>
        <w:pStyle w:val="Tekstpodstawowy"/>
        <w:spacing w:line="360" w:lineRule="auto"/>
        <w:rPr>
          <w:rFonts w:ascii="Trebuchet MS" w:hAnsi="Trebuchet MS" w:cs="Arial"/>
          <w:bCs/>
          <w:sz w:val="20"/>
        </w:rPr>
      </w:pPr>
    </w:p>
    <w:p w:rsidR="00B31CAF" w:rsidRPr="00B6766A" w:rsidRDefault="00B31CAF" w:rsidP="00567028">
      <w:pPr>
        <w:spacing w:line="360" w:lineRule="auto"/>
        <w:jc w:val="both"/>
        <w:rPr>
          <w:rFonts w:ascii="Trebuchet MS" w:hAnsi="Trebuchet MS" w:cs="Arial"/>
        </w:rPr>
      </w:pPr>
      <w:r>
        <w:rPr>
          <w:rFonts w:ascii="Trebuchet MS" w:hAnsi="Trebuchet MS" w:cs="Arial"/>
          <w:bCs/>
        </w:rPr>
        <w:t>w</w:t>
      </w:r>
      <w:r w:rsidR="006945B6" w:rsidRPr="00983649">
        <w:rPr>
          <w:rFonts w:ascii="Trebuchet MS" w:hAnsi="Trebuchet MS" w:cs="Arial"/>
          <w:bCs/>
        </w:rPr>
        <w:t xml:space="preserve"> wyniku rozstrzygnięcia przetargu nieogr</w:t>
      </w:r>
      <w:r>
        <w:rPr>
          <w:rFonts w:ascii="Trebuchet MS" w:hAnsi="Trebuchet MS" w:cs="Arial"/>
          <w:bCs/>
        </w:rPr>
        <w:t xml:space="preserve">aniczonego, zgodnie z </w:t>
      </w:r>
      <w:r w:rsidR="006945B6" w:rsidRPr="00983649">
        <w:rPr>
          <w:rFonts w:ascii="Trebuchet MS" w:hAnsi="Trebuchet MS" w:cs="Arial"/>
          <w:bCs/>
        </w:rPr>
        <w:t xml:space="preserve">art. 39 ustawy z dnia 29 stycznia 2004 r. </w:t>
      </w:r>
      <w:r w:rsidR="006945B6" w:rsidRPr="00983649">
        <w:rPr>
          <w:rFonts w:ascii="Trebuchet MS" w:hAnsi="Trebuchet MS" w:cs="Arial"/>
          <w:bCs/>
          <w:color w:val="000000"/>
        </w:rPr>
        <w:t>Prawo zamówień publicznych ( tekst ujednolicony</w:t>
      </w:r>
      <w:r w:rsidR="00BF677C">
        <w:rPr>
          <w:rFonts w:ascii="Trebuchet MS" w:hAnsi="Trebuchet MS" w:cs="Arial"/>
          <w:color w:val="000000"/>
        </w:rPr>
        <w:t xml:space="preserve"> Dz. U. z 2018 r. poz. 1986</w:t>
      </w:r>
      <w:r w:rsidR="00842AFB">
        <w:rPr>
          <w:rFonts w:ascii="Trebuchet MS" w:hAnsi="Trebuchet MS" w:cs="Arial"/>
          <w:color w:val="000000"/>
        </w:rPr>
        <w:t xml:space="preserve"> z </w:t>
      </w:r>
      <w:proofErr w:type="spellStart"/>
      <w:r w:rsidR="00842AFB">
        <w:rPr>
          <w:rFonts w:ascii="Trebuchet MS" w:hAnsi="Trebuchet MS" w:cs="Arial"/>
          <w:color w:val="000000"/>
        </w:rPr>
        <w:t>późn</w:t>
      </w:r>
      <w:proofErr w:type="spellEnd"/>
      <w:r w:rsidR="00842AFB">
        <w:rPr>
          <w:rFonts w:ascii="Trebuchet MS" w:hAnsi="Trebuchet MS" w:cs="Arial"/>
          <w:color w:val="000000"/>
        </w:rPr>
        <w:t>. zm.</w:t>
      </w:r>
      <w:r w:rsidR="006945B6">
        <w:rPr>
          <w:rFonts w:ascii="Trebuchet MS" w:hAnsi="Trebuchet MS" w:cs="Arial"/>
          <w:color w:val="000000"/>
        </w:rPr>
        <w:t xml:space="preserve">) </w:t>
      </w:r>
      <w:r w:rsidR="006945B6" w:rsidRPr="00983649">
        <w:rPr>
          <w:rFonts w:ascii="Trebuchet MS" w:hAnsi="Trebuchet MS" w:cs="Arial"/>
          <w:bCs/>
          <w:color w:val="000000"/>
        </w:rPr>
        <w:t>oraz na podstawie oferty Wykonawcy</w:t>
      </w:r>
      <w:r w:rsidRPr="00B6766A">
        <w:rPr>
          <w:rFonts w:ascii="Trebuchet MS" w:hAnsi="Trebuchet MS" w:cs="Arial"/>
        </w:rPr>
        <w:t xml:space="preserve"> została zawarta umowa następującej treści:</w:t>
      </w:r>
    </w:p>
    <w:p w:rsidR="006945B6" w:rsidRPr="00983649" w:rsidRDefault="006945B6" w:rsidP="00567028">
      <w:pPr>
        <w:spacing w:line="360" w:lineRule="auto"/>
        <w:jc w:val="center"/>
        <w:rPr>
          <w:rFonts w:ascii="Trebuchet MS" w:hAnsi="Trebuchet MS" w:cs="Arial"/>
          <w:b/>
          <w:bCs/>
          <w:color w:val="000000"/>
        </w:rPr>
      </w:pPr>
    </w:p>
    <w:p w:rsidR="006F5EEB" w:rsidRDefault="006945B6" w:rsidP="00DB2E81">
      <w:pPr>
        <w:spacing w:line="360" w:lineRule="auto"/>
        <w:jc w:val="center"/>
        <w:rPr>
          <w:rFonts w:ascii="Trebuchet MS" w:hAnsi="Trebuchet MS" w:cs="Arial"/>
          <w:b/>
          <w:bCs/>
          <w:color w:val="000000"/>
        </w:rPr>
      </w:pPr>
      <w:r w:rsidRPr="00983649">
        <w:rPr>
          <w:rFonts w:ascii="Trebuchet MS" w:hAnsi="Trebuchet MS" w:cs="Arial"/>
          <w:b/>
          <w:bCs/>
          <w:color w:val="000000"/>
        </w:rPr>
        <w:t>§ 1</w:t>
      </w:r>
    </w:p>
    <w:p w:rsidR="006945B6" w:rsidRPr="006F5EEB" w:rsidRDefault="00B31CAF"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 xml:space="preserve">Przedmiotem </w:t>
      </w:r>
      <w:r w:rsidR="006945B6" w:rsidRPr="006F5EEB">
        <w:rPr>
          <w:rFonts w:ascii="Trebuchet MS" w:hAnsi="Trebuchet MS" w:cs="Arial"/>
        </w:rPr>
        <w:t>umowy jest zakup wraz z dostawą artykułów żywnościowych (produktów spożywczych) dla Miejskiego Przedszkola nr 47 z Oddziałami Integracyj</w:t>
      </w:r>
      <w:r w:rsidR="00DB2E81">
        <w:rPr>
          <w:rFonts w:ascii="Trebuchet MS" w:hAnsi="Trebuchet MS" w:cs="Arial"/>
        </w:rPr>
        <w:t>nymi w Rudzie Śląskiej przy ul. </w:t>
      </w:r>
      <w:r w:rsidR="006945B6" w:rsidRPr="006F5EEB">
        <w:rPr>
          <w:rFonts w:ascii="Trebuchet MS" w:hAnsi="Trebuchet MS" w:cs="Arial"/>
        </w:rPr>
        <w:t>Szramka 7 zgodnie ze Specyfikacją Istotnych Warunków Zamówienia (SIWZ) oraz złożoną ofertą stanowiącymi integralną część niniejszej umowy.</w:t>
      </w:r>
    </w:p>
    <w:p w:rsidR="006945B6" w:rsidRPr="006F5EEB" w:rsidRDefault="006945B6"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Strony przewidują możliwość wprowadzania zmian w markach (produktach) oferowanych produktów, o ile dostarczenie danego produktu nie jest moż</w:t>
      </w:r>
      <w:r w:rsidR="00DB2E81">
        <w:rPr>
          <w:rFonts w:ascii="Trebuchet MS" w:hAnsi="Trebuchet MS" w:cs="Arial"/>
        </w:rPr>
        <w:t>liwe z przyczyn niezależnych od </w:t>
      </w:r>
      <w:r w:rsidRPr="006F5EEB">
        <w:rPr>
          <w:rFonts w:ascii="Trebuchet MS" w:hAnsi="Trebuchet MS" w:cs="Arial"/>
        </w:rPr>
        <w:t>WYKONAWCY (np. wycofanie z produkcji). Zmieniony produkt nie może być go</w:t>
      </w:r>
      <w:r w:rsidR="00DB2E81">
        <w:rPr>
          <w:rFonts w:ascii="Trebuchet MS" w:hAnsi="Trebuchet MS" w:cs="Arial"/>
        </w:rPr>
        <w:t>rszy jakościowo od </w:t>
      </w:r>
      <w:r w:rsidRPr="006F5EEB">
        <w:rPr>
          <w:rFonts w:ascii="Trebuchet MS" w:hAnsi="Trebuchet MS" w:cs="Arial"/>
        </w:rPr>
        <w:t>oferowanego w ofercie, a cena nie może ulec zmianie. Na zmianę produktu WYKONAWCA  musi uzyskać wcześniejszą akceptację (zgodę) ZAMAWIAJĄCEGO.</w:t>
      </w:r>
    </w:p>
    <w:p w:rsidR="006945B6" w:rsidRPr="006F5EEB" w:rsidRDefault="006945B6"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Przedmiot zamówienia określony jest w opisie przedmiotu zamówienia stanowiącym załącznik nr 4 do SIWZ.</w:t>
      </w:r>
    </w:p>
    <w:p w:rsidR="00842AFB" w:rsidRDefault="00842AFB" w:rsidP="00567028">
      <w:pPr>
        <w:spacing w:line="360" w:lineRule="auto"/>
        <w:ind w:left="3540" w:firstLine="708"/>
        <w:rPr>
          <w:rFonts w:ascii="Trebuchet MS" w:hAnsi="Trebuchet MS" w:cs="Arial"/>
          <w:b/>
          <w:bCs/>
          <w:color w:val="000000"/>
        </w:rPr>
      </w:pPr>
    </w:p>
    <w:p w:rsidR="006945B6" w:rsidRPr="00983649" w:rsidRDefault="006945B6" w:rsidP="00567028">
      <w:pPr>
        <w:spacing w:line="360" w:lineRule="auto"/>
        <w:ind w:left="3540" w:firstLine="708"/>
        <w:rPr>
          <w:rFonts w:ascii="Trebuchet MS" w:hAnsi="Trebuchet MS" w:cs="Arial"/>
          <w:b/>
          <w:bCs/>
          <w:color w:val="000000"/>
        </w:rPr>
      </w:pPr>
      <w:r w:rsidRPr="00983649">
        <w:rPr>
          <w:rFonts w:ascii="Trebuchet MS" w:hAnsi="Trebuchet MS" w:cs="Arial"/>
          <w:b/>
          <w:bCs/>
          <w:color w:val="000000"/>
        </w:rPr>
        <w:t>§ 2</w:t>
      </w:r>
    </w:p>
    <w:p w:rsidR="006945B6" w:rsidRPr="00983649" w:rsidRDefault="006945B6" w:rsidP="00567028">
      <w:pPr>
        <w:spacing w:line="360" w:lineRule="auto"/>
        <w:rPr>
          <w:rFonts w:ascii="Trebuchet MS" w:hAnsi="Trebuchet MS" w:cs="Arial"/>
          <w:color w:val="000000"/>
        </w:rPr>
      </w:pPr>
      <w:r w:rsidRPr="00983649">
        <w:rPr>
          <w:rFonts w:ascii="Trebuchet MS" w:hAnsi="Trebuchet MS" w:cs="Arial"/>
          <w:color w:val="000000"/>
        </w:rPr>
        <w:t xml:space="preserve">Umowa zostaje zawarta na czas określony od dnia………………   do dnia ………………… </w:t>
      </w:r>
    </w:p>
    <w:p w:rsidR="006945B6" w:rsidRPr="00983649" w:rsidRDefault="006945B6" w:rsidP="00567028">
      <w:pPr>
        <w:spacing w:line="360" w:lineRule="auto"/>
        <w:rPr>
          <w:rFonts w:ascii="Trebuchet MS" w:hAnsi="Trebuchet MS" w:cs="Arial"/>
          <w:color w:val="000000"/>
        </w:rPr>
      </w:pPr>
    </w:p>
    <w:p w:rsidR="006945B6" w:rsidRPr="00983649" w:rsidRDefault="006945B6" w:rsidP="00567028">
      <w:pPr>
        <w:spacing w:line="360" w:lineRule="auto"/>
        <w:jc w:val="center"/>
        <w:rPr>
          <w:rFonts w:ascii="Trebuchet MS" w:hAnsi="Trebuchet MS" w:cs="Arial"/>
        </w:rPr>
      </w:pPr>
      <w:r w:rsidRPr="00983649">
        <w:rPr>
          <w:rFonts w:ascii="Trebuchet MS" w:hAnsi="Trebuchet MS" w:cs="Arial"/>
          <w:b/>
          <w:bCs/>
          <w:color w:val="000000"/>
        </w:rPr>
        <w:t>§ 3</w:t>
      </w:r>
    </w:p>
    <w:p w:rsidR="006945B6" w:rsidRDefault="006945B6" w:rsidP="00434431">
      <w:pPr>
        <w:pStyle w:val="Tekstpodstawowy"/>
        <w:numPr>
          <w:ilvl w:val="0"/>
          <w:numId w:val="65"/>
        </w:numPr>
        <w:spacing w:line="360" w:lineRule="auto"/>
        <w:ind w:left="0" w:firstLine="0"/>
        <w:rPr>
          <w:rFonts w:ascii="Trebuchet MS" w:hAnsi="Trebuchet MS" w:cs="Arial"/>
          <w:sz w:val="20"/>
        </w:rPr>
      </w:pPr>
      <w:r w:rsidRPr="00983649">
        <w:rPr>
          <w:rFonts w:ascii="Trebuchet MS" w:hAnsi="Trebuchet MS" w:cs="Arial"/>
          <w:sz w:val="20"/>
        </w:rPr>
        <w:t>WYKONAWCA dostarczać będzie żywność do magazynu</w:t>
      </w:r>
      <w:r w:rsidR="00026ABE">
        <w:rPr>
          <w:rFonts w:ascii="Trebuchet MS" w:hAnsi="Trebuchet MS" w:cs="Arial"/>
          <w:sz w:val="20"/>
        </w:rPr>
        <w:t xml:space="preserve"> żywnościowego ZAMAWIAJĄCEGO  w </w:t>
      </w:r>
      <w:r w:rsidRPr="00983649">
        <w:rPr>
          <w:rFonts w:ascii="Trebuchet MS" w:hAnsi="Trebuchet MS" w:cs="Arial"/>
          <w:sz w:val="20"/>
        </w:rPr>
        <w:t>jego siedzibie własnym środkiem transportu, na własny koszt i ryzyko w godzinach od 6</w:t>
      </w:r>
      <w:r w:rsidRPr="00983649">
        <w:rPr>
          <w:rFonts w:ascii="Trebuchet MS" w:hAnsi="Trebuchet MS" w:cs="Arial"/>
          <w:sz w:val="20"/>
          <w:vertAlign w:val="superscript"/>
        </w:rPr>
        <w:t xml:space="preserve">30 </w:t>
      </w:r>
      <w:r w:rsidRPr="00983649">
        <w:rPr>
          <w:rFonts w:ascii="Trebuchet MS" w:hAnsi="Trebuchet MS" w:cs="Arial"/>
          <w:sz w:val="20"/>
        </w:rPr>
        <w:t>do 8</w:t>
      </w:r>
      <w:r w:rsidRPr="00983649">
        <w:rPr>
          <w:rFonts w:ascii="Trebuchet MS" w:hAnsi="Trebuchet MS" w:cs="Arial"/>
          <w:sz w:val="20"/>
          <w:vertAlign w:val="superscript"/>
        </w:rPr>
        <w:t xml:space="preserve">00 </w:t>
      </w:r>
      <w:r w:rsidRPr="00983649">
        <w:rPr>
          <w:rFonts w:ascii="Trebuchet MS" w:hAnsi="Trebuchet MS" w:cs="Arial"/>
          <w:sz w:val="20"/>
        </w:rPr>
        <w:lastRenderedPageBreak/>
        <w:t xml:space="preserve">dnia następnego po dniu złożenia zamówienia pisemnego, telefonicznego, faksem lub elektronicznego. </w:t>
      </w:r>
    </w:p>
    <w:p w:rsidR="006945B6" w:rsidRDefault="006945B6" w:rsidP="00434431">
      <w:pPr>
        <w:pStyle w:val="Tekstpodstawowy"/>
        <w:numPr>
          <w:ilvl w:val="0"/>
          <w:numId w:val="65"/>
        </w:numPr>
        <w:spacing w:line="360" w:lineRule="auto"/>
        <w:ind w:left="0" w:firstLine="0"/>
        <w:rPr>
          <w:rFonts w:ascii="Trebuchet MS" w:hAnsi="Trebuchet MS" w:cs="Arial"/>
          <w:sz w:val="20"/>
        </w:rPr>
      </w:pPr>
      <w:r w:rsidRPr="00703C1E">
        <w:rPr>
          <w:rFonts w:ascii="Trebuchet MS" w:hAnsi="Trebuchet MS" w:cs="Arial"/>
          <w:sz w:val="20"/>
        </w:rPr>
        <w:t>ZAMAWIAJĄCY przekaże rodzaj i ilość zamawianej żywności  jaka ma być dostarczona.</w:t>
      </w:r>
    </w:p>
    <w:p w:rsidR="006945B6" w:rsidRPr="00703C1E" w:rsidRDefault="00703C1E" w:rsidP="00434431">
      <w:pPr>
        <w:pStyle w:val="Tekstpodstawowy"/>
        <w:numPr>
          <w:ilvl w:val="0"/>
          <w:numId w:val="65"/>
        </w:numPr>
        <w:spacing w:line="360" w:lineRule="auto"/>
        <w:ind w:left="0" w:firstLine="0"/>
        <w:rPr>
          <w:rFonts w:ascii="Trebuchet MS" w:hAnsi="Trebuchet MS" w:cs="Arial"/>
          <w:sz w:val="20"/>
        </w:rPr>
      </w:pPr>
      <w:r w:rsidRPr="00703C1E">
        <w:rPr>
          <w:rFonts w:ascii="Trebuchet MS" w:hAnsi="Trebuchet MS" w:cs="Arial"/>
          <w:sz w:val="20"/>
        </w:rPr>
        <w:t>K</w:t>
      </w:r>
      <w:r w:rsidR="006945B6" w:rsidRPr="00703C1E">
        <w:rPr>
          <w:rFonts w:ascii="Trebuchet MS" w:hAnsi="Trebuchet MS" w:cs="Arial"/>
          <w:sz w:val="20"/>
        </w:rPr>
        <w:t xml:space="preserve">orygowanie dostaw </w:t>
      </w:r>
      <w:r w:rsidRPr="00333499">
        <w:rPr>
          <w:rFonts w:ascii="Trebuchet MS" w:hAnsi="Trebuchet MS" w:cs="Arial"/>
          <w:color w:val="000000" w:themeColor="text1"/>
          <w:sz w:val="20"/>
        </w:rPr>
        <w:t>(zamówienia</w:t>
      </w:r>
      <w:r w:rsidRPr="00703C1E">
        <w:rPr>
          <w:rFonts w:ascii="Trebuchet MS" w:hAnsi="Trebuchet MS" w:cs="Arial"/>
          <w:sz w:val="20"/>
        </w:rPr>
        <w:t xml:space="preserve">) </w:t>
      </w:r>
      <w:r w:rsidR="006945B6" w:rsidRPr="00703C1E">
        <w:rPr>
          <w:rFonts w:ascii="Trebuchet MS" w:hAnsi="Trebuchet MS" w:cs="Arial"/>
          <w:sz w:val="20"/>
        </w:rPr>
        <w:t>przez ZAMAWIAJĄCEGO może nastąpić w przeddzień dostawy do godziny 14</w:t>
      </w:r>
      <w:r w:rsidR="006945B6" w:rsidRPr="00703C1E">
        <w:rPr>
          <w:rFonts w:ascii="Trebuchet MS" w:hAnsi="Trebuchet MS" w:cs="Arial"/>
          <w:sz w:val="20"/>
          <w:vertAlign w:val="superscript"/>
        </w:rPr>
        <w:t>00</w:t>
      </w:r>
      <w:r w:rsidR="006945B6" w:rsidRPr="00703C1E">
        <w:rPr>
          <w:rFonts w:ascii="Trebuchet MS" w:hAnsi="Trebuchet MS" w:cs="Arial"/>
          <w:sz w:val="20"/>
        </w:rPr>
        <w:t>.</w:t>
      </w:r>
    </w:p>
    <w:p w:rsidR="00DB2E81" w:rsidRDefault="00DB2E81" w:rsidP="00567028">
      <w:pPr>
        <w:spacing w:line="360" w:lineRule="auto"/>
        <w:jc w:val="center"/>
        <w:rPr>
          <w:rFonts w:ascii="Trebuchet MS" w:hAnsi="Trebuchet MS" w:cs="Arial"/>
          <w:b/>
          <w:bCs/>
          <w:color w:val="000000"/>
        </w:rPr>
      </w:pPr>
    </w:p>
    <w:p w:rsidR="006945B6" w:rsidRPr="00983649" w:rsidRDefault="006945B6" w:rsidP="00567028">
      <w:pPr>
        <w:spacing w:line="360" w:lineRule="auto"/>
        <w:jc w:val="center"/>
        <w:rPr>
          <w:rFonts w:ascii="Trebuchet MS" w:eastAsia="Arial Unicode MS" w:hAnsi="Trebuchet MS" w:cs="Arial"/>
          <w:color w:val="000000"/>
        </w:rPr>
      </w:pPr>
      <w:r w:rsidRPr="00983649">
        <w:rPr>
          <w:rFonts w:ascii="Trebuchet MS" w:hAnsi="Trebuchet MS" w:cs="Arial"/>
          <w:b/>
          <w:bCs/>
          <w:color w:val="000000"/>
        </w:rPr>
        <w:t>§ 4</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eastAsia="Arial Unicode MS" w:hAnsi="Trebuchet MS" w:cs="Arial"/>
          <w:color w:val="000000"/>
        </w:rPr>
        <w:t xml:space="preserve">ZAMAWIAJĄCY zamawiać będzie tylko te produkty, które wymienione zostały  w załączniku nr </w:t>
      </w:r>
      <w:r w:rsidR="00703C1E" w:rsidRPr="00703C1E">
        <w:rPr>
          <w:rFonts w:ascii="Trebuchet MS" w:eastAsia="Arial Unicode MS" w:hAnsi="Trebuchet MS" w:cs="Arial"/>
          <w:color w:val="000000"/>
        </w:rPr>
        <w:t>4</w:t>
      </w:r>
      <w:r w:rsidRPr="00703C1E">
        <w:rPr>
          <w:rFonts w:ascii="Trebuchet MS" w:eastAsia="Arial Unicode MS" w:hAnsi="Trebuchet MS" w:cs="Arial"/>
          <w:color w:val="000000"/>
        </w:rPr>
        <w:t xml:space="preserve"> do SIWZ. WYKONAWCA może zaproponować złożenie oferty równ</w:t>
      </w:r>
      <w:r w:rsidR="00703C1E" w:rsidRPr="00703C1E">
        <w:rPr>
          <w:rFonts w:ascii="Trebuchet MS" w:eastAsia="Arial Unicode MS" w:hAnsi="Trebuchet MS" w:cs="Arial"/>
          <w:color w:val="000000"/>
        </w:rPr>
        <w:t>oważnej (produkt równoważny). W </w:t>
      </w:r>
      <w:r w:rsidRPr="00703C1E">
        <w:rPr>
          <w:rFonts w:ascii="Trebuchet MS" w:eastAsia="Arial Unicode MS" w:hAnsi="Trebuchet MS" w:cs="Arial"/>
          <w:color w:val="000000"/>
        </w:rPr>
        <w:t>przypadku, gdy w opisie przedmiotu zamówienia użyto nazwy wskazującej na producenta danego towaru rozumie się przez to produkt przykładowy, a ZAMAWIAJĄCY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WYKONAWCA udziela ZAMAWIAJĄCEMU gwarancji jakości zdrowotnej i trwałości dostarczonej żywności do daty minimalnej trwałości lub terminu przydatności do spożycia określonych na czytelnych etykietach. Artykuły rolno – spożywcze muszą być składowane  i transportowane </w:t>
      </w:r>
      <w:r w:rsidR="00562A58">
        <w:rPr>
          <w:rFonts w:ascii="Trebuchet MS" w:hAnsi="Trebuchet MS" w:cs="Arial"/>
          <w:color w:val="000000"/>
        </w:rPr>
        <w:t xml:space="preserve">                 </w:t>
      </w:r>
      <w:r w:rsidRPr="0028588D">
        <w:rPr>
          <w:rFonts w:ascii="Trebuchet MS" w:hAnsi="Trebuchet MS" w:cs="Arial"/>
          <w:color w:val="000000"/>
        </w:rPr>
        <w:t>w sposób zapewniający utrzymanie ich właściwej jakości handlowej.</w:t>
      </w:r>
    </w:p>
    <w:p w:rsidR="0028588D"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28588D">
        <w:rPr>
          <w:rFonts w:ascii="Trebuchet MS" w:hAnsi="Trebuchet MS" w:cs="Arial"/>
          <w:bCs/>
          <w:color w:val="000000"/>
        </w:rPr>
        <w:t>zgodne z obowiązującymi w tym zakresie przepisami prawa żywnościowego.</w:t>
      </w:r>
      <w:r w:rsidR="00703C1E" w:rsidRPr="0028588D">
        <w:rPr>
          <w:rFonts w:ascii="Trebuchet MS" w:hAnsi="Trebuchet MS" w:cs="Arial"/>
          <w:bCs/>
          <w:color w:val="000000"/>
        </w:rPr>
        <w:t xml:space="preserve"> </w:t>
      </w:r>
      <w:r w:rsidR="00703C1E" w:rsidRPr="0028588D">
        <w:rPr>
          <w:rFonts w:ascii="Trebuchet MS" w:hAnsi="Trebuchet MS" w:cs="Arial"/>
        </w:rPr>
        <w:t>Wykonawca zobowiązany jest do tego, aby wszystkie dokumenty (atesty, certyfikaty, jakości) dostarczanych przez niego artykułów były dostarczane do każdej partii surowców w języku polskim. Wykonawca zobowiązany jest do dostarczania surowców, w czytelnie oznakowanych opakowaniach zbiorczych (w języku polskim).</w:t>
      </w:r>
      <w:r w:rsidR="0028588D" w:rsidRPr="0028588D">
        <w:rPr>
          <w:rFonts w:ascii="Trebuchet MS" w:hAnsi="Trebuchet MS" w:cs="Arial"/>
        </w:rPr>
        <w:t xml:space="preserve"> Wykonawca dostarczy produkty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r w:rsidR="0028588D">
        <w:rPr>
          <w:rFonts w:ascii="Trebuchet MS" w:hAnsi="Trebuchet MS" w:cs="Arial"/>
        </w:rPr>
        <w:t>.</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 przypadku otrzymania żywności o niewłaściwej jakości zdrowotnej czy handlowej ZAMAWIAJĄCY odmówi przyjęcia i zgłosi niezwłocznie reklamację osobiście lub  telefonicznie w dniu dostawy. </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WYKONAWCA zobowiązuje się odebrać lub wymienić żywność nie spełniającą wymagań jakościowych  na wolną od wad, </w:t>
      </w:r>
      <w:r w:rsidR="0028588D">
        <w:rPr>
          <w:rFonts w:ascii="Trebuchet MS" w:hAnsi="Trebuchet MS" w:cs="Arial"/>
          <w:color w:val="000000"/>
        </w:rPr>
        <w:t>w terminie wskazanym przez Zamawiającego,</w:t>
      </w:r>
      <w:r w:rsidRPr="0028588D">
        <w:rPr>
          <w:rFonts w:ascii="Trebuchet MS" w:hAnsi="Trebuchet MS" w:cs="Arial"/>
          <w:color w:val="000000"/>
        </w:rPr>
        <w:t xml:space="preserve"> na własny koszt. WYKONAWCA podpisuje odbiór żywności nie spełniającej wymagań.</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zobowiązuje się przekazywać żywność bezpośrednio osobie upoważnionej do odbioru i kontroli ilościowej i jakościowej. Nie dopuszcza się pozostawiania żywności przez</w:t>
      </w:r>
      <w:r w:rsidRPr="00703C1E">
        <w:rPr>
          <w:rFonts w:ascii="Trebuchet MS" w:hAnsi="Trebuchet MS" w:cs="Arial"/>
          <w:color w:val="000000"/>
        </w:rPr>
        <w:t xml:space="preserve"> WYKONAWCĘ  osobom nieupoważnionym.</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lastRenderedPageBreak/>
        <w:t>Odbiór ilościowo-jakościowy dostarczonej żywności, będzie potwierdzany przez upoważnionego pracownika ZAMAWIAJACEGO.</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WYKONAWCA zobowiązuje się do udostępnienia przy dostawie wszystkich niezbędnych informacji w celu dokonania oceny ilościowo – jakościowej odbieranej żywności.</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Podane w formularzu ofertowym, formularzu cenowym szczegółowym i opisie przedmiotu zamówienia ilości stanowią szacunkowe zapotrzebowanie, jakie ZAMAWIAJACY przewiduje zakupić w okresie obowiązywania umowy. Z tytułu niezrealizowania wskazanych w formularzu ofertowym, formularzu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W szczególnych przypadkach, wynikających z potrzeby ZAMAWIAJĄCEGO, WYKONAWCA winien przyjąć doraźne zamówienie w trybie pilnej realizacji.</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703C1E">
        <w:rPr>
          <w:rFonts w:ascii="Trebuchet MS" w:hAnsi="Trebuchet MS" w:cs="Arial"/>
          <w:color w:val="000000"/>
        </w:rPr>
        <w:t>PPiS</w:t>
      </w:r>
      <w:proofErr w:type="spellEnd"/>
      <w:r w:rsidRPr="00703C1E">
        <w:rPr>
          <w:rFonts w:ascii="Trebuchet MS" w:hAnsi="Trebuchet MS" w:cs="Arial"/>
          <w:color w:val="000000"/>
        </w:rPr>
        <w:t xml:space="preserve"> do przewozu żywności, </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Dysponenci i kierowcy WYKONAWCY winni posiad</w:t>
      </w:r>
      <w:r w:rsidR="00705451">
        <w:rPr>
          <w:rFonts w:ascii="Trebuchet MS" w:hAnsi="Trebuchet MS" w:cs="Arial"/>
          <w:color w:val="000000"/>
        </w:rPr>
        <w:t>ać aktualne świadectwa zdrowia,</w:t>
      </w:r>
      <w:r w:rsidRPr="00703C1E">
        <w:rPr>
          <w:rFonts w:ascii="Trebuchet MS" w:hAnsi="Trebuchet MS" w:cs="Arial"/>
          <w:color w:val="000000"/>
        </w:rPr>
        <w:t xml:space="preserve"> decyzje sanitarne na środki transportu oraz czystą odzież ochronną.</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Sposób dostawy oraz dostarczana żywność musi być zgodna z wszystkimi wymaganiami prawa żywnościowego.</w:t>
      </w:r>
    </w:p>
    <w:p w:rsidR="006945B6" w:rsidRPr="00983649" w:rsidRDefault="006945B6" w:rsidP="00567028">
      <w:pPr>
        <w:spacing w:line="360" w:lineRule="auto"/>
        <w:ind w:left="3540" w:firstLine="708"/>
        <w:rPr>
          <w:rFonts w:ascii="Trebuchet MS" w:hAnsi="Trebuchet MS" w:cs="Arial"/>
        </w:rPr>
      </w:pPr>
      <w:r w:rsidRPr="00983649">
        <w:rPr>
          <w:rFonts w:ascii="Trebuchet MS" w:hAnsi="Trebuchet MS" w:cs="Arial"/>
          <w:b/>
          <w:bCs/>
          <w:color w:val="000000"/>
        </w:rPr>
        <w:t>§ 5</w:t>
      </w:r>
    </w:p>
    <w:p w:rsidR="006945B6" w:rsidRPr="00983649" w:rsidRDefault="006945B6" w:rsidP="00434431">
      <w:pPr>
        <w:widowControl w:val="0"/>
        <w:numPr>
          <w:ilvl w:val="0"/>
          <w:numId w:val="62"/>
        </w:numPr>
        <w:shd w:val="clear" w:color="auto" w:fill="FFFFFF"/>
        <w:tabs>
          <w:tab w:val="left" w:pos="426"/>
        </w:tabs>
        <w:suppressAutoHyphens/>
        <w:spacing w:line="360" w:lineRule="auto"/>
        <w:ind w:right="12"/>
        <w:jc w:val="both"/>
        <w:rPr>
          <w:rFonts w:ascii="Trebuchet MS" w:hAnsi="Trebuchet MS" w:cs="Arial"/>
          <w:b/>
          <w:bCs/>
        </w:rPr>
      </w:pPr>
      <w:r w:rsidRPr="00983649">
        <w:rPr>
          <w:rFonts w:ascii="Trebuchet MS" w:hAnsi="Trebuchet MS" w:cs="Arial"/>
        </w:rPr>
        <w:t xml:space="preserve">Za wykonanie umowy WYKONAWCY przysługiwać będzie wynagrodzenie na podstawie kalkulacji ceny ofertowej </w:t>
      </w:r>
      <w:r w:rsidRPr="00983649">
        <w:rPr>
          <w:rFonts w:ascii="Trebuchet MS" w:hAnsi="Trebuchet MS" w:cs="Arial"/>
          <w:b/>
          <w:bCs/>
          <w:u w:val="single"/>
        </w:rPr>
        <w:t>w kwocie do</w:t>
      </w:r>
      <w:r w:rsidRPr="00983649">
        <w:rPr>
          <w:rFonts w:ascii="Trebuchet MS" w:hAnsi="Trebuchet MS" w:cs="Arial"/>
        </w:rPr>
        <w:t xml:space="preserve"> : </w:t>
      </w:r>
    </w:p>
    <w:p w:rsidR="0018609F"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 xml:space="preserve">BRUTTO: </w:t>
      </w:r>
      <w:r w:rsidRPr="00983649">
        <w:rPr>
          <w:rFonts w:ascii="Trebuchet MS" w:hAnsi="Trebuchet MS" w:cs="Arial"/>
          <w:bCs/>
        </w:rPr>
        <w:t>……………..….......</w:t>
      </w:r>
      <w:r w:rsidRPr="00983649">
        <w:rPr>
          <w:rFonts w:ascii="Trebuchet MS" w:hAnsi="Trebuchet MS" w:cs="Arial"/>
        </w:rPr>
        <w:t xml:space="preserve">.. </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SŁOWNIE</w:t>
      </w:r>
      <w:r w:rsidRPr="00983649">
        <w:rPr>
          <w:rFonts w:ascii="Trebuchet MS" w:hAnsi="Trebuchet MS" w:cs="Arial"/>
        </w:rPr>
        <w:t>: ……………………………………………………</w:t>
      </w:r>
      <w:r w:rsidR="00333499">
        <w:rPr>
          <w:rFonts w:ascii="Trebuchet MS" w:hAnsi="Trebuchet MS" w:cs="Arial"/>
        </w:rPr>
        <w:t>…………………………………</w:t>
      </w:r>
      <w:r w:rsidR="0018609F">
        <w:rPr>
          <w:rFonts w:ascii="Trebuchet MS" w:hAnsi="Trebuchet MS" w:cs="Arial"/>
        </w:rPr>
        <w:t>……………………………………………….</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b/>
        </w:rPr>
      </w:pPr>
      <w:r w:rsidRPr="00983649">
        <w:rPr>
          <w:rFonts w:ascii="Trebuchet MS" w:hAnsi="Trebuchet MS" w:cs="Arial"/>
        </w:rPr>
        <w:t>…....................................................................................................................</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rPr>
        <w:t>w cenę wliczono podatek VAT w kwocie</w:t>
      </w:r>
      <w:r w:rsidRPr="00983649">
        <w:rPr>
          <w:rFonts w:ascii="Trebuchet MS" w:hAnsi="Trebuchet MS" w:cs="Arial"/>
        </w:rPr>
        <w:t xml:space="preserve">: ……………………………………                        </w:t>
      </w:r>
      <w:r w:rsidRPr="00983649">
        <w:rPr>
          <w:rFonts w:ascii="Trebuchet MS" w:hAnsi="Trebuchet MS" w:cs="Arial"/>
          <w:b/>
        </w:rPr>
        <w:t>SŁOWNIE:</w:t>
      </w:r>
      <w:r w:rsidRPr="00983649">
        <w:rPr>
          <w:rFonts w:ascii="Trebuchet MS" w:hAnsi="Trebuchet MS" w:cs="Arial"/>
        </w:rPr>
        <w:t>……………………………………………………....................................</w:t>
      </w:r>
      <w:r w:rsidR="00333499">
        <w:rPr>
          <w:rFonts w:ascii="Trebuchet MS" w:hAnsi="Trebuchet MS" w:cs="Arial"/>
        </w:rPr>
        <w:t>..............................</w:t>
      </w:r>
    </w:p>
    <w:p w:rsidR="006945B6" w:rsidRPr="00983649" w:rsidRDefault="006945B6" w:rsidP="00434431">
      <w:pPr>
        <w:pStyle w:val="Zwykytekst"/>
        <w:numPr>
          <w:ilvl w:val="0"/>
          <w:numId w:val="62"/>
        </w:numPr>
        <w:spacing w:line="360" w:lineRule="auto"/>
        <w:jc w:val="both"/>
        <w:rPr>
          <w:rFonts w:ascii="Trebuchet MS" w:hAnsi="Trebuchet MS" w:cs="Arial"/>
        </w:rPr>
      </w:pPr>
      <w:r w:rsidRPr="00983649">
        <w:rPr>
          <w:rFonts w:ascii="Trebuchet MS" w:hAnsi="Trebuchet MS" w:cs="Arial"/>
        </w:rPr>
        <w:t xml:space="preserve">Z uwagi na dokonanie wyboru oferty prowadzącego do powstania u Zamawiającego obowiązku  </w:t>
      </w:r>
    </w:p>
    <w:p w:rsidR="006945B6" w:rsidRPr="00983649" w:rsidRDefault="006945B6" w:rsidP="00567028">
      <w:pPr>
        <w:pStyle w:val="Zwykytekst"/>
        <w:spacing w:line="360" w:lineRule="auto"/>
        <w:ind w:left="360"/>
        <w:jc w:val="both"/>
        <w:rPr>
          <w:rFonts w:ascii="Trebuchet MS" w:hAnsi="Trebuchet MS" w:cs="Arial"/>
        </w:rPr>
      </w:pPr>
      <w:r w:rsidRPr="00983649">
        <w:rPr>
          <w:rFonts w:ascii="Trebuchet MS" w:hAnsi="Trebuchet MS" w:cs="Arial"/>
        </w:rPr>
        <w:t>podatkowego zgodnie z przepisami ustawy o podatku od towarów i usług w zakresie ………………………………….odprowadzenie podatku VAT w kwocie ……………… leży po stronie Zamawiającego (</w:t>
      </w:r>
      <w:r w:rsidRPr="00983649">
        <w:rPr>
          <w:rFonts w:ascii="Trebuchet MS" w:hAnsi="Trebuchet MS" w:cs="Arial"/>
          <w:b/>
        </w:rPr>
        <w:t>dotyczy jedynie sytuacji gdy wybór oferty prowadziłby do powstania u Zamawiającego obowiązku podatkowego zgodnie z pr</w:t>
      </w:r>
      <w:r w:rsidR="00705451">
        <w:rPr>
          <w:rFonts w:ascii="Trebuchet MS" w:hAnsi="Trebuchet MS" w:cs="Arial"/>
          <w:b/>
        </w:rPr>
        <w:t>zepisami o podatku od towarów i </w:t>
      </w:r>
      <w:r w:rsidRPr="00983649">
        <w:rPr>
          <w:rFonts w:ascii="Trebuchet MS" w:hAnsi="Trebuchet MS" w:cs="Arial"/>
          <w:b/>
        </w:rPr>
        <w:t>usług</w:t>
      </w:r>
      <w:r w:rsidRPr="00983649">
        <w:rPr>
          <w:rFonts w:ascii="Trebuchet MS" w:hAnsi="Trebuchet MS" w:cs="Arial"/>
        </w:rPr>
        <w:t xml:space="preserve">). </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Kwota określona w ust.1 stanowi maksymalną wartość wynagrodzenia, które przysługuje WYKONAWCY.</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ZAMAWIAJĄCY zastrzega sobie prawo do dokonywania zakupów w ilości wynikającej z faktycznych potrzeb. Oznacza to, iż podane ilości mogą ulec zmianie</w:t>
      </w:r>
      <w:r w:rsidRPr="00983649">
        <w:rPr>
          <w:rFonts w:ascii="Trebuchet MS" w:hAnsi="Trebuchet MS" w:cs="Arial"/>
          <w:color w:val="FF0000"/>
        </w:rPr>
        <w:t xml:space="preserve"> </w:t>
      </w:r>
      <w:r w:rsidRPr="00983649">
        <w:rPr>
          <w:rFonts w:ascii="Trebuchet MS" w:hAnsi="Trebuchet MS" w:cs="Arial"/>
          <w:color w:val="000000"/>
        </w:rPr>
        <w:t xml:space="preserve">(zmniejszeniu lub zwiększeniu), do kwoty wynagrodzenia określonej w § 5 wzoru umowy. </w:t>
      </w:r>
    </w:p>
    <w:p w:rsidR="006945B6"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 xml:space="preserve">Nieuzasadnione zawyżanie cen, dostarczenie artykułów żywnościowych przeterminowanych lub </w:t>
      </w:r>
      <w:r w:rsidRPr="00983649">
        <w:rPr>
          <w:rFonts w:ascii="Trebuchet MS" w:hAnsi="Trebuchet MS" w:cs="Arial"/>
        </w:rPr>
        <w:lastRenderedPageBreak/>
        <w:t>złej jakości stanowić będzie podstawę do rozwiązania niniejszej umowy bez zachowania okresu wypowiedzenia.</w:t>
      </w:r>
    </w:p>
    <w:p w:rsidR="0028588D" w:rsidRPr="000C4FD3" w:rsidRDefault="0028588D" w:rsidP="00434431">
      <w:pPr>
        <w:pStyle w:val="Default"/>
        <w:numPr>
          <w:ilvl w:val="0"/>
          <w:numId w:val="63"/>
        </w:numPr>
        <w:spacing w:line="360" w:lineRule="auto"/>
        <w:jc w:val="both"/>
        <w:rPr>
          <w:rFonts w:ascii="Trebuchet MS" w:hAnsi="Trebuchet MS"/>
          <w:color w:val="auto"/>
          <w:sz w:val="20"/>
          <w:szCs w:val="20"/>
        </w:rPr>
      </w:pPr>
      <w:r w:rsidRPr="000C4FD3">
        <w:rPr>
          <w:rFonts w:ascii="Trebuchet MS" w:hAnsi="Trebuchet MS"/>
          <w:color w:val="auto"/>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Ceny jednostkowe za poszczególne asortymenty zawarte w formularzu ofertowym formularzu cenowym szczegółowym WYKONAWCY i stanowiące załącznik nr 1 i 1a do SIWZ nie ulegają negocjacji w trakcie trwania umowy. Ceny ustalone w formularzu ofertowym i formularzu cenowym szczegółowym przez WYKONAWCĘ mogą ulec zmianie wyłącznie, gdy zajdą okoliczności, których nie dało się przewidzieć w chwili podpisania umowy np. wprowadzenie nowej stawki podatku VAT. Zmiana ceny będzie możliwa po udzieleniu pisemnej zgody przez Zamawiającego.</w:t>
      </w:r>
      <w:r w:rsidRPr="00983649">
        <w:rPr>
          <w:rFonts w:ascii="Trebuchet MS" w:hAnsi="Trebuchet MS" w:cs="Arial"/>
          <w:color w:val="FF0000"/>
        </w:rPr>
        <w:t xml:space="preserve"> </w:t>
      </w:r>
    </w:p>
    <w:p w:rsidR="006945B6" w:rsidRPr="00983649" w:rsidRDefault="006945B6" w:rsidP="00567028">
      <w:pPr>
        <w:spacing w:line="360" w:lineRule="auto"/>
        <w:ind w:left="3540" w:firstLine="708"/>
        <w:jc w:val="both"/>
        <w:rPr>
          <w:rFonts w:ascii="Trebuchet MS" w:hAnsi="Trebuchet MS" w:cs="Arial"/>
          <w:b/>
          <w:bCs/>
          <w:color w:val="000000"/>
        </w:rPr>
      </w:pPr>
    </w:p>
    <w:p w:rsidR="006945B6" w:rsidRPr="00983649" w:rsidRDefault="006945B6" w:rsidP="00567028">
      <w:pPr>
        <w:spacing w:line="360" w:lineRule="auto"/>
        <w:ind w:left="3540" w:firstLine="708"/>
        <w:jc w:val="both"/>
        <w:rPr>
          <w:rFonts w:ascii="Trebuchet MS" w:hAnsi="Trebuchet MS" w:cs="Arial"/>
        </w:rPr>
      </w:pPr>
      <w:r w:rsidRPr="00983649">
        <w:rPr>
          <w:rFonts w:ascii="Trebuchet MS" w:hAnsi="Trebuchet MS" w:cs="Arial"/>
          <w:b/>
          <w:bCs/>
          <w:color w:val="000000"/>
        </w:rPr>
        <w:t>§ 6</w:t>
      </w:r>
    </w:p>
    <w:p w:rsidR="006945B6" w:rsidRDefault="006945B6" w:rsidP="00705451">
      <w:pPr>
        <w:pStyle w:val="Tekstpodstawowy"/>
        <w:numPr>
          <w:ilvl w:val="3"/>
          <w:numId w:val="5"/>
        </w:numPr>
        <w:tabs>
          <w:tab w:val="clear" w:pos="2880"/>
          <w:tab w:val="left" w:pos="284"/>
        </w:tabs>
        <w:spacing w:line="360" w:lineRule="auto"/>
        <w:ind w:left="0" w:firstLine="0"/>
        <w:rPr>
          <w:rFonts w:ascii="Trebuchet MS" w:hAnsi="Trebuchet MS" w:cs="Arial"/>
          <w:sz w:val="20"/>
        </w:rPr>
      </w:pPr>
      <w:r w:rsidRPr="00983649">
        <w:rPr>
          <w:rFonts w:ascii="Trebuchet MS" w:hAnsi="Trebuchet MS" w:cs="Arial"/>
          <w:sz w:val="20"/>
        </w:rPr>
        <w:t>Rozliczenie należności odbywać się będzie na podstawie faktury, po dostawie  i odbiorze części przedmiotu umowy, zgodnie ze złożonym zamówieniem.</w:t>
      </w:r>
    </w:p>
    <w:p w:rsidR="006945B6" w:rsidRPr="00705451" w:rsidRDefault="006945B6" w:rsidP="00705451">
      <w:pPr>
        <w:pStyle w:val="Tekstpodstawowy"/>
        <w:numPr>
          <w:ilvl w:val="3"/>
          <w:numId w:val="5"/>
        </w:numPr>
        <w:tabs>
          <w:tab w:val="clear" w:pos="2880"/>
          <w:tab w:val="left" w:pos="284"/>
        </w:tabs>
        <w:spacing w:line="360" w:lineRule="auto"/>
        <w:ind w:left="0" w:firstLine="0"/>
        <w:rPr>
          <w:rFonts w:ascii="Trebuchet MS" w:hAnsi="Trebuchet MS" w:cs="Arial"/>
          <w:sz w:val="20"/>
        </w:rPr>
      </w:pPr>
      <w:r w:rsidRPr="00705451">
        <w:rPr>
          <w:rFonts w:ascii="Trebuchet MS" w:hAnsi="Trebuchet MS" w:cs="Arial"/>
          <w:sz w:val="20"/>
        </w:rPr>
        <w:t>Płatność za dostarczony towar regulowana będzie w formie przelewu, z min. 14- dniowym  terminem płatności, po otrzymaniu faktury za jednotygodniową dostawę żywności.</w:t>
      </w:r>
    </w:p>
    <w:p w:rsidR="006945B6" w:rsidRPr="00983649" w:rsidRDefault="006945B6" w:rsidP="00567028">
      <w:pPr>
        <w:spacing w:line="360" w:lineRule="auto"/>
        <w:jc w:val="both"/>
        <w:rPr>
          <w:rFonts w:ascii="Trebuchet MS" w:hAnsi="Trebuchet MS" w:cs="Arial"/>
          <w:b/>
          <w:bCs/>
          <w:color w:val="000000"/>
        </w:rPr>
      </w:pPr>
    </w:p>
    <w:p w:rsidR="006945B6" w:rsidRPr="000A4ECE" w:rsidRDefault="006945B6" w:rsidP="00567028">
      <w:pPr>
        <w:spacing w:line="360" w:lineRule="auto"/>
        <w:jc w:val="center"/>
        <w:rPr>
          <w:rFonts w:ascii="Trebuchet MS" w:hAnsi="Trebuchet MS" w:cs="Arial"/>
          <w:b/>
          <w:bCs/>
          <w:color w:val="000000"/>
        </w:rPr>
      </w:pPr>
      <w:r w:rsidRPr="000A4ECE">
        <w:rPr>
          <w:rFonts w:ascii="Trebuchet MS" w:hAnsi="Trebuchet MS" w:cs="Arial"/>
          <w:b/>
          <w:bCs/>
          <w:color w:val="000000"/>
        </w:rPr>
        <w:t>§ 7</w:t>
      </w:r>
    </w:p>
    <w:p w:rsidR="0028588D" w:rsidRPr="00705451" w:rsidRDefault="0028588D" w:rsidP="00434431">
      <w:pPr>
        <w:pStyle w:val="Akapitzlist"/>
        <w:numPr>
          <w:ilvl w:val="2"/>
          <w:numId w:val="68"/>
        </w:numPr>
        <w:tabs>
          <w:tab w:val="clear" w:pos="2520"/>
          <w:tab w:val="left" w:pos="284"/>
        </w:tabs>
        <w:spacing w:line="360" w:lineRule="auto"/>
        <w:ind w:left="0" w:firstLine="0"/>
        <w:jc w:val="both"/>
        <w:rPr>
          <w:rFonts w:ascii="Trebuchet MS" w:hAnsi="Trebuchet MS" w:cs="Arial"/>
          <w:b/>
        </w:rPr>
      </w:pPr>
      <w:r w:rsidRPr="00705451">
        <w:rPr>
          <w:rFonts w:ascii="Trebuchet MS" w:hAnsi="Trebuchet MS" w:cs="Arial"/>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28588D" w:rsidRPr="00705451" w:rsidRDefault="0028588D" w:rsidP="00434431">
      <w:pPr>
        <w:pStyle w:val="Akapitzlist"/>
        <w:numPr>
          <w:ilvl w:val="2"/>
          <w:numId w:val="53"/>
        </w:numPr>
        <w:spacing w:line="360" w:lineRule="auto"/>
        <w:ind w:left="709"/>
        <w:jc w:val="both"/>
        <w:rPr>
          <w:rFonts w:ascii="Trebuchet MS" w:hAnsi="Trebuchet MS" w:cs="Arial"/>
          <w:b/>
        </w:rPr>
      </w:pPr>
      <w:r w:rsidRPr="00705451">
        <w:rPr>
          <w:rFonts w:ascii="Trebuchet MS" w:hAnsi="Trebuchet MS" w:cs="Arial"/>
        </w:rPr>
        <w:t>Wykonawca zapłaci Zamawiającemu kary umowne za:</w:t>
      </w:r>
    </w:p>
    <w:p w:rsidR="0028588D" w:rsidRPr="000A4ECE" w:rsidRDefault="0028588D" w:rsidP="00842AFB">
      <w:pPr>
        <w:numPr>
          <w:ilvl w:val="0"/>
          <w:numId w:val="67"/>
        </w:numPr>
        <w:spacing w:line="360" w:lineRule="auto"/>
        <w:jc w:val="both"/>
        <w:rPr>
          <w:rFonts w:ascii="Trebuchet MS" w:hAnsi="Trebuchet MS" w:cs="Arial"/>
        </w:rPr>
      </w:pPr>
      <w:r w:rsidRPr="000A4ECE">
        <w:rPr>
          <w:rFonts w:ascii="Trebuchet MS" w:hAnsi="Trebuchet MS" w:cs="Arial"/>
        </w:rPr>
        <w:t>odstąpienie od umowy z przyczyn, za które ponosi odpowiedzialność Wykonawca – w wysokości 10% wynagrodzenia brutto określonego w § 5 ust. 1  niniejszej umowy,</w:t>
      </w:r>
    </w:p>
    <w:p w:rsidR="006945B6" w:rsidRPr="00333499" w:rsidRDefault="006945B6" w:rsidP="00842AFB">
      <w:pPr>
        <w:numPr>
          <w:ilvl w:val="0"/>
          <w:numId w:val="67"/>
        </w:numPr>
        <w:spacing w:line="360" w:lineRule="auto"/>
        <w:jc w:val="both"/>
        <w:rPr>
          <w:rFonts w:ascii="Trebuchet MS" w:hAnsi="Trebuchet MS" w:cs="Arial"/>
          <w:color w:val="000000" w:themeColor="text1"/>
        </w:rPr>
      </w:pPr>
      <w:r w:rsidRPr="000A4ECE">
        <w:rPr>
          <w:rFonts w:ascii="Trebuchet MS" w:eastAsia="Lucida Sans Unicode" w:hAnsi="Trebuchet MS" w:cs="Arial"/>
          <w:color w:val="000000"/>
          <w:kern w:val="1"/>
        </w:rPr>
        <w:t xml:space="preserve">w </w:t>
      </w:r>
      <w:r w:rsidRPr="00333499">
        <w:rPr>
          <w:rFonts w:ascii="Trebuchet MS" w:eastAsia="Lucida Sans Unicode" w:hAnsi="Trebuchet MS" w:cs="Arial"/>
          <w:color w:val="000000" w:themeColor="text1"/>
          <w:kern w:val="1"/>
        </w:rPr>
        <w:t xml:space="preserve">przypadku opóźnienia w dostawie, </w:t>
      </w:r>
      <w:r w:rsidR="00026ABE" w:rsidRPr="00333499">
        <w:rPr>
          <w:rFonts w:ascii="Trebuchet MS" w:eastAsia="Lucida Sans Unicode" w:hAnsi="Trebuchet MS" w:cs="Arial"/>
          <w:color w:val="000000" w:themeColor="text1"/>
          <w:kern w:val="1"/>
        </w:rPr>
        <w:t>tj. po upływie godziny 8:00</w:t>
      </w:r>
      <w:r w:rsidRPr="00333499">
        <w:rPr>
          <w:rFonts w:ascii="Trebuchet MS" w:eastAsia="Lucida Sans Unicode" w:hAnsi="Trebuchet MS" w:cs="Arial"/>
          <w:color w:val="000000" w:themeColor="text1"/>
          <w:kern w:val="1"/>
        </w:rPr>
        <w:t>, bez względu na przyczynę opóźnienia</w:t>
      </w:r>
      <w:r w:rsidR="000A4ECE" w:rsidRPr="00333499">
        <w:rPr>
          <w:rFonts w:ascii="Trebuchet MS" w:eastAsia="Lucida Sans Unicode" w:hAnsi="Trebuchet MS" w:cs="Arial"/>
          <w:color w:val="000000" w:themeColor="text1"/>
          <w:kern w:val="1"/>
        </w:rPr>
        <w:t xml:space="preserve"> w wysokości …….</w:t>
      </w:r>
      <w:r w:rsidRPr="00333499">
        <w:rPr>
          <w:rFonts w:ascii="Trebuchet MS" w:eastAsia="Lucida Sans Unicode" w:hAnsi="Trebuchet MS" w:cs="Arial"/>
          <w:color w:val="000000" w:themeColor="text1"/>
          <w:kern w:val="1"/>
        </w:rPr>
        <w:t>.</w:t>
      </w:r>
      <w:r w:rsidR="000A4ECE" w:rsidRPr="00333499">
        <w:rPr>
          <w:rFonts w:ascii="Trebuchet MS" w:eastAsia="Lucida Sans Unicode" w:hAnsi="Trebuchet MS" w:cs="Arial"/>
          <w:color w:val="000000" w:themeColor="text1"/>
          <w:kern w:val="1"/>
        </w:rPr>
        <w:t xml:space="preserve"> zł, zgodnie z ofertą Wykonawcy (wysokość minimalnej kary wynosi 10 zł</w:t>
      </w:r>
      <w:r w:rsidR="00026ABE" w:rsidRPr="00333499">
        <w:rPr>
          <w:rFonts w:ascii="Trebuchet MS" w:eastAsia="Lucida Sans Unicode" w:hAnsi="Trebuchet MS" w:cs="Arial"/>
          <w:color w:val="000000" w:themeColor="text1"/>
          <w:kern w:val="1"/>
        </w:rPr>
        <w:t xml:space="preserve"> za każde opóźnienie</w:t>
      </w:r>
      <w:r w:rsidR="000A4ECE" w:rsidRPr="00333499">
        <w:rPr>
          <w:rFonts w:ascii="Trebuchet MS" w:eastAsia="Lucida Sans Unicode" w:hAnsi="Trebuchet MS" w:cs="Arial"/>
          <w:color w:val="000000" w:themeColor="text1"/>
          <w:kern w:val="1"/>
        </w:rPr>
        <w:t>)</w:t>
      </w:r>
    </w:p>
    <w:p w:rsidR="006945B6" w:rsidRDefault="006945B6"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eastAsia="Lucida Sans Unicode" w:hAnsi="Trebuchet MS" w:cs="Arial"/>
          <w:color w:val="000000"/>
          <w:kern w:val="1"/>
        </w:rPr>
        <w:t>Zamawiający zapłaci Wykonawcy karę umowną: w wysokości 10% wartości przedmiotu umowy, gdy Wykonawca rozwiąże umowę z powodu okoliczności, za które odpowiada Zamawiający.</w:t>
      </w:r>
    </w:p>
    <w:p w:rsidR="000A4ECE" w:rsidRPr="00705451" w:rsidRDefault="000A4ECE"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Realizacja zapłaty kar umownych naliczonych przez Zamawiającego może nastąpić poprzez potrącenie wysokości kary z kwoty należnej do zapłaty Wykonawcy, na co Wykonawca wyraża zgodę lub kwotę z tytułu naliczonej kary umownej Wykonawca ureguluje samodzielnie.</w:t>
      </w:r>
    </w:p>
    <w:p w:rsidR="000A4ECE" w:rsidRPr="00705451" w:rsidRDefault="000A4ECE"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Zapłacenie kar umownych nie zwalnia Wykonawcy z obowiązku wykonania przedmiotu umowy.</w:t>
      </w:r>
    </w:p>
    <w:p w:rsidR="000A4ECE" w:rsidRPr="00705451" w:rsidRDefault="000A4ECE"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W przypadku gdyby wskutek zaniedbania Wykonawcy w wykonaniu przedmiotu umowy, osoby trzecie lub Zamawiający poniosły szkody, wówczas Wykonawca będzie zobowiązany do partycypowania w kosztach odszkodowania w takim zakresie w jakim do szkody się przyczynił.</w:t>
      </w:r>
    </w:p>
    <w:p w:rsidR="006945B6" w:rsidRPr="00705451" w:rsidRDefault="006945B6" w:rsidP="00842AFB">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eastAsia="Lucida Sans Unicode" w:hAnsi="Trebuchet MS" w:cs="Arial"/>
          <w:color w:val="000000"/>
          <w:kern w:val="1"/>
        </w:rPr>
        <w:t xml:space="preserve">Strony mają prawo do dochodzenia odszkodowania uzupełniającego na zasadach ogólnych </w:t>
      </w:r>
      <w:r w:rsidRPr="00705451">
        <w:rPr>
          <w:rFonts w:ascii="Trebuchet MS" w:eastAsia="Lucida Sans Unicode" w:hAnsi="Trebuchet MS" w:cs="Arial"/>
          <w:color w:val="000000"/>
          <w:kern w:val="1"/>
        </w:rPr>
        <w:lastRenderedPageBreak/>
        <w:t>w przypadku, gdy szkoda przewyższa wysokość kar umownych, bądź wystąpiła z innego tytułu.</w:t>
      </w:r>
    </w:p>
    <w:p w:rsidR="0018609F" w:rsidRDefault="0018609F" w:rsidP="00842AFB">
      <w:pPr>
        <w:spacing w:line="360" w:lineRule="auto"/>
        <w:jc w:val="both"/>
        <w:rPr>
          <w:rFonts w:ascii="Trebuchet MS" w:hAnsi="Trebuchet MS" w:cs="Arial"/>
          <w:b/>
          <w:bCs/>
          <w:color w:val="000000"/>
        </w:rPr>
      </w:pPr>
    </w:p>
    <w:p w:rsidR="003E4822" w:rsidRDefault="003E4822" w:rsidP="00842AFB">
      <w:pPr>
        <w:spacing w:line="360" w:lineRule="auto"/>
        <w:jc w:val="both"/>
        <w:rPr>
          <w:rFonts w:ascii="Trebuchet MS" w:hAnsi="Trebuchet MS" w:cs="Arial"/>
          <w:b/>
          <w:bCs/>
          <w:color w:val="000000"/>
        </w:rPr>
      </w:pPr>
    </w:p>
    <w:p w:rsidR="006945B6" w:rsidRPr="00983649" w:rsidRDefault="006945B6" w:rsidP="00567028">
      <w:pPr>
        <w:spacing w:line="360" w:lineRule="auto"/>
        <w:jc w:val="center"/>
        <w:rPr>
          <w:rFonts w:ascii="Trebuchet MS" w:hAnsi="Trebuchet MS" w:cs="Arial"/>
          <w:b/>
          <w:bCs/>
          <w:color w:val="000000"/>
        </w:rPr>
      </w:pPr>
      <w:r w:rsidRPr="00983649">
        <w:rPr>
          <w:rFonts w:ascii="Trebuchet MS" w:hAnsi="Trebuchet MS" w:cs="Arial"/>
          <w:b/>
          <w:bCs/>
          <w:color w:val="000000"/>
        </w:rPr>
        <w:t>§ 8</w:t>
      </w:r>
    </w:p>
    <w:p w:rsidR="006945B6" w:rsidRPr="00983649" w:rsidRDefault="006945B6" w:rsidP="00567028">
      <w:pPr>
        <w:widowControl w:val="0"/>
        <w:spacing w:line="360" w:lineRule="auto"/>
        <w:jc w:val="both"/>
        <w:rPr>
          <w:rFonts w:ascii="Trebuchet MS" w:hAnsi="Trebuchet MS" w:cs="Arial"/>
          <w:b/>
          <w:bCs/>
          <w:color w:val="000000"/>
        </w:rPr>
      </w:pPr>
      <w:r w:rsidRPr="00983649">
        <w:rPr>
          <w:rFonts w:ascii="Trebuchet MS" w:eastAsia="Lucida Sans Unicode" w:hAnsi="Trebuchet MS" w:cs="Arial"/>
          <w:color w:val="000000"/>
          <w:kern w:val="1"/>
        </w:rPr>
        <w:t>W przypadku rażącego naruszenia przez jakąkolwiek ze stron postanowień niniejszej umowy, druga strona ma prawo do rozwiązania umowy bez okresu wypowiedzenia. Takie prawo przysługuje również Zamawiającemu w przypadku nie wywiązywania się przez Wykonawcę z obowiązku dostarczania przedmiotu umowy, w ilości i jakości wymaganej przez Zamawiające</w:t>
      </w:r>
      <w:r w:rsidR="000A4ECE">
        <w:rPr>
          <w:rFonts w:ascii="Trebuchet MS" w:eastAsia="Lucida Sans Unicode" w:hAnsi="Trebuchet MS" w:cs="Arial"/>
          <w:color w:val="000000"/>
          <w:kern w:val="1"/>
        </w:rPr>
        <w:t>go, w terminach określonych w § </w:t>
      </w:r>
      <w:r w:rsidRPr="00983649">
        <w:rPr>
          <w:rFonts w:ascii="Trebuchet MS" w:eastAsia="Lucida Sans Unicode" w:hAnsi="Trebuchet MS" w:cs="Arial"/>
          <w:color w:val="000000"/>
          <w:kern w:val="1"/>
        </w:rPr>
        <w:t xml:space="preserve">3 umowy. </w:t>
      </w:r>
    </w:p>
    <w:p w:rsidR="003E4822" w:rsidRDefault="003E4822" w:rsidP="00567028">
      <w:pPr>
        <w:spacing w:line="360" w:lineRule="auto"/>
        <w:ind w:left="3540" w:firstLine="708"/>
        <w:rPr>
          <w:rFonts w:ascii="Trebuchet MS" w:hAnsi="Trebuchet MS" w:cs="Arial"/>
          <w:b/>
          <w:bCs/>
          <w:color w:val="000000"/>
        </w:rPr>
      </w:pPr>
    </w:p>
    <w:p w:rsidR="006945B6" w:rsidRPr="00983649" w:rsidRDefault="006945B6" w:rsidP="00567028">
      <w:pPr>
        <w:spacing w:line="360" w:lineRule="auto"/>
        <w:ind w:left="3540" w:firstLine="708"/>
        <w:rPr>
          <w:rFonts w:ascii="Trebuchet MS" w:hAnsi="Trebuchet MS" w:cs="Arial"/>
          <w:b/>
          <w:bCs/>
          <w:color w:val="000000"/>
        </w:rPr>
      </w:pPr>
      <w:r w:rsidRPr="00983649">
        <w:rPr>
          <w:rFonts w:ascii="Trebuchet MS" w:hAnsi="Trebuchet MS" w:cs="Arial"/>
          <w:b/>
          <w:bCs/>
          <w:color w:val="000000"/>
        </w:rPr>
        <w:t>§ 9</w:t>
      </w:r>
    </w:p>
    <w:p w:rsidR="000A4ECE" w:rsidRDefault="000A4ECE" w:rsidP="00434431">
      <w:pPr>
        <w:numPr>
          <w:ilvl w:val="1"/>
          <w:numId w:val="69"/>
        </w:numPr>
        <w:tabs>
          <w:tab w:val="left" w:pos="426"/>
        </w:tabs>
        <w:spacing w:line="360" w:lineRule="auto"/>
        <w:ind w:left="0" w:firstLine="0"/>
        <w:jc w:val="both"/>
        <w:rPr>
          <w:rFonts w:ascii="Trebuchet MS" w:hAnsi="Trebuchet MS" w:cs="Arial"/>
        </w:rPr>
      </w:pPr>
      <w:r w:rsidRPr="00424FC4">
        <w:rPr>
          <w:rFonts w:ascii="Trebuchet MS" w:hAnsi="Trebuchet MS" w:cs="Arial"/>
        </w:rPr>
        <w:t>W razie wystąpienia istotnej zmiany okoliczności powodującej, że wykonanie umowy nie leży w interesie publicznym, czego nie można było prze</w:t>
      </w:r>
      <w:r>
        <w:rPr>
          <w:rFonts w:ascii="Trebuchet MS" w:hAnsi="Trebuchet MS" w:cs="Arial"/>
        </w:rPr>
        <w:t>widzieć w chwili zawarcia umowy lub dalsze wykonywanie umowy może zagrozić istotnemu intere</w:t>
      </w:r>
      <w:r w:rsidR="00842AFB">
        <w:rPr>
          <w:rFonts w:ascii="Trebuchet MS" w:hAnsi="Trebuchet MS" w:cs="Arial"/>
        </w:rPr>
        <w:t>sowi bezpieczeństwa państwa lub </w:t>
      </w:r>
      <w:r>
        <w:rPr>
          <w:rFonts w:ascii="Trebuchet MS" w:hAnsi="Trebuchet MS" w:cs="Arial"/>
        </w:rPr>
        <w:t>bezpieczeństwu publicznemu,</w:t>
      </w:r>
      <w:r w:rsidRPr="00424FC4">
        <w:rPr>
          <w:rFonts w:ascii="Trebuchet MS" w:hAnsi="Trebuchet MS" w:cs="Arial"/>
        </w:rPr>
        <w:t xml:space="preserve"> Zamawiający może odstąpić od umowy w terminie 30 dni od powzięcia </w:t>
      </w:r>
      <w:r>
        <w:rPr>
          <w:rFonts w:ascii="Trebuchet MS" w:hAnsi="Trebuchet MS" w:cs="Arial"/>
        </w:rPr>
        <w:t>w</w:t>
      </w:r>
      <w:r w:rsidRPr="00424FC4">
        <w:rPr>
          <w:rFonts w:ascii="Trebuchet MS" w:hAnsi="Trebuchet MS" w:cs="Arial"/>
        </w:rPr>
        <w:t>iadomości o tych okolicznościach.</w:t>
      </w:r>
    </w:p>
    <w:p w:rsidR="006945B6" w:rsidRPr="000A4ECE" w:rsidRDefault="006945B6" w:rsidP="00434431">
      <w:pPr>
        <w:numPr>
          <w:ilvl w:val="1"/>
          <w:numId w:val="69"/>
        </w:numPr>
        <w:tabs>
          <w:tab w:val="left" w:pos="426"/>
        </w:tabs>
        <w:spacing w:line="360" w:lineRule="auto"/>
        <w:ind w:left="0" w:firstLine="0"/>
        <w:jc w:val="both"/>
        <w:rPr>
          <w:rFonts w:ascii="Trebuchet MS" w:hAnsi="Trebuchet MS" w:cs="Arial"/>
        </w:rPr>
      </w:pPr>
      <w:r w:rsidRPr="000A4ECE">
        <w:rPr>
          <w:rFonts w:ascii="Trebuchet MS" w:hAnsi="Trebuchet MS" w:cs="Arial"/>
          <w:color w:val="000000"/>
        </w:rPr>
        <w:t>W przypadku zaistnienia okoliczności określonych w ust. 1 WYKONAWCA może żądać jedynie zapłaty należnej mu z tytułu wykonania części umowy.</w:t>
      </w:r>
    </w:p>
    <w:p w:rsidR="006945B6" w:rsidRPr="00983649" w:rsidRDefault="006945B6" w:rsidP="00567028">
      <w:pPr>
        <w:spacing w:line="360" w:lineRule="auto"/>
        <w:jc w:val="center"/>
        <w:rPr>
          <w:rFonts w:ascii="Trebuchet MS" w:hAnsi="Trebuchet MS" w:cs="Arial"/>
          <w:b/>
          <w:bCs/>
          <w:color w:val="000000"/>
        </w:rPr>
      </w:pPr>
    </w:p>
    <w:p w:rsidR="006945B6" w:rsidRPr="00983649" w:rsidRDefault="006945B6" w:rsidP="00567028">
      <w:pPr>
        <w:spacing w:line="360" w:lineRule="auto"/>
        <w:ind w:left="4248"/>
        <w:rPr>
          <w:rFonts w:ascii="Trebuchet MS" w:hAnsi="Trebuchet MS" w:cs="Arial"/>
          <w:b/>
          <w:bCs/>
          <w:color w:val="000000"/>
        </w:rPr>
      </w:pPr>
      <w:r w:rsidRPr="00983649">
        <w:rPr>
          <w:rFonts w:ascii="Trebuchet MS" w:hAnsi="Trebuchet MS" w:cs="Arial"/>
          <w:b/>
          <w:bCs/>
          <w:color w:val="000000"/>
        </w:rPr>
        <w:t>§ 10</w:t>
      </w:r>
    </w:p>
    <w:p w:rsidR="000A4ECE"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Wszelkie zmiany niniejszej umowy dokonane w sposób zgodny z ustawą Prawo zamówień publicznych wymagają dla swojej ważności zachowania formy pisemnej (aneksu do umowy).</w:t>
      </w:r>
    </w:p>
    <w:p w:rsidR="002F1A5F" w:rsidRPr="002F1A5F" w:rsidRDefault="002F1A5F" w:rsidP="00434431">
      <w:pPr>
        <w:numPr>
          <w:ilvl w:val="1"/>
          <w:numId w:val="70"/>
        </w:numPr>
        <w:tabs>
          <w:tab w:val="left" w:pos="426"/>
        </w:tabs>
        <w:spacing w:line="360" w:lineRule="auto"/>
        <w:ind w:left="0" w:firstLine="0"/>
        <w:jc w:val="both"/>
        <w:rPr>
          <w:rFonts w:ascii="Trebuchet MS" w:hAnsi="Trebuchet MS" w:cs="Arial"/>
        </w:rPr>
      </w:pPr>
      <w:r w:rsidRPr="002F1A5F">
        <w:rPr>
          <w:rFonts w:ascii="Trebuchet MS" w:hAnsi="Trebuchet MS" w:cs="Arial"/>
        </w:rPr>
        <w:t>Wykonawca bez zgody Zamawiającego nie może przenieść na osobę trzecią praw i obowiązków wynikających z Umowy, w całości lub w części.</w:t>
      </w:r>
    </w:p>
    <w:p w:rsidR="000A4ECE" w:rsidRPr="00424FC4"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 xml:space="preserve">W sprawach nieuregulowanych niniejszą umową mają zastosowanie odpowiednie przepisy ustawy Prawo zamówień </w:t>
      </w:r>
      <w:r>
        <w:rPr>
          <w:rFonts w:ascii="Trebuchet MS" w:hAnsi="Trebuchet MS" w:cs="Arial"/>
        </w:rPr>
        <w:t>publicznych,</w:t>
      </w:r>
      <w:r w:rsidRPr="00424FC4">
        <w:rPr>
          <w:rFonts w:ascii="Trebuchet MS" w:hAnsi="Trebuchet MS" w:cs="Arial"/>
        </w:rPr>
        <w:t xml:space="preserve"> Kodeksu Cywilnego oraz inne</w:t>
      </w:r>
      <w:r>
        <w:rPr>
          <w:rFonts w:ascii="Trebuchet MS" w:hAnsi="Trebuchet MS" w:cs="Arial"/>
        </w:rPr>
        <w:t>,</w:t>
      </w:r>
      <w:r w:rsidRPr="00424FC4">
        <w:rPr>
          <w:rFonts w:ascii="Trebuchet MS" w:hAnsi="Trebuchet MS" w:cs="Arial"/>
        </w:rPr>
        <w:t xml:space="preserve"> właściwe przepisy.</w:t>
      </w:r>
    </w:p>
    <w:p w:rsidR="000A4ECE"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 xml:space="preserve">Ewentualne spory mogące wyniknąć w trakcie realizacji niniejszej umowy będą rozstrzygane przez sąd powszechny właściwy dla </w:t>
      </w:r>
      <w:r>
        <w:rPr>
          <w:rFonts w:ascii="Trebuchet MS" w:hAnsi="Trebuchet MS" w:cs="Arial"/>
        </w:rPr>
        <w:t xml:space="preserve">siedziby </w:t>
      </w:r>
      <w:r w:rsidRPr="00424FC4">
        <w:rPr>
          <w:rFonts w:ascii="Trebuchet MS" w:hAnsi="Trebuchet MS" w:cs="Arial"/>
        </w:rPr>
        <w:t xml:space="preserve">Zamawiającego. </w:t>
      </w:r>
    </w:p>
    <w:p w:rsidR="006945B6" w:rsidRPr="000A4ECE" w:rsidRDefault="000A4ECE" w:rsidP="00434431">
      <w:pPr>
        <w:numPr>
          <w:ilvl w:val="1"/>
          <w:numId w:val="70"/>
        </w:numPr>
        <w:tabs>
          <w:tab w:val="left" w:pos="567"/>
        </w:tabs>
        <w:spacing w:line="360" w:lineRule="auto"/>
        <w:ind w:left="0" w:firstLine="0"/>
        <w:jc w:val="both"/>
        <w:rPr>
          <w:rFonts w:ascii="Trebuchet MS" w:hAnsi="Trebuchet MS" w:cs="Arial"/>
        </w:rPr>
      </w:pPr>
      <w:r w:rsidRPr="000A4ECE">
        <w:rPr>
          <w:rFonts w:ascii="Trebuchet MS" w:hAnsi="Trebuchet MS" w:cs="Arial"/>
        </w:rPr>
        <w:t>Niniejszą umowę sporządzono w dwóch jednobrzmiących egzemplarzach, po jednym dla każdej ze stron</w:t>
      </w:r>
    </w:p>
    <w:p w:rsidR="006945B6" w:rsidRDefault="006945B6" w:rsidP="00567028">
      <w:pPr>
        <w:pStyle w:val="Tekstpodstawowy"/>
        <w:spacing w:line="360" w:lineRule="auto"/>
        <w:rPr>
          <w:rFonts w:ascii="Trebuchet MS" w:hAnsi="Trebuchet MS" w:cs="Arial"/>
          <w:sz w:val="20"/>
        </w:rPr>
      </w:pPr>
    </w:p>
    <w:p w:rsidR="000A4ECE" w:rsidRPr="00983649" w:rsidRDefault="000A4ECE" w:rsidP="00567028">
      <w:pPr>
        <w:pStyle w:val="Tekstpodstawowy"/>
        <w:spacing w:line="360" w:lineRule="auto"/>
        <w:rPr>
          <w:rFonts w:ascii="Trebuchet MS" w:hAnsi="Trebuchet MS" w:cs="Arial"/>
          <w:sz w:val="20"/>
        </w:rPr>
      </w:pPr>
    </w:p>
    <w:p w:rsidR="006945B6" w:rsidRPr="00983649" w:rsidRDefault="006945B6" w:rsidP="00567028">
      <w:pPr>
        <w:pStyle w:val="Tekstpodstawowy"/>
        <w:tabs>
          <w:tab w:val="left" w:pos="6750"/>
        </w:tabs>
        <w:spacing w:line="360" w:lineRule="auto"/>
        <w:ind w:firstLine="705"/>
        <w:rPr>
          <w:rFonts w:ascii="Trebuchet MS" w:hAnsi="Trebuchet MS" w:cs="Arial"/>
          <w:sz w:val="20"/>
        </w:rPr>
      </w:pPr>
      <w:r w:rsidRPr="00983649">
        <w:rPr>
          <w:rFonts w:ascii="Trebuchet MS" w:hAnsi="Trebuchet MS" w:cs="Arial"/>
          <w:sz w:val="20"/>
        </w:rPr>
        <w:t>ZAMAWIAJĄCY:</w:t>
      </w:r>
      <w:r w:rsidRPr="00983649">
        <w:rPr>
          <w:rFonts w:ascii="Trebuchet MS" w:hAnsi="Trebuchet MS" w:cs="Arial"/>
          <w:sz w:val="20"/>
        </w:rPr>
        <w:tab/>
        <w:t>WYKONAWCA:</w:t>
      </w:r>
    </w:p>
    <w:p w:rsidR="006945B6" w:rsidRPr="00983649" w:rsidRDefault="006945B6" w:rsidP="00567028">
      <w:pPr>
        <w:pStyle w:val="Tekstpodstawowy"/>
        <w:tabs>
          <w:tab w:val="left" w:pos="6750"/>
        </w:tabs>
        <w:spacing w:line="360" w:lineRule="auto"/>
        <w:ind w:firstLine="705"/>
        <w:rPr>
          <w:rFonts w:ascii="Trebuchet MS" w:hAnsi="Trebuchet MS" w:cs="Arial"/>
          <w:sz w:val="20"/>
        </w:rPr>
      </w:pPr>
    </w:p>
    <w:p w:rsidR="006945B6" w:rsidRPr="006945B6" w:rsidRDefault="006945B6" w:rsidP="00567028">
      <w:pPr>
        <w:pStyle w:val="Tekstpodstawowy"/>
        <w:spacing w:line="360" w:lineRule="auto"/>
        <w:ind w:right="220"/>
        <w:jc w:val="left"/>
        <w:rPr>
          <w:rFonts w:ascii="Trebuchet MS" w:hAnsi="Trebuchet MS" w:cs="Arial"/>
          <w:b/>
          <w:sz w:val="20"/>
        </w:rPr>
      </w:pPr>
    </w:p>
    <w:sectPr w:rsidR="006945B6" w:rsidRPr="006945B6" w:rsidSect="000D1876">
      <w:headerReference w:type="default" r:id="rId13"/>
      <w:footerReference w:type="even" r:id="rId14"/>
      <w:footerReference w:type="default" r:id="rId15"/>
      <w:headerReference w:type="first" r:id="rId16"/>
      <w:pgSz w:w="11906" w:h="16838"/>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D4" w:rsidRDefault="00B665D4">
      <w:r>
        <w:separator/>
      </w:r>
    </w:p>
  </w:endnote>
  <w:endnote w:type="continuationSeparator" w:id="0">
    <w:p w:rsidR="00B665D4" w:rsidRDefault="00B66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Tahoma">
    <w:altName w:val="Times New Roman"/>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D4" w:rsidRDefault="00B665D4"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65D4" w:rsidRDefault="00B665D4"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D4" w:rsidRPr="00531A66" w:rsidRDefault="00B665D4"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312509">
      <w:rPr>
        <w:rStyle w:val="Numerstrony"/>
        <w:rFonts w:ascii="Arial" w:hAnsi="Arial" w:cs="Arial"/>
        <w:noProof/>
      </w:rPr>
      <w:t>6</w:t>
    </w:r>
    <w:r w:rsidRPr="00531A66">
      <w:rPr>
        <w:rStyle w:val="Numerstrony"/>
        <w:rFonts w:ascii="Arial" w:hAnsi="Arial" w:cs="Arial"/>
      </w:rPr>
      <w:fldChar w:fldCharType="end"/>
    </w:r>
  </w:p>
  <w:p w:rsidR="00B665D4" w:rsidRPr="006D6B58" w:rsidRDefault="00B665D4" w:rsidP="009456D1">
    <w:pPr>
      <w:pStyle w:val="Stopka"/>
      <w:ind w:right="360"/>
      <w:rPr>
        <w:rFonts w:ascii="Trebuchet MS" w:hAnsi="Trebuchet MS"/>
        <w:sz w:val="14"/>
        <w:szCs w:val="14"/>
      </w:rPr>
    </w:pPr>
    <w:r w:rsidRPr="006D6B58">
      <w:rPr>
        <w:rFonts w:ascii="Trebuchet MS" w:hAnsi="Trebuchet MS"/>
        <w:sz w:val="14"/>
        <w:szCs w:val="14"/>
        <w:u w:val="single"/>
      </w:rPr>
      <w:t>Zamawiający: Miejskie Przedszkole nr 47 z Oddziałami  Integracyjnymi ul. Szramka 7 , 41-705 Ruda Śląska</w:t>
    </w:r>
  </w:p>
  <w:p w:rsidR="00B665D4" w:rsidRPr="008D72B0" w:rsidRDefault="00B665D4" w:rsidP="009456D1">
    <w:pPr>
      <w:pStyle w:val="Stopka"/>
      <w:ind w:right="360"/>
      <w:rPr>
        <w:rFonts w:ascii="Trebuchet MS" w:hAnsi="Trebuchet MS"/>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D4" w:rsidRDefault="00B665D4">
      <w:r>
        <w:separator/>
      </w:r>
    </w:p>
  </w:footnote>
  <w:footnote w:type="continuationSeparator" w:id="0">
    <w:p w:rsidR="00B665D4" w:rsidRDefault="00B665D4">
      <w:r>
        <w:continuationSeparator/>
      </w:r>
    </w:p>
  </w:footnote>
  <w:footnote w:id="1">
    <w:p w:rsidR="00B665D4" w:rsidRPr="0049042C" w:rsidRDefault="00B665D4" w:rsidP="00295C93">
      <w:pPr>
        <w:pStyle w:val="Tekstprzypisudolnego"/>
        <w:jc w:val="both"/>
        <w:rPr>
          <w:rFonts w:ascii="Trebuchet MS" w:hAnsi="Trebuchet MS"/>
          <w:sz w:val="16"/>
          <w:szCs w:val="16"/>
        </w:rPr>
      </w:pPr>
      <w:r w:rsidRPr="0049042C">
        <w:rPr>
          <w:rStyle w:val="Odwoanieprzypisudolnego"/>
          <w:rFonts w:ascii="Trebuchet MS" w:hAnsi="Trebuchet MS"/>
          <w:sz w:val="16"/>
          <w:szCs w:val="16"/>
        </w:rPr>
        <w:footnoteRef/>
      </w:r>
      <w:r w:rsidRPr="0049042C">
        <w:rPr>
          <w:rFonts w:ascii="Trebuchet MS" w:hAnsi="Trebuchet MS"/>
          <w:sz w:val="16"/>
          <w:szCs w:val="16"/>
        </w:rPr>
        <w:t xml:space="preserve"> </w:t>
      </w:r>
      <w:r w:rsidRPr="0049042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D4" w:rsidRPr="007E6B48" w:rsidRDefault="00B665D4" w:rsidP="000C4F9D">
    <w:pPr>
      <w:pStyle w:val="Nagwek"/>
      <w:rPr>
        <w:rFonts w:ascii="Trebuchet MS" w:hAnsi="Trebuchet MS"/>
        <w:sz w:val="14"/>
        <w:szCs w:val="14"/>
      </w:rPr>
    </w:pPr>
    <w:r w:rsidRPr="007E6B48">
      <w:rPr>
        <w:rFonts w:ascii="Trebuchet MS" w:hAnsi="Trebuchet MS"/>
        <w:sz w:val="14"/>
        <w:szCs w:val="14"/>
      </w:rPr>
      <w:t>Specyfikacja Istotnych Warunków Zamówienia dla  przetargu nieograniczonego o wartości mniejsz</w:t>
    </w:r>
    <w:r>
      <w:rPr>
        <w:rFonts w:ascii="Trebuchet MS" w:hAnsi="Trebuchet MS"/>
        <w:sz w:val="14"/>
        <w:szCs w:val="14"/>
      </w:rPr>
      <w:t>ej niż tzw. kwota unijna tj. 221</w:t>
    </w:r>
    <w:r w:rsidRPr="007E6B48">
      <w:rPr>
        <w:rFonts w:ascii="Trebuchet MS" w:hAnsi="Trebuchet MS"/>
        <w:sz w:val="14"/>
        <w:szCs w:val="14"/>
      </w:rPr>
      <w:t> 0</w:t>
    </w:r>
    <w:r>
      <w:rPr>
        <w:rFonts w:ascii="Trebuchet MS" w:hAnsi="Trebuchet MS"/>
        <w:sz w:val="14"/>
        <w:szCs w:val="14"/>
      </w:rPr>
      <w:t>00 euro nr sprawy : MP47.2701.02.2019</w:t>
    </w:r>
  </w:p>
  <w:p w:rsidR="00B665D4" w:rsidRPr="00426CF8" w:rsidRDefault="00B665D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D4" w:rsidRPr="00776C08" w:rsidRDefault="00B665D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B665D4" w:rsidRPr="002B2C77" w:rsidRDefault="00B665D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B665D4" w:rsidRPr="00335A5D" w:rsidRDefault="00B665D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6"/>
    <w:lvl w:ilvl="0">
      <w:start w:val="1"/>
      <w:numFmt w:val="decimal"/>
      <w:lvlText w:val="%1."/>
      <w:lvlJc w:val="left"/>
      <w:pPr>
        <w:tabs>
          <w:tab w:val="num" w:pos="360"/>
        </w:tabs>
        <w:ind w:left="360" w:hanging="360"/>
      </w:pPr>
      <w:rPr>
        <w:rFonts w:ascii="Symbol" w:hAnsi="Symbol" w:cs="Tahoma"/>
        <w:bCs/>
        <w:color w:val="000000"/>
        <w:sz w:val="22"/>
        <w:szCs w:val="22"/>
      </w:rPr>
    </w:lvl>
  </w:abstractNum>
  <w:abstractNum w:abstractNumId="3">
    <w:nsid w:val="00000004"/>
    <w:multiLevelType w:val="singleLevel"/>
    <w:tmpl w:val="E3DE6DDE"/>
    <w:name w:val="WW8Num7"/>
    <w:lvl w:ilvl="0">
      <w:start w:val="1"/>
      <w:numFmt w:val="decimal"/>
      <w:lvlText w:val="%1."/>
      <w:lvlJc w:val="left"/>
      <w:pPr>
        <w:tabs>
          <w:tab w:val="num" w:pos="360"/>
        </w:tabs>
        <w:ind w:left="360" w:hanging="360"/>
      </w:pPr>
      <w:rPr>
        <w:rFonts w:ascii="Trebuchet MS" w:hAnsi="Trebuchet MS" w:cs="Arial" w:hint="default"/>
        <w:b w:val="0"/>
        <w:color w:val="000000"/>
        <w:sz w:val="20"/>
        <w:szCs w:val="20"/>
      </w:rPr>
    </w:lvl>
  </w:abstractNum>
  <w:abstractNum w:abstractNumId="4">
    <w:nsid w:val="00000005"/>
    <w:multiLevelType w:val="multilevel"/>
    <w:tmpl w:val="00000005"/>
    <w:name w:val="WW8Num8"/>
    <w:lvl w:ilvl="0">
      <w:start w:val="1"/>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9"/>
    <w:multiLevelType w:val="singleLevel"/>
    <w:tmpl w:val="00000009"/>
    <w:name w:val="WW8Num13"/>
    <w:lvl w:ilvl="0">
      <w:start w:val="1"/>
      <w:numFmt w:val="decimal"/>
      <w:lvlText w:val="%1."/>
      <w:lvlJc w:val="left"/>
      <w:pPr>
        <w:tabs>
          <w:tab w:val="num" w:pos="360"/>
        </w:tabs>
        <w:ind w:left="360" w:hanging="360"/>
      </w:pPr>
      <w:rPr>
        <w:rFonts w:hint="default"/>
      </w:rPr>
    </w:lvl>
  </w:abstractNum>
  <w:abstractNum w:abstractNumId="7">
    <w:nsid w:val="0000000D"/>
    <w:multiLevelType w:val="singleLevel"/>
    <w:tmpl w:val="C3AC1DA8"/>
    <w:name w:val="WW8Num17"/>
    <w:lvl w:ilvl="0">
      <w:start w:val="1"/>
      <w:numFmt w:val="decimal"/>
      <w:lvlText w:val="%1."/>
      <w:lvlJc w:val="left"/>
      <w:pPr>
        <w:tabs>
          <w:tab w:val="num" w:pos="567"/>
        </w:tabs>
        <w:ind w:left="567" w:hanging="567"/>
      </w:pPr>
      <w:rPr>
        <w:rFonts w:ascii="Arial" w:eastAsia="Times New Roman" w:hAnsi="Arial" w:cs="Arial"/>
        <w:sz w:val="20"/>
      </w:rPr>
    </w:lvl>
  </w:abstractNum>
  <w:abstractNum w:abstractNumId="8">
    <w:nsid w:val="00000011"/>
    <w:multiLevelType w:val="singleLevel"/>
    <w:tmpl w:val="00000011"/>
    <w:name w:val="WW8Num22"/>
    <w:lvl w:ilvl="0">
      <w:start w:val="1"/>
      <w:numFmt w:val="lowerLetter"/>
      <w:lvlText w:val="%1)"/>
      <w:lvlJc w:val="left"/>
      <w:pPr>
        <w:tabs>
          <w:tab w:val="num" w:pos="360"/>
        </w:tabs>
        <w:ind w:left="360" w:hanging="360"/>
      </w:pPr>
      <w:rPr>
        <w:rFonts w:ascii="Arial" w:hAnsi="Arial" w:cs="Arial" w:hint="default"/>
      </w:rPr>
    </w:lvl>
  </w:abstractNum>
  <w:abstractNum w:abstractNumId="9">
    <w:nsid w:val="00000012"/>
    <w:multiLevelType w:val="multilevel"/>
    <w:tmpl w:val="00000012"/>
    <w:name w:val="WW8Num23"/>
    <w:lvl w:ilvl="0">
      <w:start w:val="1"/>
      <w:numFmt w:val="decimal"/>
      <w:lvlText w:val="%1."/>
      <w:lvlJc w:val="left"/>
      <w:pPr>
        <w:tabs>
          <w:tab w:val="num" w:pos="720"/>
        </w:tabs>
        <w:ind w:left="720" w:hanging="360"/>
      </w:pPr>
      <w:rPr>
        <w:rFonts w:ascii="Arial" w:hAnsi="Arial" w:cs="Arial"/>
        <w:b w:val="0"/>
        <w:bCs w:val="0"/>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080"/>
        </w:tabs>
        <w:ind w:left="1080" w:hanging="720"/>
      </w:pPr>
      <w:rPr>
        <w:rFonts w:hint="default"/>
        <w:b/>
        <w:u w:val="single"/>
      </w:rPr>
    </w:lvl>
    <w:lvl w:ilvl="3">
      <w:start w:val="1"/>
      <w:numFmt w:val="decimal"/>
      <w:lvlText w:val="%1.%2.%3.%4."/>
      <w:lvlJc w:val="left"/>
      <w:pPr>
        <w:tabs>
          <w:tab w:val="num" w:pos="1080"/>
        </w:tabs>
        <w:ind w:left="1080" w:hanging="720"/>
      </w:pPr>
      <w:rPr>
        <w:rFonts w:hint="default"/>
        <w:b/>
        <w:u w:val="single"/>
      </w:rPr>
    </w:lvl>
    <w:lvl w:ilvl="4">
      <w:start w:val="1"/>
      <w:numFmt w:val="decimal"/>
      <w:lvlText w:val="%1.%2.%3.%4.%5."/>
      <w:lvlJc w:val="left"/>
      <w:pPr>
        <w:tabs>
          <w:tab w:val="num" w:pos="1440"/>
        </w:tabs>
        <w:ind w:left="1440" w:hanging="1080"/>
      </w:pPr>
      <w:rPr>
        <w:rFonts w:hint="default"/>
        <w:b/>
        <w:u w:val="single"/>
      </w:rPr>
    </w:lvl>
    <w:lvl w:ilvl="5">
      <w:start w:val="1"/>
      <w:numFmt w:val="decimal"/>
      <w:lvlText w:val="%1.%2.%3.%4.%5.%6."/>
      <w:lvlJc w:val="left"/>
      <w:pPr>
        <w:tabs>
          <w:tab w:val="num" w:pos="1440"/>
        </w:tabs>
        <w:ind w:left="1440" w:hanging="1080"/>
      </w:pPr>
      <w:rPr>
        <w:rFonts w:hint="default"/>
        <w:b/>
        <w:u w:val="single"/>
      </w:rPr>
    </w:lvl>
    <w:lvl w:ilvl="6">
      <w:start w:val="1"/>
      <w:numFmt w:val="decimal"/>
      <w:lvlText w:val="%1.%2.%3.%4.%5.%6.%7."/>
      <w:lvlJc w:val="left"/>
      <w:pPr>
        <w:tabs>
          <w:tab w:val="num" w:pos="1800"/>
        </w:tabs>
        <w:ind w:left="1800" w:hanging="1440"/>
      </w:pPr>
      <w:rPr>
        <w:rFonts w:hint="default"/>
        <w:b/>
        <w:u w:val="single"/>
      </w:rPr>
    </w:lvl>
    <w:lvl w:ilvl="7">
      <w:start w:val="1"/>
      <w:numFmt w:val="decimal"/>
      <w:lvlText w:val="%1.%2.%3.%4.%5.%6.%7.%8."/>
      <w:lvlJc w:val="left"/>
      <w:pPr>
        <w:tabs>
          <w:tab w:val="num" w:pos="1800"/>
        </w:tabs>
        <w:ind w:left="1800" w:hanging="1440"/>
      </w:pPr>
      <w:rPr>
        <w:rFonts w:hint="default"/>
        <w:b/>
        <w:u w:val="single"/>
      </w:rPr>
    </w:lvl>
    <w:lvl w:ilvl="8">
      <w:start w:val="1"/>
      <w:numFmt w:val="decimal"/>
      <w:lvlText w:val="%1.%2.%3.%4.%5.%6.%7.%8.%9."/>
      <w:lvlJc w:val="left"/>
      <w:pPr>
        <w:tabs>
          <w:tab w:val="num" w:pos="2160"/>
        </w:tabs>
        <w:ind w:left="2160" w:hanging="1800"/>
      </w:pPr>
      <w:rPr>
        <w:rFonts w:hint="default"/>
        <w:b/>
        <w:u w:val="single"/>
      </w:rPr>
    </w:lvl>
  </w:abstractNum>
  <w:abstractNum w:abstractNumId="10">
    <w:nsid w:val="00000014"/>
    <w:multiLevelType w:val="singleLevel"/>
    <w:tmpl w:val="00000014"/>
    <w:name w:val="WW8Num25"/>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1">
    <w:nsid w:val="0000001A"/>
    <w:multiLevelType w:val="singleLevel"/>
    <w:tmpl w:val="0000001A"/>
    <w:name w:val="WW8Num31"/>
    <w:lvl w:ilvl="0">
      <w:start w:val="5"/>
      <w:numFmt w:val="bullet"/>
      <w:lvlText w:val="-"/>
      <w:lvlJc w:val="left"/>
      <w:pPr>
        <w:tabs>
          <w:tab w:val="num" w:pos="502"/>
        </w:tabs>
        <w:ind w:left="502" w:hanging="360"/>
      </w:pPr>
      <w:rPr>
        <w:rFonts w:ascii="Times New Roman" w:hAnsi="Times New Roman" w:cs="Arial" w:hint="default"/>
      </w:rPr>
    </w:lvl>
  </w:abstractNum>
  <w:abstractNum w:abstractNumId="12">
    <w:nsid w:val="0000001B"/>
    <w:multiLevelType w:val="singleLevel"/>
    <w:tmpl w:val="0000001B"/>
    <w:name w:val="WW8Num32"/>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3">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nsid w:val="02A47FC6"/>
    <w:multiLevelType w:val="multilevel"/>
    <w:tmpl w:val="AE941628"/>
    <w:lvl w:ilvl="0">
      <w:start w:val="1"/>
      <w:numFmt w:val="lowerLetter"/>
      <w:lvlText w:val="%1)"/>
      <w:lvlJc w:val="left"/>
      <w:pPr>
        <w:tabs>
          <w:tab w:val="num" w:pos="1068"/>
        </w:tabs>
        <w:ind w:left="1068" w:hanging="360"/>
      </w:pPr>
      <w:rPr>
        <w:rFonts w:hint="default"/>
        <w:color w:val="auto"/>
      </w:rPr>
    </w:lvl>
    <w:lvl w:ilvl="1">
      <w:start w:val="8"/>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16">
    <w:nsid w:val="02E30053"/>
    <w:multiLevelType w:val="hybridMultilevel"/>
    <w:tmpl w:val="48C4D4A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6440E15"/>
    <w:multiLevelType w:val="hybridMultilevel"/>
    <w:tmpl w:val="36EEC650"/>
    <w:lvl w:ilvl="0" w:tplc="7A50BB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A1090D"/>
    <w:multiLevelType w:val="hybridMultilevel"/>
    <w:tmpl w:val="8FE82F8E"/>
    <w:lvl w:ilvl="0" w:tplc="B69ACB58">
      <w:start w:val="1"/>
      <w:numFmt w:val="decimal"/>
      <w:lvlText w:val="(%1)"/>
      <w:lvlJc w:val="left"/>
      <w:pPr>
        <w:ind w:left="405" w:hanging="360"/>
      </w:pPr>
      <w:rPr>
        <w:rFonts w:hint="default"/>
        <w:b/>
        <w:vertAlign w:val="superscrip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nsid w:val="09B04EF4"/>
    <w:multiLevelType w:val="hybridMultilevel"/>
    <w:tmpl w:val="7C5C6BE0"/>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2">
    <w:nsid w:val="0C5A77E7"/>
    <w:multiLevelType w:val="multilevel"/>
    <w:tmpl w:val="DE621994"/>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0E8D6F69"/>
    <w:multiLevelType w:val="hybridMultilevel"/>
    <w:tmpl w:val="84B6C6B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nsid w:val="11FB766E"/>
    <w:multiLevelType w:val="hybridMultilevel"/>
    <w:tmpl w:val="27B2272A"/>
    <w:lvl w:ilvl="0" w:tplc="0415000F">
      <w:start w:val="1"/>
      <w:numFmt w:val="decimal"/>
      <w:lvlText w:val="%1."/>
      <w:lvlJc w:val="left"/>
      <w:pPr>
        <w:ind w:left="7800" w:hanging="360"/>
      </w:pPr>
      <w:rPr>
        <w:rFonts w:hint="default"/>
      </w:rPr>
    </w:lvl>
    <w:lvl w:ilvl="1" w:tplc="04150019">
      <w:start w:val="1"/>
      <w:numFmt w:val="lowerLetter"/>
      <w:lvlText w:val="%2."/>
      <w:lvlJc w:val="left"/>
      <w:pPr>
        <w:ind w:left="8520" w:hanging="360"/>
      </w:pPr>
    </w:lvl>
    <w:lvl w:ilvl="2" w:tplc="0415001B" w:tentative="1">
      <w:start w:val="1"/>
      <w:numFmt w:val="lowerRoman"/>
      <w:lvlText w:val="%3."/>
      <w:lvlJc w:val="right"/>
      <w:pPr>
        <w:ind w:left="9240" w:hanging="180"/>
      </w:pPr>
    </w:lvl>
    <w:lvl w:ilvl="3" w:tplc="0415000F" w:tentative="1">
      <w:start w:val="1"/>
      <w:numFmt w:val="decimal"/>
      <w:lvlText w:val="%4."/>
      <w:lvlJc w:val="left"/>
      <w:pPr>
        <w:ind w:left="9960" w:hanging="360"/>
      </w:pPr>
    </w:lvl>
    <w:lvl w:ilvl="4" w:tplc="04150019" w:tentative="1">
      <w:start w:val="1"/>
      <w:numFmt w:val="lowerLetter"/>
      <w:lvlText w:val="%5."/>
      <w:lvlJc w:val="left"/>
      <w:pPr>
        <w:ind w:left="10680" w:hanging="360"/>
      </w:pPr>
    </w:lvl>
    <w:lvl w:ilvl="5" w:tplc="0415001B" w:tentative="1">
      <w:start w:val="1"/>
      <w:numFmt w:val="lowerRoman"/>
      <w:lvlText w:val="%6."/>
      <w:lvlJc w:val="right"/>
      <w:pPr>
        <w:ind w:left="11400" w:hanging="180"/>
      </w:pPr>
    </w:lvl>
    <w:lvl w:ilvl="6" w:tplc="0415000F" w:tentative="1">
      <w:start w:val="1"/>
      <w:numFmt w:val="decimal"/>
      <w:lvlText w:val="%7."/>
      <w:lvlJc w:val="left"/>
      <w:pPr>
        <w:ind w:left="12120" w:hanging="360"/>
      </w:pPr>
    </w:lvl>
    <w:lvl w:ilvl="7" w:tplc="04150019" w:tentative="1">
      <w:start w:val="1"/>
      <w:numFmt w:val="lowerLetter"/>
      <w:lvlText w:val="%8."/>
      <w:lvlJc w:val="left"/>
      <w:pPr>
        <w:ind w:left="12840" w:hanging="360"/>
      </w:pPr>
    </w:lvl>
    <w:lvl w:ilvl="8" w:tplc="0415001B" w:tentative="1">
      <w:start w:val="1"/>
      <w:numFmt w:val="lowerRoman"/>
      <w:lvlText w:val="%9."/>
      <w:lvlJc w:val="right"/>
      <w:pPr>
        <w:ind w:left="13560" w:hanging="180"/>
      </w:pPr>
    </w:lvl>
  </w:abstractNum>
  <w:abstractNum w:abstractNumId="26">
    <w:nsid w:val="12306DD5"/>
    <w:multiLevelType w:val="hybridMultilevel"/>
    <w:tmpl w:val="C3309426"/>
    <w:lvl w:ilvl="0" w:tplc="233E48A0">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7C7C94"/>
    <w:multiLevelType w:val="hybridMultilevel"/>
    <w:tmpl w:val="335EE7AA"/>
    <w:lvl w:ilvl="0" w:tplc="89B45152">
      <w:start w:val="6"/>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27534DE8"/>
    <w:multiLevelType w:val="hybridMultilevel"/>
    <w:tmpl w:val="86ACDA2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5F31D6"/>
    <w:multiLevelType w:val="hybridMultilevel"/>
    <w:tmpl w:val="37FE642E"/>
    <w:lvl w:ilvl="0" w:tplc="6124402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337010EA"/>
    <w:multiLevelType w:val="multilevel"/>
    <w:tmpl w:val="39A620AC"/>
    <w:styleLink w:val="WW8Num38"/>
    <w:lvl w:ilvl="0">
      <w:numFmt w:val="bullet"/>
      <w:lvlText w:val="-"/>
      <w:lvlJc w:val="left"/>
      <w:rPr>
        <w:rFonts w:ascii="Times New Roman" w:hAnsi="Times New Roman" w:cs="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8E26B6B"/>
    <w:multiLevelType w:val="multilevel"/>
    <w:tmpl w:val="BC4C271A"/>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91F1E26"/>
    <w:multiLevelType w:val="multilevel"/>
    <w:tmpl w:val="195C559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3DAE0328"/>
    <w:multiLevelType w:val="hybridMultilevel"/>
    <w:tmpl w:val="A0B856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245462"/>
    <w:multiLevelType w:val="multilevel"/>
    <w:tmpl w:val="0422CB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416926F7"/>
    <w:multiLevelType w:val="multilevel"/>
    <w:tmpl w:val="49A81292"/>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4">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51B6935"/>
    <w:multiLevelType w:val="multilevel"/>
    <w:tmpl w:val="D108B648"/>
    <w:styleLink w:val="WW8Num35"/>
    <w:lvl w:ilvl="0">
      <w:start w:val="1"/>
      <w:numFmt w:val="decimal"/>
      <w:lvlText w:val="%1."/>
      <w:lvlJc w:val="left"/>
      <w:rPr>
        <w:rFonts w:ascii="Trebuchet MS" w:hAnsi="Trebuchet MS" w:cs="Trebuchet MS"/>
        <w:b w:val="0"/>
      </w:rPr>
    </w:lvl>
    <w:lvl w:ilvl="1">
      <w:start w:val="1"/>
      <w:numFmt w:val="none"/>
      <w:lvlText w:val="2.1.%2"/>
      <w:lvlJc w:val="left"/>
      <w:rPr>
        <w:b w:val="0"/>
        <w:i w:val="0"/>
        <w:sz w:val="20"/>
        <w:szCs w:val="2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8">
    <w:nsid w:val="469470A8"/>
    <w:multiLevelType w:val="hybridMultilevel"/>
    <w:tmpl w:val="D2A82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0">
    <w:nsid w:val="4771033A"/>
    <w:multiLevelType w:val="multilevel"/>
    <w:tmpl w:val="D57C733E"/>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4C0D4873"/>
    <w:multiLevelType w:val="hybridMultilevel"/>
    <w:tmpl w:val="5A44513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331ABD94">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C22038D"/>
    <w:multiLevelType w:val="hybridMultilevel"/>
    <w:tmpl w:val="67CEB77E"/>
    <w:lvl w:ilvl="0" w:tplc="03B69E7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D76C0A"/>
    <w:multiLevelType w:val="hybridMultilevel"/>
    <w:tmpl w:val="F38CF192"/>
    <w:lvl w:ilvl="0" w:tplc="6FE64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7CA343A"/>
    <w:multiLevelType w:val="multilevel"/>
    <w:tmpl w:val="C27CBAAA"/>
    <w:styleLink w:val="WW8Num8"/>
    <w:lvl w:ilvl="0">
      <w:start w:val="1"/>
      <w:numFmt w:val="decimal"/>
      <w:lvlText w:val="%1."/>
      <w:lvlJc w:val="left"/>
      <w:rPr>
        <w:rFonts w:ascii="Trebuchet MS" w:hAnsi="Trebuchet MS" w:cs="Arial"/>
        <w:b w:val="0"/>
        <w:sz w:val="20"/>
      </w:rPr>
    </w:lvl>
    <w:lvl w:ilvl="1">
      <w:start w:val="1"/>
      <w:numFmt w:val="decimal"/>
      <w:lvlText w:val="%1.%2."/>
      <w:lvlJc w:val="left"/>
      <w:rPr>
        <w:rFonts w:ascii="Trebuchet MS" w:hAnsi="Trebuchet MS" w:cs="Arial"/>
        <w:sz w:val="20"/>
      </w:rPr>
    </w:lvl>
    <w:lvl w:ilvl="2">
      <w:start w:val="1"/>
      <w:numFmt w:val="decimal"/>
      <w:lvlText w:val="%1.%2.%3."/>
      <w:lvlJc w:val="left"/>
      <w:rPr>
        <w:rFonts w:ascii="Trebuchet MS" w:hAnsi="Trebuchet MS" w:cs="Arial"/>
        <w:sz w:val="20"/>
      </w:rPr>
    </w:lvl>
    <w:lvl w:ilvl="3">
      <w:start w:val="1"/>
      <w:numFmt w:val="decimal"/>
      <w:lvlText w:val="%1.%2.%3.%4."/>
      <w:lvlJc w:val="left"/>
      <w:rPr>
        <w:rFonts w:ascii="Trebuchet MS" w:hAnsi="Trebuchet MS" w:cs="Arial"/>
        <w:sz w:val="20"/>
      </w:rPr>
    </w:lvl>
    <w:lvl w:ilvl="4">
      <w:start w:val="1"/>
      <w:numFmt w:val="decimal"/>
      <w:lvlText w:val="%1.%2.%3.%4.%5."/>
      <w:lvlJc w:val="left"/>
      <w:rPr>
        <w:rFonts w:ascii="Trebuchet MS" w:hAnsi="Trebuchet MS" w:cs="Arial"/>
        <w:sz w:val="20"/>
      </w:rPr>
    </w:lvl>
    <w:lvl w:ilvl="5">
      <w:start w:val="1"/>
      <w:numFmt w:val="decimal"/>
      <w:lvlText w:val="%1.%2.%3.%4.%5.%6."/>
      <w:lvlJc w:val="left"/>
      <w:rPr>
        <w:rFonts w:ascii="Trebuchet MS" w:hAnsi="Trebuchet MS" w:cs="Arial"/>
        <w:sz w:val="20"/>
      </w:rPr>
    </w:lvl>
    <w:lvl w:ilvl="6">
      <w:start w:val="1"/>
      <w:numFmt w:val="decimal"/>
      <w:lvlText w:val="%1.%2.%3.%4.%5.%6.%7."/>
      <w:lvlJc w:val="left"/>
      <w:rPr>
        <w:rFonts w:ascii="Trebuchet MS" w:hAnsi="Trebuchet MS" w:cs="Arial"/>
        <w:sz w:val="20"/>
      </w:rPr>
    </w:lvl>
    <w:lvl w:ilvl="7">
      <w:start w:val="1"/>
      <w:numFmt w:val="decimal"/>
      <w:lvlText w:val="%1.%2.%3.%4.%5.%6.%7.%8."/>
      <w:lvlJc w:val="left"/>
      <w:rPr>
        <w:rFonts w:ascii="Trebuchet MS" w:hAnsi="Trebuchet MS" w:cs="Arial"/>
        <w:sz w:val="20"/>
      </w:rPr>
    </w:lvl>
    <w:lvl w:ilvl="8">
      <w:start w:val="1"/>
      <w:numFmt w:val="decimal"/>
      <w:lvlText w:val="%1.%2.%3.%4.%5.%6.%7.%8.%9."/>
      <w:lvlJc w:val="left"/>
      <w:rPr>
        <w:rFonts w:ascii="Trebuchet MS" w:hAnsi="Trebuchet MS" w:cs="Arial"/>
        <w:sz w:val="20"/>
      </w:rPr>
    </w:lvl>
  </w:abstractNum>
  <w:abstractNum w:abstractNumId="71">
    <w:nsid w:val="57EC472D"/>
    <w:multiLevelType w:val="multilevel"/>
    <w:tmpl w:val="4528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A5D7138"/>
    <w:multiLevelType w:val="hybridMultilevel"/>
    <w:tmpl w:val="69B82344"/>
    <w:lvl w:ilvl="0" w:tplc="C4C69D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nsid w:val="63795CE2"/>
    <w:multiLevelType w:val="multilevel"/>
    <w:tmpl w:val="DACA19A6"/>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nsid w:val="650E0E95"/>
    <w:multiLevelType w:val="multilevel"/>
    <w:tmpl w:val="5350B342"/>
    <w:styleLink w:val="WW8Num22"/>
    <w:lvl w:ilvl="0">
      <w:start w:val="8"/>
      <w:numFmt w:val="decimal"/>
      <w:lvlText w:val="%1."/>
      <w:lvlJc w:val="left"/>
      <w:rPr>
        <w:rFonts w:ascii="Trebuchet MS" w:hAnsi="Trebuchet MS" w:cs="Arial"/>
      </w:rPr>
    </w:lvl>
    <w:lvl w:ilvl="1">
      <w:start w:val="1"/>
      <w:numFmt w:val="decimal"/>
      <w:lvlText w:val="%1.%2."/>
      <w:lvlJc w:val="left"/>
      <w:rPr>
        <w:rFonts w:ascii="Trebuchet MS" w:hAnsi="Trebuchet MS" w:cs="Trebuchet MS"/>
        <w:b w:val="0"/>
        <w:i w:val="0"/>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7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70054E0F"/>
    <w:multiLevelType w:val="hybridMultilevel"/>
    <w:tmpl w:val="2252EE10"/>
    <w:name w:val="WW8Num72"/>
    <w:lvl w:ilvl="0" w:tplc="6308C14A">
      <w:start w:val="3"/>
      <w:numFmt w:val="decimal"/>
      <w:lvlText w:val="%1."/>
      <w:lvlJc w:val="left"/>
      <w:pPr>
        <w:tabs>
          <w:tab w:val="num" w:pos="360"/>
        </w:tabs>
        <w:ind w:left="36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2FF01F9"/>
    <w:multiLevelType w:val="hybridMultilevel"/>
    <w:tmpl w:val="A5E4CB1E"/>
    <w:lvl w:ilvl="0" w:tplc="907E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2771EB"/>
    <w:multiLevelType w:val="multilevel"/>
    <w:tmpl w:val="4334B1A0"/>
    <w:styleLink w:val="WW8Num1"/>
    <w:lvl w:ilvl="0">
      <w:start w:val="2"/>
      <w:numFmt w:val="decimal"/>
      <w:lvlText w:val="%1."/>
      <w:lvlJc w:val="left"/>
      <w:rPr>
        <w:rFonts w:ascii="Trebuchet MS" w:hAnsi="Trebuchet MS" w:cs="Arial"/>
      </w:rPr>
    </w:lvl>
    <w:lvl w:ilvl="1">
      <w:start w:val="1"/>
      <w:numFmt w:val="decimal"/>
      <w:lvlText w:val="%1.%2."/>
      <w:lvlJc w:val="left"/>
      <w:rPr>
        <w:rFonts w:ascii="Trebuchet MS" w:hAnsi="Trebuchet MS" w:cs="Arial"/>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82">
    <w:nsid w:val="742E6AF2"/>
    <w:multiLevelType w:val="hybridMultilevel"/>
    <w:tmpl w:val="46A0FCE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80192D"/>
    <w:multiLevelType w:val="multilevel"/>
    <w:tmpl w:val="A6E89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573049E"/>
    <w:multiLevelType w:val="multilevel"/>
    <w:tmpl w:val="D4D0C35A"/>
    <w:name w:val="WW8Num82"/>
    <w:lvl w:ilvl="0">
      <w:start w:val="12"/>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87">
    <w:nsid w:val="77721854"/>
    <w:multiLevelType w:val="multilevel"/>
    <w:tmpl w:val="1C7288E0"/>
    <w:lvl w:ilvl="0">
      <w:start w:val="6"/>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nsid w:val="7AB66B10"/>
    <w:multiLevelType w:val="hybridMultilevel"/>
    <w:tmpl w:val="44FC01EA"/>
    <w:name w:val="WW8Num73"/>
    <w:lvl w:ilvl="0" w:tplc="EAF8E320">
      <w:start w:val="2"/>
      <w:numFmt w:val="decimal"/>
      <w:lvlText w:val="%1."/>
      <w:lvlJc w:val="left"/>
      <w:pPr>
        <w:tabs>
          <w:tab w:val="num" w:pos="360"/>
        </w:tabs>
        <w:ind w:left="360" w:hanging="360"/>
      </w:pPr>
      <w:rPr>
        <w:rFonts w:ascii="Trebuchet MS" w:hAnsi="Trebuchet MS"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0154C2"/>
    <w:multiLevelType w:val="hybridMultilevel"/>
    <w:tmpl w:val="7566667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61"/>
  </w:num>
  <w:num w:numId="3">
    <w:abstractNumId w:val="42"/>
  </w:num>
  <w:num w:numId="4">
    <w:abstractNumId w:val="59"/>
  </w:num>
  <w:num w:numId="5">
    <w:abstractNumId w:val="31"/>
  </w:num>
  <w:num w:numId="6">
    <w:abstractNumId w:val="0"/>
  </w:num>
  <w:num w:numId="7">
    <w:abstractNumId w:val="41"/>
  </w:num>
  <w:num w:numId="8">
    <w:abstractNumId w:val="55"/>
  </w:num>
  <w:num w:numId="9">
    <w:abstractNumId w:val="43"/>
  </w:num>
  <w:num w:numId="10">
    <w:abstractNumId w:val="14"/>
  </w:num>
  <w:num w:numId="11">
    <w:abstractNumId w:val="27"/>
  </w:num>
  <w:num w:numId="12">
    <w:abstractNumId w:val="24"/>
  </w:num>
  <w:num w:numId="13">
    <w:abstractNumId w:val="21"/>
  </w:num>
  <w:num w:numId="14">
    <w:abstractNumId w:val="76"/>
  </w:num>
  <w:num w:numId="15">
    <w:abstractNumId w:val="67"/>
  </w:num>
  <w:num w:numId="16">
    <w:abstractNumId w:val="74"/>
  </w:num>
  <w:num w:numId="17">
    <w:abstractNumId w:val="66"/>
  </w:num>
  <w:num w:numId="18">
    <w:abstractNumId w:val="40"/>
  </w:num>
  <w:num w:numId="19">
    <w:abstractNumId w:val="65"/>
  </w:num>
  <w:num w:numId="20">
    <w:abstractNumId w:val="37"/>
  </w:num>
  <w:num w:numId="21">
    <w:abstractNumId w:val="68"/>
  </w:num>
  <w:num w:numId="22">
    <w:abstractNumId w:val="83"/>
  </w:num>
  <w:num w:numId="23">
    <w:abstractNumId w:val="5"/>
  </w:num>
  <w:num w:numId="24">
    <w:abstractNumId w:val="69"/>
  </w:num>
  <w:num w:numId="25">
    <w:abstractNumId w:val="78"/>
  </w:num>
  <w:num w:numId="26">
    <w:abstractNumId w:val="45"/>
  </w:num>
  <w:num w:numId="27">
    <w:abstractNumId w:val="29"/>
  </w:num>
  <w:num w:numId="28">
    <w:abstractNumId w:val="73"/>
    <w:lvlOverride w:ilvl="0">
      <w:startOverride w:val="1"/>
    </w:lvlOverride>
  </w:num>
  <w:num w:numId="29">
    <w:abstractNumId w:val="52"/>
    <w:lvlOverride w:ilvl="0">
      <w:startOverride w:val="1"/>
    </w:lvlOverride>
  </w:num>
  <w:num w:numId="30">
    <w:abstractNumId w:val="32"/>
  </w:num>
  <w:num w:numId="31">
    <w:abstractNumId w:val="71"/>
  </w:num>
  <w:num w:numId="32">
    <w:abstractNumId w:val="20"/>
  </w:num>
  <w:num w:numId="33">
    <w:abstractNumId w:val="54"/>
  </w:num>
  <w:num w:numId="34">
    <w:abstractNumId w:val="64"/>
  </w:num>
  <w:num w:numId="35">
    <w:abstractNumId w:val="56"/>
  </w:num>
  <w:num w:numId="36">
    <w:abstractNumId w:val="47"/>
  </w:num>
  <w:num w:numId="37">
    <w:abstractNumId w:val="62"/>
  </w:num>
  <w:num w:numId="38">
    <w:abstractNumId w:val="50"/>
  </w:num>
  <w:num w:numId="39">
    <w:abstractNumId w:val="25"/>
  </w:num>
  <w:num w:numId="40">
    <w:abstractNumId w:val="33"/>
  </w:num>
  <w:num w:numId="41">
    <w:abstractNumId w:val="17"/>
  </w:num>
  <w:num w:numId="42">
    <w:abstractNumId w:val="35"/>
  </w:num>
  <w:num w:numId="43">
    <w:abstractNumId w:val="26"/>
  </w:num>
  <w:num w:numId="44">
    <w:abstractNumId w:val="23"/>
  </w:num>
  <w:num w:numId="45">
    <w:abstractNumId w:val="19"/>
  </w:num>
  <w:num w:numId="46">
    <w:abstractNumId w:val="51"/>
  </w:num>
  <w:num w:numId="47">
    <w:abstractNumId w:val="80"/>
  </w:num>
  <w:num w:numId="48">
    <w:abstractNumId w:val="82"/>
  </w:num>
  <w:num w:numId="49">
    <w:abstractNumId w:val="22"/>
  </w:num>
  <w:num w:numId="50">
    <w:abstractNumId w:val="48"/>
  </w:num>
  <w:num w:numId="51">
    <w:abstractNumId w:val="38"/>
  </w:num>
  <w:num w:numId="52">
    <w:abstractNumId w:val="53"/>
  </w:num>
  <w:num w:numId="5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0"/>
  </w:num>
  <w:num w:numId="56">
    <w:abstractNumId w:val="12"/>
  </w:num>
  <w:num w:numId="57">
    <w:abstractNumId w:val="77"/>
  </w:num>
  <w:num w:numId="58">
    <w:abstractNumId w:val="81"/>
  </w:num>
  <w:num w:numId="59">
    <w:abstractNumId w:val="57"/>
  </w:num>
  <w:num w:numId="60">
    <w:abstractNumId w:val="44"/>
  </w:num>
  <w:num w:numId="61">
    <w:abstractNumId w:val="70"/>
  </w:num>
  <w:num w:numId="62">
    <w:abstractNumId w:val="3"/>
  </w:num>
  <w:num w:numId="63">
    <w:abstractNumId w:val="79"/>
  </w:num>
  <w:num w:numId="64">
    <w:abstractNumId w:val="84"/>
  </w:num>
  <w:num w:numId="65">
    <w:abstractNumId w:val="58"/>
  </w:num>
  <w:num w:numId="66">
    <w:abstractNumId w:val="63"/>
  </w:num>
  <w:num w:numId="67">
    <w:abstractNumId w:val="15"/>
  </w:num>
  <w:num w:numId="68">
    <w:abstractNumId w:val="75"/>
  </w:num>
  <w:num w:numId="69">
    <w:abstractNumId w:val="49"/>
  </w:num>
  <w:num w:numId="70">
    <w:abstractNumId w:val="89"/>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90"/>
  </w:num>
  <w:num w:numId="75">
    <w:abstractNumId w:val="85"/>
  </w:num>
  <w:num w:numId="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num>
  <w:num w:numId="78">
    <w:abstractNumId w:val="87"/>
  </w:num>
  <w:num w:numId="79">
    <w:abstractNumId w:val="60"/>
  </w:num>
  <w:num w:numId="80">
    <w:abstractNumId w:val="46"/>
  </w:num>
  <w:num w:numId="81">
    <w:abstractNumId w:val="88"/>
  </w:num>
  <w:num w:numId="82">
    <w:abstractNumId w:val="28"/>
  </w:num>
  <w:num w:numId="83">
    <w:abstractNumId w:val="18"/>
  </w:num>
  <w:num w:numId="8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A16332"/>
    <w:rsid w:val="0000079E"/>
    <w:rsid w:val="00000867"/>
    <w:rsid w:val="000011A0"/>
    <w:rsid w:val="00005B35"/>
    <w:rsid w:val="00007A71"/>
    <w:rsid w:val="0001044E"/>
    <w:rsid w:val="000120B5"/>
    <w:rsid w:val="00012152"/>
    <w:rsid w:val="00013225"/>
    <w:rsid w:val="00013C70"/>
    <w:rsid w:val="000140AE"/>
    <w:rsid w:val="0001440E"/>
    <w:rsid w:val="000179BE"/>
    <w:rsid w:val="00021386"/>
    <w:rsid w:val="0002459F"/>
    <w:rsid w:val="00024611"/>
    <w:rsid w:val="000250F2"/>
    <w:rsid w:val="00026ABE"/>
    <w:rsid w:val="00031BFA"/>
    <w:rsid w:val="000347EB"/>
    <w:rsid w:val="00035583"/>
    <w:rsid w:val="00035FFE"/>
    <w:rsid w:val="00036F9C"/>
    <w:rsid w:val="00037AC0"/>
    <w:rsid w:val="000414E0"/>
    <w:rsid w:val="00042D49"/>
    <w:rsid w:val="00043BCD"/>
    <w:rsid w:val="0005003C"/>
    <w:rsid w:val="00050810"/>
    <w:rsid w:val="00050851"/>
    <w:rsid w:val="00050A5B"/>
    <w:rsid w:val="000529FF"/>
    <w:rsid w:val="000549E7"/>
    <w:rsid w:val="0005591D"/>
    <w:rsid w:val="00056EA0"/>
    <w:rsid w:val="0005762A"/>
    <w:rsid w:val="000577E4"/>
    <w:rsid w:val="00060D07"/>
    <w:rsid w:val="0006227A"/>
    <w:rsid w:val="00062CF5"/>
    <w:rsid w:val="00063A92"/>
    <w:rsid w:val="00063E17"/>
    <w:rsid w:val="00064269"/>
    <w:rsid w:val="000645EA"/>
    <w:rsid w:val="00065258"/>
    <w:rsid w:val="000707CB"/>
    <w:rsid w:val="00075341"/>
    <w:rsid w:val="00075C1E"/>
    <w:rsid w:val="00076465"/>
    <w:rsid w:val="00077CD2"/>
    <w:rsid w:val="000813A2"/>
    <w:rsid w:val="000816CA"/>
    <w:rsid w:val="000839CC"/>
    <w:rsid w:val="0008525C"/>
    <w:rsid w:val="00087B6E"/>
    <w:rsid w:val="00091477"/>
    <w:rsid w:val="00091EFD"/>
    <w:rsid w:val="00091F63"/>
    <w:rsid w:val="00096248"/>
    <w:rsid w:val="000963AC"/>
    <w:rsid w:val="00096837"/>
    <w:rsid w:val="00097FE2"/>
    <w:rsid w:val="000A1D81"/>
    <w:rsid w:val="000A21DF"/>
    <w:rsid w:val="000A3B9F"/>
    <w:rsid w:val="000A4ECE"/>
    <w:rsid w:val="000A5001"/>
    <w:rsid w:val="000A5E73"/>
    <w:rsid w:val="000A65FF"/>
    <w:rsid w:val="000B09E1"/>
    <w:rsid w:val="000B1BE8"/>
    <w:rsid w:val="000B3A1D"/>
    <w:rsid w:val="000B4C72"/>
    <w:rsid w:val="000B681D"/>
    <w:rsid w:val="000B6C82"/>
    <w:rsid w:val="000B7E32"/>
    <w:rsid w:val="000C0874"/>
    <w:rsid w:val="000C1C5E"/>
    <w:rsid w:val="000C22D2"/>
    <w:rsid w:val="000C35F7"/>
    <w:rsid w:val="000C415E"/>
    <w:rsid w:val="000C4F9D"/>
    <w:rsid w:val="000C5984"/>
    <w:rsid w:val="000C5DA7"/>
    <w:rsid w:val="000C661E"/>
    <w:rsid w:val="000C762E"/>
    <w:rsid w:val="000D0527"/>
    <w:rsid w:val="000D1876"/>
    <w:rsid w:val="000D2577"/>
    <w:rsid w:val="000D2768"/>
    <w:rsid w:val="000D4F7E"/>
    <w:rsid w:val="000D5CD8"/>
    <w:rsid w:val="000D6323"/>
    <w:rsid w:val="000D6904"/>
    <w:rsid w:val="000E084A"/>
    <w:rsid w:val="000E1844"/>
    <w:rsid w:val="000E3290"/>
    <w:rsid w:val="000E343F"/>
    <w:rsid w:val="000E39E8"/>
    <w:rsid w:val="000E3EF8"/>
    <w:rsid w:val="000E50E3"/>
    <w:rsid w:val="000E6847"/>
    <w:rsid w:val="000E6A8D"/>
    <w:rsid w:val="000F00FC"/>
    <w:rsid w:val="000F0570"/>
    <w:rsid w:val="000F0612"/>
    <w:rsid w:val="000F0FE8"/>
    <w:rsid w:val="000F2571"/>
    <w:rsid w:val="000F43E1"/>
    <w:rsid w:val="000F5468"/>
    <w:rsid w:val="000F667F"/>
    <w:rsid w:val="001002C0"/>
    <w:rsid w:val="00100D72"/>
    <w:rsid w:val="0010323B"/>
    <w:rsid w:val="00104746"/>
    <w:rsid w:val="00105AA9"/>
    <w:rsid w:val="00105ED3"/>
    <w:rsid w:val="00106DEE"/>
    <w:rsid w:val="00107134"/>
    <w:rsid w:val="00111A14"/>
    <w:rsid w:val="00112191"/>
    <w:rsid w:val="00112275"/>
    <w:rsid w:val="00112958"/>
    <w:rsid w:val="001129C7"/>
    <w:rsid w:val="001139FD"/>
    <w:rsid w:val="0011506B"/>
    <w:rsid w:val="001168EF"/>
    <w:rsid w:val="001175B8"/>
    <w:rsid w:val="00117D44"/>
    <w:rsid w:val="001205B9"/>
    <w:rsid w:val="00124DC0"/>
    <w:rsid w:val="001257F1"/>
    <w:rsid w:val="0012745B"/>
    <w:rsid w:val="00130C1B"/>
    <w:rsid w:val="00131392"/>
    <w:rsid w:val="00133C21"/>
    <w:rsid w:val="00135936"/>
    <w:rsid w:val="001364CC"/>
    <w:rsid w:val="00136654"/>
    <w:rsid w:val="00143414"/>
    <w:rsid w:val="00144E22"/>
    <w:rsid w:val="001459CD"/>
    <w:rsid w:val="00145A1A"/>
    <w:rsid w:val="00145E37"/>
    <w:rsid w:val="0014657F"/>
    <w:rsid w:val="00146722"/>
    <w:rsid w:val="001467E3"/>
    <w:rsid w:val="0014736C"/>
    <w:rsid w:val="001501C8"/>
    <w:rsid w:val="00152127"/>
    <w:rsid w:val="00152E81"/>
    <w:rsid w:val="00154BC8"/>
    <w:rsid w:val="00155940"/>
    <w:rsid w:val="001561F3"/>
    <w:rsid w:val="00156CDD"/>
    <w:rsid w:val="0015706B"/>
    <w:rsid w:val="001636D9"/>
    <w:rsid w:val="00165E49"/>
    <w:rsid w:val="00166C41"/>
    <w:rsid w:val="00167088"/>
    <w:rsid w:val="0017062B"/>
    <w:rsid w:val="001712EB"/>
    <w:rsid w:val="00172542"/>
    <w:rsid w:val="001736F2"/>
    <w:rsid w:val="00176800"/>
    <w:rsid w:val="001768A2"/>
    <w:rsid w:val="00183461"/>
    <w:rsid w:val="001836BB"/>
    <w:rsid w:val="00185D09"/>
    <w:rsid w:val="00185E3F"/>
    <w:rsid w:val="0018609F"/>
    <w:rsid w:val="0018691E"/>
    <w:rsid w:val="00186B18"/>
    <w:rsid w:val="00186E21"/>
    <w:rsid w:val="00187781"/>
    <w:rsid w:val="00187B95"/>
    <w:rsid w:val="00194B49"/>
    <w:rsid w:val="00197DD7"/>
    <w:rsid w:val="001A1004"/>
    <w:rsid w:val="001A1615"/>
    <w:rsid w:val="001A2094"/>
    <w:rsid w:val="001A235D"/>
    <w:rsid w:val="001A3321"/>
    <w:rsid w:val="001A3AAC"/>
    <w:rsid w:val="001A68B8"/>
    <w:rsid w:val="001A6C84"/>
    <w:rsid w:val="001A7835"/>
    <w:rsid w:val="001A7B98"/>
    <w:rsid w:val="001A7E54"/>
    <w:rsid w:val="001B05AA"/>
    <w:rsid w:val="001B102F"/>
    <w:rsid w:val="001B1792"/>
    <w:rsid w:val="001B469A"/>
    <w:rsid w:val="001B53B9"/>
    <w:rsid w:val="001B5F05"/>
    <w:rsid w:val="001B6074"/>
    <w:rsid w:val="001B62AC"/>
    <w:rsid w:val="001B7B62"/>
    <w:rsid w:val="001C2A6F"/>
    <w:rsid w:val="001C5084"/>
    <w:rsid w:val="001C5172"/>
    <w:rsid w:val="001C5829"/>
    <w:rsid w:val="001C6FB9"/>
    <w:rsid w:val="001C7471"/>
    <w:rsid w:val="001C7FD0"/>
    <w:rsid w:val="001D2680"/>
    <w:rsid w:val="001D42A6"/>
    <w:rsid w:val="001D6B44"/>
    <w:rsid w:val="001E1DFE"/>
    <w:rsid w:val="001E2516"/>
    <w:rsid w:val="001E5E97"/>
    <w:rsid w:val="001E7C2C"/>
    <w:rsid w:val="001F09C1"/>
    <w:rsid w:val="001F30B6"/>
    <w:rsid w:val="001F395E"/>
    <w:rsid w:val="001F3CDC"/>
    <w:rsid w:val="001F4164"/>
    <w:rsid w:val="001F610F"/>
    <w:rsid w:val="001F62ED"/>
    <w:rsid w:val="00201BF6"/>
    <w:rsid w:val="0020315F"/>
    <w:rsid w:val="00203546"/>
    <w:rsid w:val="0020392D"/>
    <w:rsid w:val="0020471A"/>
    <w:rsid w:val="00204930"/>
    <w:rsid w:val="00204B9A"/>
    <w:rsid w:val="00205A38"/>
    <w:rsid w:val="00205F4D"/>
    <w:rsid w:val="0020666C"/>
    <w:rsid w:val="0021081E"/>
    <w:rsid w:val="00210C21"/>
    <w:rsid w:val="00211765"/>
    <w:rsid w:val="00211B82"/>
    <w:rsid w:val="0021627F"/>
    <w:rsid w:val="00217355"/>
    <w:rsid w:val="0021780C"/>
    <w:rsid w:val="00217993"/>
    <w:rsid w:val="00217D45"/>
    <w:rsid w:val="00217E1E"/>
    <w:rsid w:val="00220035"/>
    <w:rsid w:val="00220199"/>
    <w:rsid w:val="00220F2B"/>
    <w:rsid w:val="0022216D"/>
    <w:rsid w:val="00224B0F"/>
    <w:rsid w:val="00226A9B"/>
    <w:rsid w:val="00227796"/>
    <w:rsid w:val="00231196"/>
    <w:rsid w:val="0023171E"/>
    <w:rsid w:val="00232561"/>
    <w:rsid w:val="00233A7A"/>
    <w:rsid w:val="00233AF7"/>
    <w:rsid w:val="0023424A"/>
    <w:rsid w:val="002365EC"/>
    <w:rsid w:val="0024109B"/>
    <w:rsid w:val="00242F5F"/>
    <w:rsid w:val="002453B7"/>
    <w:rsid w:val="00245636"/>
    <w:rsid w:val="00246E4E"/>
    <w:rsid w:val="00250C70"/>
    <w:rsid w:val="00251DC8"/>
    <w:rsid w:val="002526BC"/>
    <w:rsid w:val="0025521E"/>
    <w:rsid w:val="00255FAB"/>
    <w:rsid w:val="0025713A"/>
    <w:rsid w:val="00257667"/>
    <w:rsid w:val="00257BF2"/>
    <w:rsid w:val="00264036"/>
    <w:rsid w:val="00264DB0"/>
    <w:rsid w:val="00266561"/>
    <w:rsid w:val="00266856"/>
    <w:rsid w:val="00266D83"/>
    <w:rsid w:val="00267F63"/>
    <w:rsid w:val="00274A01"/>
    <w:rsid w:val="00274A5A"/>
    <w:rsid w:val="00274DC7"/>
    <w:rsid w:val="00280550"/>
    <w:rsid w:val="00281747"/>
    <w:rsid w:val="00281805"/>
    <w:rsid w:val="002818D2"/>
    <w:rsid w:val="00281CD2"/>
    <w:rsid w:val="00283C8C"/>
    <w:rsid w:val="0028484E"/>
    <w:rsid w:val="00284AAF"/>
    <w:rsid w:val="00285562"/>
    <w:rsid w:val="00285832"/>
    <w:rsid w:val="0028588D"/>
    <w:rsid w:val="00287AB6"/>
    <w:rsid w:val="002905D1"/>
    <w:rsid w:val="00291036"/>
    <w:rsid w:val="00292D87"/>
    <w:rsid w:val="00295C93"/>
    <w:rsid w:val="002972D5"/>
    <w:rsid w:val="002A0372"/>
    <w:rsid w:val="002A073A"/>
    <w:rsid w:val="002A0BC9"/>
    <w:rsid w:val="002A2709"/>
    <w:rsid w:val="002B237A"/>
    <w:rsid w:val="002B3806"/>
    <w:rsid w:val="002B4152"/>
    <w:rsid w:val="002B55C2"/>
    <w:rsid w:val="002B58D8"/>
    <w:rsid w:val="002B6D08"/>
    <w:rsid w:val="002B6EA8"/>
    <w:rsid w:val="002B7032"/>
    <w:rsid w:val="002C0B5D"/>
    <w:rsid w:val="002C1298"/>
    <w:rsid w:val="002C442D"/>
    <w:rsid w:val="002C4FEF"/>
    <w:rsid w:val="002C5677"/>
    <w:rsid w:val="002C5A1B"/>
    <w:rsid w:val="002C6F52"/>
    <w:rsid w:val="002C7898"/>
    <w:rsid w:val="002C7AED"/>
    <w:rsid w:val="002D0692"/>
    <w:rsid w:val="002D1489"/>
    <w:rsid w:val="002D1FF8"/>
    <w:rsid w:val="002D3D32"/>
    <w:rsid w:val="002D51AB"/>
    <w:rsid w:val="002D56E4"/>
    <w:rsid w:val="002D69CD"/>
    <w:rsid w:val="002D75F6"/>
    <w:rsid w:val="002D7663"/>
    <w:rsid w:val="002D76BC"/>
    <w:rsid w:val="002E004C"/>
    <w:rsid w:val="002E1AD6"/>
    <w:rsid w:val="002E1BA6"/>
    <w:rsid w:val="002E3E9E"/>
    <w:rsid w:val="002E5943"/>
    <w:rsid w:val="002E62B2"/>
    <w:rsid w:val="002E65AF"/>
    <w:rsid w:val="002E7071"/>
    <w:rsid w:val="002E78DD"/>
    <w:rsid w:val="002F051A"/>
    <w:rsid w:val="002F0549"/>
    <w:rsid w:val="002F1A5F"/>
    <w:rsid w:val="002F1F10"/>
    <w:rsid w:val="002F30F4"/>
    <w:rsid w:val="002F3C59"/>
    <w:rsid w:val="002F5A40"/>
    <w:rsid w:val="002F648A"/>
    <w:rsid w:val="002F76D9"/>
    <w:rsid w:val="003000F4"/>
    <w:rsid w:val="003001E2"/>
    <w:rsid w:val="0030037A"/>
    <w:rsid w:val="00301EC3"/>
    <w:rsid w:val="00302D01"/>
    <w:rsid w:val="00302FDF"/>
    <w:rsid w:val="0030511F"/>
    <w:rsid w:val="003067C7"/>
    <w:rsid w:val="0031127B"/>
    <w:rsid w:val="00312509"/>
    <w:rsid w:val="00312941"/>
    <w:rsid w:val="00313C06"/>
    <w:rsid w:val="003144A5"/>
    <w:rsid w:val="00315A5D"/>
    <w:rsid w:val="00316769"/>
    <w:rsid w:val="00316F3B"/>
    <w:rsid w:val="0031703F"/>
    <w:rsid w:val="0031735C"/>
    <w:rsid w:val="0031757B"/>
    <w:rsid w:val="00325135"/>
    <w:rsid w:val="00325DD9"/>
    <w:rsid w:val="00326E5F"/>
    <w:rsid w:val="00333417"/>
    <w:rsid w:val="00333499"/>
    <w:rsid w:val="00333C1A"/>
    <w:rsid w:val="00333DDC"/>
    <w:rsid w:val="00337473"/>
    <w:rsid w:val="0033761C"/>
    <w:rsid w:val="00340947"/>
    <w:rsid w:val="00340CE5"/>
    <w:rsid w:val="003417D9"/>
    <w:rsid w:val="00343BAD"/>
    <w:rsid w:val="00344D23"/>
    <w:rsid w:val="00346F2A"/>
    <w:rsid w:val="00347A1B"/>
    <w:rsid w:val="003505B0"/>
    <w:rsid w:val="0035085E"/>
    <w:rsid w:val="00351D88"/>
    <w:rsid w:val="0035252F"/>
    <w:rsid w:val="003529CB"/>
    <w:rsid w:val="00353AFC"/>
    <w:rsid w:val="00353B85"/>
    <w:rsid w:val="00353CA0"/>
    <w:rsid w:val="00353FB7"/>
    <w:rsid w:val="00354B4F"/>
    <w:rsid w:val="0035785A"/>
    <w:rsid w:val="00357F64"/>
    <w:rsid w:val="0036115B"/>
    <w:rsid w:val="003621FE"/>
    <w:rsid w:val="0036380B"/>
    <w:rsid w:val="00363A48"/>
    <w:rsid w:val="00364235"/>
    <w:rsid w:val="00364829"/>
    <w:rsid w:val="00364F04"/>
    <w:rsid w:val="00365669"/>
    <w:rsid w:val="00365826"/>
    <w:rsid w:val="003702F7"/>
    <w:rsid w:val="00370495"/>
    <w:rsid w:val="003707E2"/>
    <w:rsid w:val="00370CEB"/>
    <w:rsid w:val="00372ADC"/>
    <w:rsid w:val="003757F1"/>
    <w:rsid w:val="0037618D"/>
    <w:rsid w:val="00377808"/>
    <w:rsid w:val="00380AAE"/>
    <w:rsid w:val="003812B7"/>
    <w:rsid w:val="003814BA"/>
    <w:rsid w:val="0038299E"/>
    <w:rsid w:val="00383CBC"/>
    <w:rsid w:val="0038468D"/>
    <w:rsid w:val="0038495C"/>
    <w:rsid w:val="003849E0"/>
    <w:rsid w:val="003850AB"/>
    <w:rsid w:val="003857D9"/>
    <w:rsid w:val="003862EF"/>
    <w:rsid w:val="00393BCA"/>
    <w:rsid w:val="00395C43"/>
    <w:rsid w:val="003A03A8"/>
    <w:rsid w:val="003A1403"/>
    <w:rsid w:val="003A271C"/>
    <w:rsid w:val="003A3019"/>
    <w:rsid w:val="003A6D01"/>
    <w:rsid w:val="003A7A8C"/>
    <w:rsid w:val="003B0FAF"/>
    <w:rsid w:val="003B12C6"/>
    <w:rsid w:val="003B1CF7"/>
    <w:rsid w:val="003B298E"/>
    <w:rsid w:val="003B3999"/>
    <w:rsid w:val="003B51C3"/>
    <w:rsid w:val="003B53A2"/>
    <w:rsid w:val="003B7BD0"/>
    <w:rsid w:val="003C13DF"/>
    <w:rsid w:val="003C1A19"/>
    <w:rsid w:val="003C20A5"/>
    <w:rsid w:val="003C5ECB"/>
    <w:rsid w:val="003C6F23"/>
    <w:rsid w:val="003C7262"/>
    <w:rsid w:val="003D0980"/>
    <w:rsid w:val="003D0DC4"/>
    <w:rsid w:val="003D138D"/>
    <w:rsid w:val="003D140A"/>
    <w:rsid w:val="003D2B42"/>
    <w:rsid w:val="003D2B57"/>
    <w:rsid w:val="003D2F6C"/>
    <w:rsid w:val="003D5439"/>
    <w:rsid w:val="003D64D8"/>
    <w:rsid w:val="003D6982"/>
    <w:rsid w:val="003D790F"/>
    <w:rsid w:val="003E1D43"/>
    <w:rsid w:val="003E1F23"/>
    <w:rsid w:val="003E24B7"/>
    <w:rsid w:val="003E4822"/>
    <w:rsid w:val="003E63BE"/>
    <w:rsid w:val="003F26D5"/>
    <w:rsid w:val="003F51BA"/>
    <w:rsid w:val="003F65D9"/>
    <w:rsid w:val="00400050"/>
    <w:rsid w:val="00402456"/>
    <w:rsid w:val="00402851"/>
    <w:rsid w:val="00402EAC"/>
    <w:rsid w:val="004040D9"/>
    <w:rsid w:val="004068B0"/>
    <w:rsid w:val="004072CB"/>
    <w:rsid w:val="00407C45"/>
    <w:rsid w:val="00411DF9"/>
    <w:rsid w:val="00411FF0"/>
    <w:rsid w:val="00412623"/>
    <w:rsid w:val="00415F52"/>
    <w:rsid w:val="00416478"/>
    <w:rsid w:val="00416675"/>
    <w:rsid w:val="00420205"/>
    <w:rsid w:val="004216E6"/>
    <w:rsid w:val="00422C87"/>
    <w:rsid w:val="00423A41"/>
    <w:rsid w:val="00424289"/>
    <w:rsid w:val="00424F47"/>
    <w:rsid w:val="0042558B"/>
    <w:rsid w:val="00425A7B"/>
    <w:rsid w:val="00425D13"/>
    <w:rsid w:val="00426110"/>
    <w:rsid w:val="0042684A"/>
    <w:rsid w:val="00427388"/>
    <w:rsid w:val="004276A7"/>
    <w:rsid w:val="00427DA4"/>
    <w:rsid w:val="00431FDE"/>
    <w:rsid w:val="004341D8"/>
    <w:rsid w:val="00434431"/>
    <w:rsid w:val="00440598"/>
    <w:rsid w:val="004411CF"/>
    <w:rsid w:val="00441706"/>
    <w:rsid w:val="00444189"/>
    <w:rsid w:val="00450F58"/>
    <w:rsid w:val="0045101B"/>
    <w:rsid w:val="00452B06"/>
    <w:rsid w:val="004545EE"/>
    <w:rsid w:val="00454D58"/>
    <w:rsid w:val="004557C9"/>
    <w:rsid w:val="00455BA4"/>
    <w:rsid w:val="00456E72"/>
    <w:rsid w:val="00457C66"/>
    <w:rsid w:val="004600C3"/>
    <w:rsid w:val="00460668"/>
    <w:rsid w:val="00461256"/>
    <w:rsid w:val="00462C93"/>
    <w:rsid w:val="00463E20"/>
    <w:rsid w:val="00463FC8"/>
    <w:rsid w:val="00464C6E"/>
    <w:rsid w:val="00466A71"/>
    <w:rsid w:val="00466F3C"/>
    <w:rsid w:val="0046701B"/>
    <w:rsid w:val="004707B2"/>
    <w:rsid w:val="004708E8"/>
    <w:rsid w:val="00471C26"/>
    <w:rsid w:val="0047317C"/>
    <w:rsid w:val="004740F4"/>
    <w:rsid w:val="004748B8"/>
    <w:rsid w:val="00476656"/>
    <w:rsid w:val="004769D5"/>
    <w:rsid w:val="004808F8"/>
    <w:rsid w:val="00482EDB"/>
    <w:rsid w:val="00483405"/>
    <w:rsid w:val="00483A59"/>
    <w:rsid w:val="00484A43"/>
    <w:rsid w:val="00484A83"/>
    <w:rsid w:val="0048569D"/>
    <w:rsid w:val="00485D56"/>
    <w:rsid w:val="00486491"/>
    <w:rsid w:val="0048673A"/>
    <w:rsid w:val="004868BC"/>
    <w:rsid w:val="00486C41"/>
    <w:rsid w:val="004870C5"/>
    <w:rsid w:val="00487EAE"/>
    <w:rsid w:val="00490221"/>
    <w:rsid w:val="0049042C"/>
    <w:rsid w:val="0049245B"/>
    <w:rsid w:val="00493C8E"/>
    <w:rsid w:val="00494E3D"/>
    <w:rsid w:val="004956A7"/>
    <w:rsid w:val="004968B8"/>
    <w:rsid w:val="00497366"/>
    <w:rsid w:val="00497DDF"/>
    <w:rsid w:val="004A1820"/>
    <w:rsid w:val="004A1A0C"/>
    <w:rsid w:val="004A1E2C"/>
    <w:rsid w:val="004A49FD"/>
    <w:rsid w:val="004A51D4"/>
    <w:rsid w:val="004A6483"/>
    <w:rsid w:val="004B01FF"/>
    <w:rsid w:val="004B0FCD"/>
    <w:rsid w:val="004B1851"/>
    <w:rsid w:val="004B3E66"/>
    <w:rsid w:val="004B52C6"/>
    <w:rsid w:val="004B5C26"/>
    <w:rsid w:val="004B62A8"/>
    <w:rsid w:val="004B746C"/>
    <w:rsid w:val="004B74AF"/>
    <w:rsid w:val="004B74EA"/>
    <w:rsid w:val="004C057D"/>
    <w:rsid w:val="004C1013"/>
    <w:rsid w:val="004C147D"/>
    <w:rsid w:val="004C22C4"/>
    <w:rsid w:val="004C3807"/>
    <w:rsid w:val="004C5B59"/>
    <w:rsid w:val="004C7AB1"/>
    <w:rsid w:val="004D0D72"/>
    <w:rsid w:val="004D2057"/>
    <w:rsid w:val="004D21F9"/>
    <w:rsid w:val="004D246C"/>
    <w:rsid w:val="004D24D3"/>
    <w:rsid w:val="004D2F17"/>
    <w:rsid w:val="004D4F9E"/>
    <w:rsid w:val="004D58D1"/>
    <w:rsid w:val="004D734C"/>
    <w:rsid w:val="004D7B1E"/>
    <w:rsid w:val="004E0390"/>
    <w:rsid w:val="004E2343"/>
    <w:rsid w:val="004E311D"/>
    <w:rsid w:val="004E667D"/>
    <w:rsid w:val="004E711B"/>
    <w:rsid w:val="004F21A4"/>
    <w:rsid w:val="004F2D26"/>
    <w:rsid w:val="004F3090"/>
    <w:rsid w:val="004F3B56"/>
    <w:rsid w:val="004F4830"/>
    <w:rsid w:val="004F4B33"/>
    <w:rsid w:val="004F5DEF"/>
    <w:rsid w:val="004F5EBB"/>
    <w:rsid w:val="00500594"/>
    <w:rsid w:val="00500856"/>
    <w:rsid w:val="00501782"/>
    <w:rsid w:val="00501FCB"/>
    <w:rsid w:val="00501FFC"/>
    <w:rsid w:val="005028D7"/>
    <w:rsid w:val="00503C0D"/>
    <w:rsid w:val="00505168"/>
    <w:rsid w:val="005063F9"/>
    <w:rsid w:val="00507375"/>
    <w:rsid w:val="0051029F"/>
    <w:rsid w:val="005105EB"/>
    <w:rsid w:val="0051122C"/>
    <w:rsid w:val="00511E5B"/>
    <w:rsid w:val="00511F23"/>
    <w:rsid w:val="005137C7"/>
    <w:rsid w:val="00514C74"/>
    <w:rsid w:val="00515D6C"/>
    <w:rsid w:val="00516CF4"/>
    <w:rsid w:val="005206A4"/>
    <w:rsid w:val="0052072E"/>
    <w:rsid w:val="005207EA"/>
    <w:rsid w:val="00524991"/>
    <w:rsid w:val="005252B2"/>
    <w:rsid w:val="00526372"/>
    <w:rsid w:val="0052747C"/>
    <w:rsid w:val="005301BB"/>
    <w:rsid w:val="00530FAC"/>
    <w:rsid w:val="005312CC"/>
    <w:rsid w:val="005324B1"/>
    <w:rsid w:val="00533FC1"/>
    <w:rsid w:val="0053408E"/>
    <w:rsid w:val="00535C00"/>
    <w:rsid w:val="0054068C"/>
    <w:rsid w:val="0054136B"/>
    <w:rsid w:val="005426CF"/>
    <w:rsid w:val="00542A72"/>
    <w:rsid w:val="005434D5"/>
    <w:rsid w:val="00543542"/>
    <w:rsid w:val="005440B2"/>
    <w:rsid w:val="0054579D"/>
    <w:rsid w:val="005458CF"/>
    <w:rsid w:val="00550897"/>
    <w:rsid w:val="00552C3E"/>
    <w:rsid w:val="005531FE"/>
    <w:rsid w:val="00553FD4"/>
    <w:rsid w:val="005553A9"/>
    <w:rsid w:val="00555E12"/>
    <w:rsid w:val="0055682F"/>
    <w:rsid w:val="00557114"/>
    <w:rsid w:val="00557F9F"/>
    <w:rsid w:val="00561511"/>
    <w:rsid w:val="00561B5F"/>
    <w:rsid w:val="00562A58"/>
    <w:rsid w:val="00563744"/>
    <w:rsid w:val="0056465E"/>
    <w:rsid w:val="005647CA"/>
    <w:rsid w:val="00564B55"/>
    <w:rsid w:val="00564F19"/>
    <w:rsid w:val="0056595E"/>
    <w:rsid w:val="00565AA2"/>
    <w:rsid w:val="00566AAC"/>
    <w:rsid w:val="00566E1A"/>
    <w:rsid w:val="00567028"/>
    <w:rsid w:val="00573DD8"/>
    <w:rsid w:val="00577571"/>
    <w:rsid w:val="00577B5D"/>
    <w:rsid w:val="00582470"/>
    <w:rsid w:val="00586934"/>
    <w:rsid w:val="00586968"/>
    <w:rsid w:val="00587D58"/>
    <w:rsid w:val="00590494"/>
    <w:rsid w:val="005912CB"/>
    <w:rsid w:val="005934E1"/>
    <w:rsid w:val="005941AA"/>
    <w:rsid w:val="005973AA"/>
    <w:rsid w:val="005A0586"/>
    <w:rsid w:val="005A1534"/>
    <w:rsid w:val="005A1788"/>
    <w:rsid w:val="005A2A30"/>
    <w:rsid w:val="005A2EB8"/>
    <w:rsid w:val="005A3ADF"/>
    <w:rsid w:val="005A42BC"/>
    <w:rsid w:val="005A5AC8"/>
    <w:rsid w:val="005A5E39"/>
    <w:rsid w:val="005B12D4"/>
    <w:rsid w:val="005B2833"/>
    <w:rsid w:val="005B2A61"/>
    <w:rsid w:val="005B546A"/>
    <w:rsid w:val="005B67DC"/>
    <w:rsid w:val="005B6974"/>
    <w:rsid w:val="005B6C8A"/>
    <w:rsid w:val="005C02F7"/>
    <w:rsid w:val="005C0B96"/>
    <w:rsid w:val="005C34D4"/>
    <w:rsid w:val="005C53A9"/>
    <w:rsid w:val="005C5A15"/>
    <w:rsid w:val="005D0D10"/>
    <w:rsid w:val="005D1FDE"/>
    <w:rsid w:val="005D2137"/>
    <w:rsid w:val="005D3676"/>
    <w:rsid w:val="005D4AAD"/>
    <w:rsid w:val="005D4B6C"/>
    <w:rsid w:val="005D510D"/>
    <w:rsid w:val="005D5DD7"/>
    <w:rsid w:val="005D64E5"/>
    <w:rsid w:val="005D7D79"/>
    <w:rsid w:val="005E052E"/>
    <w:rsid w:val="005E09A8"/>
    <w:rsid w:val="005E2FE5"/>
    <w:rsid w:val="005E40CD"/>
    <w:rsid w:val="005E56E6"/>
    <w:rsid w:val="005F0DCF"/>
    <w:rsid w:val="005F0FA7"/>
    <w:rsid w:val="005F1C3A"/>
    <w:rsid w:val="005F308A"/>
    <w:rsid w:val="005F3949"/>
    <w:rsid w:val="005F3A19"/>
    <w:rsid w:val="005F4036"/>
    <w:rsid w:val="005F6482"/>
    <w:rsid w:val="006001D8"/>
    <w:rsid w:val="0060096E"/>
    <w:rsid w:val="00602924"/>
    <w:rsid w:val="00602A88"/>
    <w:rsid w:val="00602F49"/>
    <w:rsid w:val="00603136"/>
    <w:rsid w:val="006032B1"/>
    <w:rsid w:val="006050C3"/>
    <w:rsid w:val="006063E9"/>
    <w:rsid w:val="00607607"/>
    <w:rsid w:val="00610ECF"/>
    <w:rsid w:val="00611E52"/>
    <w:rsid w:val="00612C9D"/>
    <w:rsid w:val="00613CD6"/>
    <w:rsid w:val="0061400D"/>
    <w:rsid w:val="006144B8"/>
    <w:rsid w:val="0061545B"/>
    <w:rsid w:val="00616724"/>
    <w:rsid w:val="0061732B"/>
    <w:rsid w:val="00617BDA"/>
    <w:rsid w:val="006203B4"/>
    <w:rsid w:val="00621D6E"/>
    <w:rsid w:val="006238C1"/>
    <w:rsid w:val="00623F6F"/>
    <w:rsid w:val="00624E5E"/>
    <w:rsid w:val="00626409"/>
    <w:rsid w:val="00626E6B"/>
    <w:rsid w:val="0062727E"/>
    <w:rsid w:val="006309AF"/>
    <w:rsid w:val="00631DD9"/>
    <w:rsid w:val="00632033"/>
    <w:rsid w:val="006321F1"/>
    <w:rsid w:val="00634A68"/>
    <w:rsid w:val="00634BDB"/>
    <w:rsid w:val="006357F7"/>
    <w:rsid w:val="00636003"/>
    <w:rsid w:val="00636512"/>
    <w:rsid w:val="00636588"/>
    <w:rsid w:val="006365F6"/>
    <w:rsid w:val="00636B4B"/>
    <w:rsid w:val="00637F45"/>
    <w:rsid w:val="0064002D"/>
    <w:rsid w:val="00640070"/>
    <w:rsid w:val="0064036C"/>
    <w:rsid w:val="0064153A"/>
    <w:rsid w:val="00641F2B"/>
    <w:rsid w:val="00642E36"/>
    <w:rsid w:val="00643DB3"/>
    <w:rsid w:val="00643FA1"/>
    <w:rsid w:val="00644415"/>
    <w:rsid w:val="0064774E"/>
    <w:rsid w:val="00651B95"/>
    <w:rsid w:val="0065258B"/>
    <w:rsid w:val="0065266E"/>
    <w:rsid w:val="00652BBF"/>
    <w:rsid w:val="00653361"/>
    <w:rsid w:val="00654411"/>
    <w:rsid w:val="0065495C"/>
    <w:rsid w:val="006549B8"/>
    <w:rsid w:val="00654CE8"/>
    <w:rsid w:val="00655DBA"/>
    <w:rsid w:val="006579CA"/>
    <w:rsid w:val="00657BA7"/>
    <w:rsid w:val="00657D4B"/>
    <w:rsid w:val="00662250"/>
    <w:rsid w:val="00662836"/>
    <w:rsid w:val="00664212"/>
    <w:rsid w:val="00665755"/>
    <w:rsid w:val="006657DE"/>
    <w:rsid w:val="0066613F"/>
    <w:rsid w:val="0066614F"/>
    <w:rsid w:val="00666C23"/>
    <w:rsid w:val="00667DDD"/>
    <w:rsid w:val="006705F2"/>
    <w:rsid w:val="00670994"/>
    <w:rsid w:val="0067279A"/>
    <w:rsid w:val="0067543A"/>
    <w:rsid w:val="006758D6"/>
    <w:rsid w:val="006759DD"/>
    <w:rsid w:val="00676028"/>
    <w:rsid w:val="006766BD"/>
    <w:rsid w:val="00676C4C"/>
    <w:rsid w:val="006770FC"/>
    <w:rsid w:val="00677341"/>
    <w:rsid w:val="00677A85"/>
    <w:rsid w:val="00682A0D"/>
    <w:rsid w:val="00682F39"/>
    <w:rsid w:val="00684128"/>
    <w:rsid w:val="006841C3"/>
    <w:rsid w:val="006848B7"/>
    <w:rsid w:val="00685A25"/>
    <w:rsid w:val="006860CD"/>
    <w:rsid w:val="00686EB6"/>
    <w:rsid w:val="00692256"/>
    <w:rsid w:val="0069315C"/>
    <w:rsid w:val="0069364C"/>
    <w:rsid w:val="00694397"/>
    <w:rsid w:val="006945B6"/>
    <w:rsid w:val="006958D5"/>
    <w:rsid w:val="00696131"/>
    <w:rsid w:val="0069677F"/>
    <w:rsid w:val="00696F6D"/>
    <w:rsid w:val="00697269"/>
    <w:rsid w:val="0069756D"/>
    <w:rsid w:val="00697E31"/>
    <w:rsid w:val="006A0DF1"/>
    <w:rsid w:val="006A192F"/>
    <w:rsid w:val="006A39A8"/>
    <w:rsid w:val="006A3D50"/>
    <w:rsid w:val="006A47D7"/>
    <w:rsid w:val="006A53F4"/>
    <w:rsid w:val="006A6DCC"/>
    <w:rsid w:val="006B32A4"/>
    <w:rsid w:val="006B33D8"/>
    <w:rsid w:val="006B4111"/>
    <w:rsid w:val="006B4CFA"/>
    <w:rsid w:val="006B7EC2"/>
    <w:rsid w:val="006C1007"/>
    <w:rsid w:val="006C1F75"/>
    <w:rsid w:val="006C2716"/>
    <w:rsid w:val="006C289C"/>
    <w:rsid w:val="006C5E8F"/>
    <w:rsid w:val="006C6B4C"/>
    <w:rsid w:val="006C6D37"/>
    <w:rsid w:val="006C7168"/>
    <w:rsid w:val="006C727A"/>
    <w:rsid w:val="006C7A10"/>
    <w:rsid w:val="006D0898"/>
    <w:rsid w:val="006D0E78"/>
    <w:rsid w:val="006D28B6"/>
    <w:rsid w:val="006D3E38"/>
    <w:rsid w:val="006D4633"/>
    <w:rsid w:val="006D4D93"/>
    <w:rsid w:val="006D6747"/>
    <w:rsid w:val="006D78A5"/>
    <w:rsid w:val="006E044D"/>
    <w:rsid w:val="006E1FBD"/>
    <w:rsid w:val="006E276F"/>
    <w:rsid w:val="006E40FB"/>
    <w:rsid w:val="006E4183"/>
    <w:rsid w:val="006E5684"/>
    <w:rsid w:val="006E60E8"/>
    <w:rsid w:val="006E6447"/>
    <w:rsid w:val="006E6D7E"/>
    <w:rsid w:val="006F374E"/>
    <w:rsid w:val="006F38F8"/>
    <w:rsid w:val="006F3FC3"/>
    <w:rsid w:val="006F41B4"/>
    <w:rsid w:val="006F5EEB"/>
    <w:rsid w:val="0070229F"/>
    <w:rsid w:val="00703C1E"/>
    <w:rsid w:val="00704512"/>
    <w:rsid w:val="00704571"/>
    <w:rsid w:val="00705451"/>
    <w:rsid w:val="00705D70"/>
    <w:rsid w:val="0070631B"/>
    <w:rsid w:val="00706486"/>
    <w:rsid w:val="007065E6"/>
    <w:rsid w:val="0071081B"/>
    <w:rsid w:val="0071463A"/>
    <w:rsid w:val="0071694D"/>
    <w:rsid w:val="00716C32"/>
    <w:rsid w:val="00717BDE"/>
    <w:rsid w:val="00717C04"/>
    <w:rsid w:val="007230AB"/>
    <w:rsid w:val="00723CC2"/>
    <w:rsid w:val="00724BBE"/>
    <w:rsid w:val="00725C70"/>
    <w:rsid w:val="00726DC3"/>
    <w:rsid w:val="00726F73"/>
    <w:rsid w:val="00727004"/>
    <w:rsid w:val="00727CB7"/>
    <w:rsid w:val="007305B2"/>
    <w:rsid w:val="00732ADE"/>
    <w:rsid w:val="00733245"/>
    <w:rsid w:val="00733529"/>
    <w:rsid w:val="00735ACA"/>
    <w:rsid w:val="00735B13"/>
    <w:rsid w:val="00736F64"/>
    <w:rsid w:val="00737E5C"/>
    <w:rsid w:val="00740897"/>
    <w:rsid w:val="00740916"/>
    <w:rsid w:val="00741170"/>
    <w:rsid w:val="00742A3B"/>
    <w:rsid w:val="00743E8F"/>
    <w:rsid w:val="007440EA"/>
    <w:rsid w:val="00745B80"/>
    <w:rsid w:val="00745C90"/>
    <w:rsid w:val="00746434"/>
    <w:rsid w:val="00746600"/>
    <w:rsid w:val="00746B28"/>
    <w:rsid w:val="00747263"/>
    <w:rsid w:val="0075003F"/>
    <w:rsid w:val="00750DF3"/>
    <w:rsid w:val="00753276"/>
    <w:rsid w:val="007544FB"/>
    <w:rsid w:val="00755FCD"/>
    <w:rsid w:val="0075701E"/>
    <w:rsid w:val="007571EB"/>
    <w:rsid w:val="0075758D"/>
    <w:rsid w:val="00760A13"/>
    <w:rsid w:val="0076181C"/>
    <w:rsid w:val="00761C13"/>
    <w:rsid w:val="00761EB6"/>
    <w:rsid w:val="00762D12"/>
    <w:rsid w:val="00763249"/>
    <w:rsid w:val="00763969"/>
    <w:rsid w:val="007642AC"/>
    <w:rsid w:val="0076505B"/>
    <w:rsid w:val="00766EE9"/>
    <w:rsid w:val="007676EB"/>
    <w:rsid w:val="007677FF"/>
    <w:rsid w:val="007717F9"/>
    <w:rsid w:val="007720E2"/>
    <w:rsid w:val="00775654"/>
    <w:rsid w:val="00776294"/>
    <w:rsid w:val="007776FD"/>
    <w:rsid w:val="00777804"/>
    <w:rsid w:val="007815D7"/>
    <w:rsid w:val="00782859"/>
    <w:rsid w:val="00782ECB"/>
    <w:rsid w:val="00782EF6"/>
    <w:rsid w:val="0078333A"/>
    <w:rsid w:val="007841DF"/>
    <w:rsid w:val="00784FF0"/>
    <w:rsid w:val="00785E5F"/>
    <w:rsid w:val="007867F1"/>
    <w:rsid w:val="00786E45"/>
    <w:rsid w:val="00787B0A"/>
    <w:rsid w:val="00790477"/>
    <w:rsid w:val="00791916"/>
    <w:rsid w:val="00791CF0"/>
    <w:rsid w:val="007934C6"/>
    <w:rsid w:val="0079580B"/>
    <w:rsid w:val="00796409"/>
    <w:rsid w:val="007965D3"/>
    <w:rsid w:val="0079756D"/>
    <w:rsid w:val="007A0597"/>
    <w:rsid w:val="007A0B59"/>
    <w:rsid w:val="007A188B"/>
    <w:rsid w:val="007A2103"/>
    <w:rsid w:val="007A32C4"/>
    <w:rsid w:val="007A4A0D"/>
    <w:rsid w:val="007A4F23"/>
    <w:rsid w:val="007A4F52"/>
    <w:rsid w:val="007A7F40"/>
    <w:rsid w:val="007B1F8A"/>
    <w:rsid w:val="007B2ECA"/>
    <w:rsid w:val="007B31D7"/>
    <w:rsid w:val="007B34CA"/>
    <w:rsid w:val="007B5D6F"/>
    <w:rsid w:val="007B639D"/>
    <w:rsid w:val="007B6491"/>
    <w:rsid w:val="007B6D16"/>
    <w:rsid w:val="007B75F1"/>
    <w:rsid w:val="007C15CB"/>
    <w:rsid w:val="007C1834"/>
    <w:rsid w:val="007C1889"/>
    <w:rsid w:val="007C4437"/>
    <w:rsid w:val="007C49BF"/>
    <w:rsid w:val="007C4CE7"/>
    <w:rsid w:val="007C60AF"/>
    <w:rsid w:val="007C6DA9"/>
    <w:rsid w:val="007C70C0"/>
    <w:rsid w:val="007D083E"/>
    <w:rsid w:val="007D25E2"/>
    <w:rsid w:val="007D2B8A"/>
    <w:rsid w:val="007D39A7"/>
    <w:rsid w:val="007D432B"/>
    <w:rsid w:val="007D60A4"/>
    <w:rsid w:val="007D63D0"/>
    <w:rsid w:val="007D63DD"/>
    <w:rsid w:val="007D67BB"/>
    <w:rsid w:val="007D77B1"/>
    <w:rsid w:val="007E0D80"/>
    <w:rsid w:val="007E15DB"/>
    <w:rsid w:val="007E16FA"/>
    <w:rsid w:val="007E1BDB"/>
    <w:rsid w:val="007E2635"/>
    <w:rsid w:val="007E2E3A"/>
    <w:rsid w:val="007E35E0"/>
    <w:rsid w:val="007E6F05"/>
    <w:rsid w:val="007F0434"/>
    <w:rsid w:val="007F0A62"/>
    <w:rsid w:val="007F23CA"/>
    <w:rsid w:val="007F6147"/>
    <w:rsid w:val="007F61F9"/>
    <w:rsid w:val="007F64BC"/>
    <w:rsid w:val="007F741D"/>
    <w:rsid w:val="00800C95"/>
    <w:rsid w:val="00801201"/>
    <w:rsid w:val="00802037"/>
    <w:rsid w:val="00803881"/>
    <w:rsid w:val="00804782"/>
    <w:rsid w:val="00804E2D"/>
    <w:rsid w:val="00805226"/>
    <w:rsid w:val="00807C7F"/>
    <w:rsid w:val="008118AB"/>
    <w:rsid w:val="00811B5C"/>
    <w:rsid w:val="008143BF"/>
    <w:rsid w:val="0081505A"/>
    <w:rsid w:val="00815C5A"/>
    <w:rsid w:val="00822F6F"/>
    <w:rsid w:val="00825854"/>
    <w:rsid w:val="00825904"/>
    <w:rsid w:val="008308D1"/>
    <w:rsid w:val="00831C16"/>
    <w:rsid w:val="00832462"/>
    <w:rsid w:val="008337B3"/>
    <w:rsid w:val="00833D7C"/>
    <w:rsid w:val="008346AF"/>
    <w:rsid w:val="00834890"/>
    <w:rsid w:val="00834BD0"/>
    <w:rsid w:val="0083615D"/>
    <w:rsid w:val="00836268"/>
    <w:rsid w:val="00837368"/>
    <w:rsid w:val="0083741D"/>
    <w:rsid w:val="00837F0D"/>
    <w:rsid w:val="008404B8"/>
    <w:rsid w:val="0084216D"/>
    <w:rsid w:val="008425BB"/>
    <w:rsid w:val="00842AFB"/>
    <w:rsid w:val="00844187"/>
    <w:rsid w:val="0084571A"/>
    <w:rsid w:val="008458FC"/>
    <w:rsid w:val="00846E5C"/>
    <w:rsid w:val="008471A3"/>
    <w:rsid w:val="008531BF"/>
    <w:rsid w:val="00853800"/>
    <w:rsid w:val="00856355"/>
    <w:rsid w:val="00856448"/>
    <w:rsid w:val="0085796F"/>
    <w:rsid w:val="00857D2C"/>
    <w:rsid w:val="00860620"/>
    <w:rsid w:val="008607F4"/>
    <w:rsid w:val="00860B1C"/>
    <w:rsid w:val="008622CF"/>
    <w:rsid w:val="00870D28"/>
    <w:rsid w:val="00874206"/>
    <w:rsid w:val="00875FA2"/>
    <w:rsid w:val="00876CDE"/>
    <w:rsid w:val="00876E2C"/>
    <w:rsid w:val="00880413"/>
    <w:rsid w:val="008817AA"/>
    <w:rsid w:val="008817B1"/>
    <w:rsid w:val="00883116"/>
    <w:rsid w:val="008837BC"/>
    <w:rsid w:val="00884D20"/>
    <w:rsid w:val="0088789F"/>
    <w:rsid w:val="0089134D"/>
    <w:rsid w:val="0089285A"/>
    <w:rsid w:val="00892E5E"/>
    <w:rsid w:val="0089337A"/>
    <w:rsid w:val="0089628B"/>
    <w:rsid w:val="008A0016"/>
    <w:rsid w:val="008A04B7"/>
    <w:rsid w:val="008A122E"/>
    <w:rsid w:val="008A1E7A"/>
    <w:rsid w:val="008A213C"/>
    <w:rsid w:val="008A22CF"/>
    <w:rsid w:val="008A569E"/>
    <w:rsid w:val="008A5D7C"/>
    <w:rsid w:val="008A6534"/>
    <w:rsid w:val="008A654C"/>
    <w:rsid w:val="008A738B"/>
    <w:rsid w:val="008B0048"/>
    <w:rsid w:val="008B0FCE"/>
    <w:rsid w:val="008B1EDA"/>
    <w:rsid w:val="008B5789"/>
    <w:rsid w:val="008B5DC8"/>
    <w:rsid w:val="008B6A3D"/>
    <w:rsid w:val="008B6CD7"/>
    <w:rsid w:val="008B7EA6"/>
    <w:rsid w:val="008C0EFB"/>
    <w:rsid w:val="008C3E79"/>
    <w:rsid w:val="008C4AFA"/>
    <w:rsid w:val="008C695B"/>
    <w:rsid w:val="008D1BBD"/>
    <w:rsid w:val="008D2494"/>
    <w:rsid w:val="008D2857"/>
    <w:rsid w:val="008D71D8"/>
    <w:rsid w:val="008D72B0"/>
    <w:rsid w:val="008D795C"/>
    <w:rsid w:val="008D7B58"/>
    <w:rsid w:val="008E02AF"/>
    <w:rsid w:val="008E0BC6"/>
    <w:rsid w:val="008E2DC8"/>
    <w:rsid w:val="008E52EC"/>
    <w:rsid w:val="008E61F2"/>
    <w:rsid w:val="008E62B3"/>
    <w:rsid w:val="008E6A58"/>
    <w:rsid w:val="008E6CAB"/>
    <w:rsid w:val="008E7E52"/>
    <w:rsid w:val="008F1A75"/>
    <w:rsid w:val="008F2D3F"/>
    <w:rsid w:val="008F2D96"/>
    <w:rsid w:val="008F6381"/>
    <w:rsid w:val="008F798E"/>
    <w:rsid w:val="009008A1"/>
    <w:rsid w:val="009017DC"/>
    <w:rsid w:val="00901D27"/>
    <w:rsid w:val="00902EAC"/>
    <w:rsid w:val="00904B60"/>
    <w:rsid w:val="00905027"/>
    <w:rsid w:val="0090546B"/>
    <w:rsid w:val="00913055"/>
    <w:rsid w:val="00913D0B"/>
    <w:rsid w:val="00914B5E"/>
    <w:rsid w:val="00914EEB"/>
    <w:rsid w:val="009151EA"/>
    <w:rsid w:val="009152B5"/>
    <w:rsid w:val="00915D81"/>
    <w:rsid w:val="00916753"/>
    <w:rsid w:val="009210E9"/>
    <w:rsid w:val="009235B5"/>
    <w:rsid w:val="00925F34"/>
    <w:rsid w:val="00925F64"/>
    <w:rsid w:val="009303A2"/>
    <w:rsid w:val="009327DD"/>
    <w:rsid w:val="00934254"/>
    <w:rsid w:val="00935494"/>
    <w:rsid w:val="009361C6"/>
    <w:rsid w:val="00941137"/>
    <w:rsid w:val="0094158F"/>
    <w:rsid w:val="00941EBA"/>
    <w:rsid w:val="00942A2B"/>
    <w:rsid w:val="00942EF6"/>
    <w:rsid w:val="0094303B"/>
    <w:rsid w:val="00943591"/>
    <w:rsid w:val="00943F50"/>
    <w:rsid w:val="00943FB6"/>
    <w:rsid w:val="00944081"/>
    <w:rsid w:val="00944115"/>
    <w:rsid w:val="009455EF"/>
    <w:rsid w:val="009456D1"/>
    <w:rsid w:val="00945CA1"/>
    <w:rsid w:val="00946637"/>
    <w:rsid w:val="00947E07"/>
    <w:rsid w:val="00947E0D"/>
    <w:rsid w:val="009502C7"/>
    <w:rsid w:val="00950F1A"/>
    <w:rsid w:val="00952530"/>
    <w:rsid w:val="00952A54"/>
    <w:rsid w:val="009533DE"/>
    <w:rsid w:val="009537A6"/>
    <w:rsid w:val="00954F45"/>
    <w:rsid w:val="00955375"/>
    <w:rsid w:val="00956046"/>
    <w:rsid w:val="009561E5"/>
    <w:rsid w:val="0095699C"/>
    <w:rsid w:val="00956F1D"/>
    <w:rsid w:val="00957F90"/>
    <w:rsid w:val="0096176C"/>
    <w:rsid w:val="0096397C"/>
    <w:rsid w:val="0096459B"/>
    <w:rsid w:val="00965BA3"/>
    <w:rsid w:val="00966E69"/>
    <w:rsid w:val="009706C6"/>
    <w:rsid w:val="009726A5"/>
    <w:rsid w:val="0097399D"/>
    <w:rsid w:val="00974365"/>
    <w:rsid w:val="00974C4C"/>
    <w:rsid w:val="009777EA"/>
    <w:rsid w:val="00980A96"/>
    <w:rsid w:val="00981455"/>
    <w:rsid w:val="009853F1"/>
    <w:rsid w:val="00985A7C"/>
    <w:rsid w:val="00990BAB"/>
    <w:rsid w:val="00990D92"/>
    <w:rsid w:val="00994E65"/>
    <w:rsid w:val="0099500A"/>
    <w:rsid w:val="00995C92"/>
    <w:rsid w:val="0099622A"/>
    <w:rsid w:val="009A2C48"/>
    <w:rsid w:val="009A2EF7"/>
    <w:rsid w:val="009A3E2B"/>
    <w:rsid w:val="009A521F"/>
    <w:rsid w:val="009A6A9F"/>
    <w:rsid w:val="009A7160"/>
    <w:rsid w:val="009A73D1"/>
    <w:rsid w:val="009A759E"/>
    <w:rsid w:val="009A779F"/>
    <w:rsid w:val="009B03F7"/>
    <w:rsid w:val="009B131F"/>
    <w:rsid w:val="009B2579"/>
    <w:rsid w:val="009B26D4"/>
    <w:rsid w:val="009B292F"/>
    <w:rsid w:val="009B38B3"/>
    <w:rsid w:val="009C00E0"/>
    <w:rsid w:val="009C11B4"/>
    <w:rsid w:val="009C1F77"/>
    <w:rsid w:val="009C282C"/>
    <w:rsid w:val="009C374C"/>
    <w:rsid w:val="009C50E3"/>
    <w:rsid w:val="009C6264"/>
    <w:rsid w:val="009C76C6"/>
    <w:rsid w:val="009D1B0E"/>
    <w:rsid w:val="009D215D"/>
    <w:rsid w:val="009D21B5"/>
    <w:rsid w:val="009D2B69"/>
    <w:rsid w:val="009D6299"/>
    <w:rsid w:val="009D7A11"/>
    <w:rsid w:val="009D7BEE"/>
    <w:rsid w:val="009E03ED"/>
    <w:rsid w:val="009E2848"/>
    <w:rsid w:val="009E2CFE"/>
    <w:rsid w:val="009E30FC"/>
    <w:rsid w:val="009E3CDF"/>
    <w:rsid w:val="009E48E3"/>
    <w:rsid w:val="009E4D54"/>
    <w:rsid w:val="009E5A70"/>
    <w:rsid w:val="009E5F07"/>
    <w:rsid w:val="009F1FDA"/>
    <w:rsid w:val="009F2013"/>
    <w:rsid w:val="009F21B1"/>
    <w:rsid w:val="009F287D"/>
    <w:rsid w:val="009F2AD4"/>
    <w:rsid w:val="009F42A9"/>
    <w:rsid w:val="009F42AE"/>
    <w:rsid w:val="009F49E6"/>
    <w:rsid w:val="009F6AA1"/>
    <w:rsid w:val="009F70E5"/>
    <w:rsid w:val="009F7A2C"/>
    <w:rsid w:val="009F7CF8"/>
    <w:rsid w:val="00A006B3"/>
    <w:rsid w:val="00A0083A"/>
    <w:rsid w:val="00A00B74"/>
    <w:rsid w:val="00A0127B"/>
    <w:rsid w:val="00A01824"/>
    <w:rsid w:val="00A05768"/>
    <w:rsid w:val="00A0612E"/>
    <w:rsid w:val="00A06BBA"/>
    <w:rsid w:val="00A06C2F"/>
    <w:rsid w:val="00A0742D"/>
    <w:rsid w:val="00A10B89"/>
    <w:rsid w:val="00A11652"/>
    <w:rsid w:val="00A125C6"/>
    <w:rsid w:val="00A12758"/>
    <w:rsid w:val="00A13C48"/>
    <w:rsid w:val="00A143DF"/>
    <w:rsid w:val="00A1513C"/>
    <w:rsid w:val="00A15D52"/>
    <w:rsid w:val="00A16197"/>
    <w:rsid w:val="00A16332"/>
    <w:rsid w:val="00A16EFD"/>
    <w:rsid w:val="00A20851"/>
    <w:rsid w:val="00A20FE8"/>
    <w:rsid w:val="00A21E3B"/>
    <w:rsid w:val="00A231E7"/>
    <w:rsid w:val="00A23329"/>
    <w:rsid w:val="00A2492F"/>
    <w:rsid w:val="00A24960"/>
    <w:rsid w:val="00A25065"/>
    <w:rsid w:val="00A255D6"/>
    <w:rsid w:val="00A261C8"/>
    <w:rsid w:val="00A270E2"/>
    <w:rsid w:val="00A3005C"/>
    <w:rsid w:val="00A30B08"/>
    <w:rsid w:val="00A30B3B"/>
    <w:rsid w:val="00A31254"/>
    <w:rsid w:val="00A31C16"/>
    <w:rsid w:val="00A31EE1"/>
    <w:rsid w:val="00A33C57"/>
    <w:rsid w:val="00A368A5"/>
    <w:rsid w:val="00A368F9"/>
    <w:rsid w:val="00A36C5A"/>
    <w:rsid w:val="00A400E4"/>
    <w:rsid w:val="00A413F4"/>
    <w:rsid w:val="00A424AF"/>
    <w:rsid w:val="00A43C34"/>
    <w:rsid w:val="00A45871"/>
    <w:rsid w:val="00A46B9C"/>
    <w:rsid w:val="00A46F3F"/>
    <w:rsid w:val="00A47E35"/>
    <w:rsid w:val="00A50C73"/>
    <w:rsid w:val="00A51CEC"/>
    <w:rsid w:val="00A53D34"/>
    <w:rsid w:val="00A56F27"/>
    <w:rsid w:val="00A57988"/>
    <w:rsid w:val="00A6210A"/>
    <w:rsid w:val="00A64BB2"/>
    <w:rsid w:val="00A64D96"/>
    <w:rsid w:val="00A659B6"/>
    <w:rsid w:val="00A65A9E"/>
    <w:rsid w:val="00A65B0B"/>
    <w:rsid w:val="00A65C24"/>
    <w:rsid w:val="00A6716B"/>
    <w:rsid w:val="00A7033C"/>
    <w:rsid w:val="00A7192E"/>
    <w:rsid w:val="00A74130"/>
    <w:rsid w:val="00A83850"/>
    <w:rsid w:val="00A83ECA"/>
    <w:rsid w:val="00A850B2"/>
    <w:rsid w:val="00A857D3"/>
    <w:rsid w:val="00A8724B"/>
    <w:rsid w:val="00A87ABB"/>
    <w:rsid w:val="00A87DB8"/>
    <w:rsid w:val="00A90355"/>
    <w:rsid w:val="00A91475"/>
    <w:rsid w:val="00A92116"/>
    <w:rsid w:val="00A921B1"/>
    <w:rsid w:val="00A925CC"/>
    <w:rsid w:val="00A95A34"/>
    <w:rsid w:val="00A9722B"/>
    <w:rsid w:val="00A97F90"/>
    <w:rsid w:val="00AA01EF"/>
    <w:rsid w:val="00AA0322"/>
    <w:rsid w:val="00AA1D69"/>
    <w:rsid w:val="00AA20CE"/>
    <w:rsid w:val="00AA2514"/>
    <w:rsid w:val="00AB10FF"/>
    <w:rsid w:val="00AB4CE6"/>
    <w:rsid w:val="00AB52CF"/>
    <w:rsid w:val="00AB6AF7"/>
    <w:rsid w:val="00AB7749"/>
    <w:rsid w:val="00AC202C"/>
    <w:rsid w:val="00AC2A63"/>
    <w:rsid w:val="00AC486D"/>
    <w:rsid w:val="00AD1319"/>
    <w:rsid w:val="00AD2ABA"/>
    <w:rsid w:val="00AD4677"/>
    <w:rsid w:val="00AE02CC"/>
    <w:rsid w:val="00AE1C1B"/>
    <w:rsid w:val="00AE2C4D"/>
    <w:rsid w:val="00AE36DE"/>
    <w:rsid w:val="00AE517B"/>
    <w:rsid w:val="00AE59CD"/>
    <w:rsid w:val="00AE5CED"/>
    <w:rsid w:val="00AE5EB4"/>
    <w:rsid w:val="00AE7CB5"/>
    <w:rsid w:val="00AF101C"/>
    <w:rsid w:val="00AF1314"/>
    <w:rsid w:val="00AF170F"/>
    <w:rsid w:val="00AF2529"/>
    <w:rsid w:val="00AF5375"/>
    <w:rsid w:val="00B033EC"/>
    <w:rsid w:val="00B06011"/>
    <w:rsid w:val="00B064A2"/>
    <w:rsid w:val="00B0656A"/>
    <w:rsid w:val="00B0745D"/>
    <w:rsid w:val="00B10332"/>
    <w:rsid w:val="00B15F2D"/>
    <w:rsid w:val="00B1614E"/>
    <w:rsid w:val="00B16AA1"/>
    <w:rsid w:val="00B217A9"/>
    <w:rsid w:val="00B221E4"/>
    <w:rsid w:val="00B24E39"/>
    <w:rsid w:val="00B2571C"/>
    <w:rsid w:val="00B25BE0"/>
    <w:rsid w:val="00B2650F"/>
    <w:rsid w:val="00B2786F"/>
    <w:rsid w:val="00B27A8F"/>
    <w:rsid w:val="00B300DC"/>
    <w:rsid w:val="00B308DF"/>
    <w:rsid w:val="00B309E6"/>
    <w:rsid w:val="00B31CAF"/>
    <w:rsid w:val="00B32307"/>
    <w:rsid w:val="00B32DC7"/>
    <w:rsid w:val="00B33B58"/>
    <w:rsid w:val="00B37B6D"/>
    <w:rsid w:val="00B40019"/>
    <w:rsid w:val="00B44092"/>
    <w:rsid w:val="00B450CF"/>
    <w:rsid w:val="00B45FA5"/>
    <w:rsid w:val="00B478FE"/>
    <w:rsid w:val="00B509E7"/>
    <w:rsid w:val="00B50F82"/>
    <w:rsid w:val="00B517C1"/>
    <w:rsid w:val="00B6282E"/>
    <w:rsid w:val="00B6350C"/>
    <w:rsid w:val="00B63A45"/>
    <w:rsid w:val="00B65994"/>
    <w:rsid w:val="00B665D4"/>
    <w:rsid w:val="00B67D82"/>
    <w:rsid w:val="00B67E2B"/>
    <w:rsid w:val="00B7055D"/>
    <w:rsid w:val="00B708B3"/>
    <w:rsid w:val="00B70A5D"/>
    <w:rsid w:val="00B71A29"/>
    <w:rsid w:val="00B73EED"/>
    <w:rsid w:val="00B74F57"/>
    <w:rsid w:val="00B763BF"/>
    <w:rsid w:val="00B763F2"/>
    <w:rsid w:val="00B766E0"/>
    <w:rsid w:val="00B8057E"/>
    <w:rsid w:val="00B80721"/>
    <w:rsid w:val="00B81941"/>
    <w:rsid w:val="00B81EB2"/>
    <w:rsid w:val="00B8403C"/>
    <w:rsid w:val="00B84E3B"/>
    <w:rsid w:val="00B8576B"/>
    <w:rsid w:val="00B90324"/>
    <w:rsid w:val="00B91854"/>
    <w:rsid w:val="00B91EA4"/>
    <w:rsid w:val="00B9595F"/>
    <w:rsid w:val="00BA09E0"/>
    <w:rsid w:val="00BA20D0"/>
    <w:rsid w:val="00BA6E42"/>
    <w:rsid w:val="00BA73BE"/>
    <w:rsid w:val="00BA783A"/>
    <w:rsid w:val="00BA7F99"/>
    <w:rsid w:val="00BB390C"/>
    <w:rsid w:val="00BB3C16"/>
    <w:rsid w:val="00BB3D53"/>
    <w:rsid w:val="00BB42F6"/>
    <w:rsid w:val="00BB7608"/>
    <w:rsid w:val="00BB7836"/>
    <w:rsid w:val="00BC057A"/>
    <w:rsid w:val="00BC0A92"/>
    <w:rsid w:val="00BC15E6"/>
    <w:rsid w:val="00BC21B4"/>
    <w:rsid w:val="00BC270A"/>
    <w:rsid w:val="00BC3306"/>
    <w:rsid w:val="00BC59AC"/>
    <w:rsid w:val="00BC5E14"/>
    <w:rsid w:val="00BC78EA"/>
    <w:rsid w:val="00BD127E"/>
    <w:rsid w:val="00BD1D54"/>
    <w:rsid w:val="00BD3803"/>
    <w:rsid w:val="00BD3F5D"/>
    <w:rsid w:val="00BD4CEA"/>
    <w:rsid w:val="00BD4D1E"/>
    <w:rsid w:val="00BD5BAC"/>
    <w:rsid w:val="00BD62D5"/>
    <w:rsid w:val="00BD655F"/>
    <w:rsid w:val="00BD6995"/>
    <w:rsid w:val="00BE2D27"/>
    <w:rsid w:val="00BE4650"/>
    <w:rsid w:val="00BE67A8"/>
    <w:rsid w:val="00BE7C96"/>
    <w:rsid w:val="00BF00AF"/>
    <w:rsid w:val="00BF0515"/>
    <w:rsid w:val="00BF1827"/>
    <w:rsid w:val="00BF2991"/>
    <w:rsid w:val="00BF2C38"/>
    <w:rsid w:val="00BF3258"/>
    <w:rsid w:val="00BF4D36"/>
    <w:rsid w:val="00BF677C"/>
    <w:rsid w:val="00C00B1B"/>
    <w:rsid w:val="00C02F12"/>
    <w:rsid w:val="00C03714"/>
    <w:rsid w:val="00C039F4"/>
    <w:rsid w:val="00C040F5"/>
    <w:rsid w:val="00C063BF"/>
    <w:rsid w:val="00C1070E"/>
    <w:rsid w:val="00C11889"/>
    <w:rsid w:val="00C12D40"/>
    <w:rsid w:val="00C147B5"/>
    <w:rsid w:val="00C14D6E"/>
    <w:rsid w:val="00C166DB"/>
    <w:rsid w:val="00C16F74"/>
    <w:rsid w:val="00C1797D"/>
    <w:rsid w:val="00C225AC"/>
    <w:rsid w:val="00C241A7"/>
    <w:rsid w:val="00C25229"/>
    <w:rsid w:val="00C26D73"/>
    <w:rsid w:val="00C27910"/>
    <w:rsid w:val="00C3057B"/>
    <w:rsid w:val="00C31690"/>
    <w:rsid w:val="00C319B9"/>
    <w:rsid w:val="00C320F6"/>
    <w:rsid w:val="00C33019"/>
    <w:rsid w:val="00C340E8"/>
    <w:rsid w:val="00C34217"/>
    <w:rsid w:val="00C37320"/>
    <w:rsid w:val="00C37624"/>
    <w:rsid w:val="00C378D1"/>
    <w:rsid w:val="00C404E7"/>
    <w:rsid w:val="00C41890"/>
    <w:rsid w:val="00C41FE2"/>
    <w:rsid w:val="00C43139"/>
    <w:rsid w:val="00C44D0B"/>
    <w:rsid w:val="00C50203"/>
    <w:rsid w:val="00C50C2E"/>
    <w:rsid w:val="00C535C7"/>
    <w:rsid w:val="00C53D13"/>
    <w:rsid w:val="00C54FC7"/>
    <w:rsid w:val="00C56176"/>
    <w:rsid w:val="00C56FBD"/>
    <w:rsid w:val="00C60C22"/>
    <w:rsid w:val="00C61125"/>
    <w:rsid w:val="00C61CBE"/>
    <w:rsid w:val="00C62FCE"/>
    <w:rsid w:val="00C639DE"/>
    <w:rsid w:val="00C63EAA"/>
    <w:rsid w:val="00C64C15"/>
    <w:rsid w:val="00C65BA9"/>
    <w:rsid w:val="00C660A9"/>
    <w:rsid w:val="00C6618F"/>
    <w:rsid w:val="00C6738B"/>
    <w:rsid w:val="00C71120"/>
    <w:rsid w:val="00C71EEC"/>
    <w:rsid w:val="00C72105"/>
    <w:rsid w:val="00C73052"/>
    <w:rsid w:val="00C731E4"/>
    <w:rsid w:val="00C736D7"/>
    <w:rsid w:val="00C7421C"/>
    <w:rsid w:val="00C75ABD"/>
    <w:rsid w:val="00C75ACC"/>
    <w:rsid w:val="00C76E5F"/>
    <w:rsid w:val="00C77ACC"/>
    <w:rsid w:val="00C77B93"/>
    <w:rsid w:val="00C806A8"/>
    <w:rsid w:val="00C80908"/>
    <w:rsid w:val="00C815BC"/>
    <w:rsid w:val="00C82A86"/>
    <w:rsid w:val="00C90EDC"/>
    <w:rsid w:val="00C93A25"/>
    <w:rsid w:val="00C93A2D"/>
    <w:rsid w:val="00C942EA"/>
    <w:rsid w:val="00C9436B"/>
    <w:rsid w:val="00C945DC"/>
    <w:rsid w:val="00C94A6A"/>
    <w:rsid w:val="00C94D04"/>
    <w:rsid w:val="00C96BC2"/>
    <w:rsid w:val="00C977FC"/>
    <w:rsid w:val="00CA12D1"/>
    <w:rsid w:val="00CA3B84"/>
    <w:rsid w:val="00CA4766"/>
    <w:rsid w:val="00CA4DD6"/>
    <w:rsid w:val="00CA5E1E"/>
    <w:rsid w:val="00CA6BB6"/>
    <w:rsid w:val="00CB126F"/>
    <w:rsid w:val="00CB1A33"/>
    <w:rsid w:val="00CB2324"/>
    <w:rsid w:val="00CB257D"/>
    <w:rsid w:val="00CB3056"/>
    <w:rsid w:val="00CB396E"/>
    <w:rsid w:val="00CB5585"/>
    <w:rsid w:val="00CB5A81"/>
    <w:rsid w:val="00CB6626"/>
    <w:rsid w:val="00CB71FB"/>
    <w:rsid w:val="00CC3117"/>
    <w:rsid w:val="00CC528A"/>
    <w:rsid w:val="00CC5A11"/>
    <w:rsid w:val="00CC5C54"/>
    <w:rsid w:val="00CC6A34"/>
    <w:rsid w:val="00CC6C7B"/>
    <w:rsid w:val="00CC742A"/>
    <w:rsid w:val="00CD003A"/>
    <w:rsid w:val="00CD069D"/>
    <w:rsid w:val="00CD126A"/>
    <w:rsid w:val="00CD17EA"/>
    <w:rsid w:val="00CD2A7F"/>
    <w:rsid w:val="00CD40E7"/>
    <w:rsid w:val="00CD46BE"/>
    <w:rsid w:val="00CD5B52"/>
    <w:rsid w:val="00CD5E5C"/>
    <w:rsid w:val="00CD5EB1"/>
    <w:rsid w:val="00CD6674"/>
    <w:rsid w:val="00CD6757"/>
    <w:rsid w:val="00CE03B6"/>
    <w:rsid w:val="00CE0492"/>
    <w:rsid w:val="00CE0592"/>
    <w:rsid w:val="00CE06F1"/>
    <w:rsid w:val="00CE3A31"/>
    <w:rsid w:val="00CE3C7A"/>
    <w:rsid w:val="00CE520E"/>
    <w:rsid w:val="00CE5857"/>
    <w:rsid w:val="00CE6BE3"/>
    <w:rsid w:val="00CE730B"/>
    <w:rsid w:val="00CF058F"/>
    <w:rsid w:val="00CF0675"/>
    <w:rsid w:val="00CF0CF2"/>
    <w:rsid w:val="00CF21FD"/>
    <w:rsid w:val="00CF23F3"/>
    <w:rsid w:val="00CF3860"/>
    <w:rsid w:val="00CF3A6E"/>
    <w:rsid w:val="00CF4254"/>
    <w:rsid w:val="00D01888"/>
    <w:rsid w:val="00D04451"/>
    <w:rsid w:val="00D048B7"/>
    <w:rsid w:val="00D06724"/>
    <w:rsid w:val="00D07D49"/>
    <w:rsid w:val="00D141BC"/>
    <w:rsid w:val="00D1544D"/>
    <w:rsid w:val="00D2177F"/>
    <w:rsid w:val="00D21B24"/>
    <w:rsid w:val="00D21DA8"/>
    <w:rsid w:val="00D22DFA"/>
    <w:rsid w:val="00D2458D"/>
    <w:rsid w:val="00D245E3"/>
    <w:rsid w:val="00D2597C"/>
    <w:rsid w:val="00D25F59"/>
    <w:rsid w:val="00D25F7B"/>
    <w:rsid w:val="00D2741E"/>
    <w:rsid w:val="00D275E9"/>
    <w:rsid w:val="00D31BE0"/>
    <w:rsid w:val="00D321AA"/>
    <w:rsid w:val="00D364B2"/>
    <w:rsid w:val="00D37193"/>
    <w:rsid w:val="00D37364"/>
    <w:rsid w:val="00D37774"/>
    <w:rsid w:val="00D40C4A"/>
    <w:rsid w:val="00D40D37"/>
    <w:rsid w:val="00D413CB"/>
    <w:rsid w:val="00D41EF9"/>
    <w:rsid w:val="00D420DC"/>
    <w:rsid w:val="00D43BBF"/>
    <w:rsid w:val="00D442C8"/>
    <w:rsid w:val="00D443C5"/>
    <w:rsid w:val="00D44901"/>
    <w:rsid w:val="00D45257"/>
    <w:rsid w:val="00D4543D"/>
    <w:rsid w:val="00D45744"/>
    <w:rsid w:val="00D464FC"/>
    <w:rsid w:val="00D4665F"/>
    <w:rsid w:val="00D5175F"/>
    <w:rsid w:val="00D51CA1"/>
    <w:rsid w:val="00D5448C"/>
    <w:rsid w:val="00D54D5C"/>
    <w:rsid w:val="00D56860"/>
    <w:rsid w:val="00D5766B"/>
    <w:rsid w:val="00D57B47"/>
    <w:rsid w:val="00D6038F"/>
    <w:rsid w:val="00D612F8"/>
    <w:rsid w:val="00D6164E"/>
    <w:rsid w:val="00D620C2"/>
    <w:rsid w:val="00D6281F"/>
    <w:rsid w:val="00D640B8"/>
    <w:rsid w:val="00D64503"/>
    <w:rsid w:val="00D65717"/>
    <w:rsid w:val="00D6685F"/>
    <w:rsid w:val="00D674B8"/>
    <w:rsid w:val="00D678BE"/>
    <w:rsid w:val="00D700D8"/>
    <w:rsid w:val="00D70C13"/>
    <w:rsid w:val="00D72086"/>
    <w:rsid w:val="00D73123"/>
    <w:rsid w:val="00D731BA"/>
    <w:rsid w:val="00D73F7F"/>
    <w:rsid w:val="00D742A4"/>
    <w:rsid w:val="00D7585F"/>
    <w:rsid w:val="00D76C93"/>
    <w:rsid w:val="00D80286"/>
    <w:rsid w:val="00D81370"/>
    <w:rsid w:val="00D84094"/>
    <w:rsid w:val="00D84B61"/>
    <w:rsid w:val="00D86085"/>
    <w:rsid w:val="00D868F8"/>
    <w:rsid w:val="00D86D9F"/>
    <w:rsid w:val="00D90206"/>
    <w:rsid w:val="00D90C46"/>
    <w:rsid w:val="00D93AC4"/>
    <w:rsid w:val="00D95C44"/>
    <w:rsid w:val="00D96C78"/>
    <w:rsid w:val="00DA0EB4"/>
    <w:rsid w:val="00DA0F74"/>
    <w:rsid w:val="00DA1705"/>
    <w:rsid w:val="00DA17C4"/>
    <w:rsid w:val="00DA19F0"/>
    <w:rsid w:val="00DA1AF3"/>
    <w:rsid w:val="00DA2A49"/>
    <w:rsid w:val="00DA3558"/>
    <w:rsid w:val="00DA4804"/>
    <w:rsid w:val="00DA4B4D"/>
    <w:rsid w:val="00DA4B5A"/>
    <w:rsid w:val="00DA5F55"/>
    <w:rsid w:val="00DA6669"/>
    <w:rsid w:val="00DA6999"/>
    <w:rsid w:val="00DA729D"/>
    <w:rsid w:val="00DB090F"/>
    <w:rsid w:val="00DB0E75"/>
    <w:rsid w:val="00DB0FF3"/>
    <w:rsid w:val="00DB10B2"/>
    <w:rsid w:val="00DB2E81"/>
    <w:rsid w:val="00DB3A53"/>
    <w:rsid w:val="00DB478B"/>
    <w:rsid w:val="00DB4F0F"/>
    <w:rsid w:val="00DB56D5"/>
    <w:rsid w:val="00DB7629"/>
    <w:rsid w:val="00DC145C"/>
    <w:rsid w:val="00DC2C33"/>
    <w:rsid w:val="00DC4DBD"/>
    <w:rsid w:val="00DC5612"/>
    <w:rsid w:val="00DC5658"/>
    <w:rsid w:val="00DD1C50"/>
    <w:rsid w:val="00DD2170"/>
    <w:rsid w:val="00DD2758"/>
    <w:rsid w:val="00DD44FC"/>
    <w:rsid w:val="00DD4DB6"/>
    <w:rsid w:val="00DD68C0"/>
    <w:rsid w:val="00DD75E1"/>
    <w:rsid w:val="00DD7F2D"/>
    <w:rsid w:val="00DE2D0C"/>
    <w:rsid w:val="00DE7C8A"/>
    <w:rsid w:val="00DF49FF"/>
    <w:rsid w:val="00DF5150"/>
    <w:rsid w:val="00DF5565"/>
    <w:rsid w:val="00DF56E6"/>
    <w:rsid w:val="00DF75F9"/>
    <w:rsid w:val="00E00551"/>
    <w:rsid w:val="00E00F76"/>
    <w:rsid w:val="00E012B4"/>
    <w:rsid w:val="00E01D75"/>
    <w:rsid w:val="00E01EAC"/>
    <w:rsid w:val="00E0205B"/>
    <w:rsid w:val="00E0223D"/>
    <w:rsid w:val="00E027C4"/>
    <w:rsid w:val="00E02E10"/>
    <w:rsid w:val="00E03AB2"/>
    <w:rsid w:val="00E0542E"/>
    <w:rsid w:val="00E0756A"/>
    <w:rsid w:val="00E10597"/>
    <w:rsid w:val="00E137BE"/>
    <w:rsid w:val="00E13E7B"/>
    <w:rsid w:val="00E1518F"/>
    <w:rsid w:val="00E17929"/>
    <w:rsid w:val="00E17D8B"/>
    <w:rsid w:val="00E200C0"/>
    <w:rsid w:val="00E2039C"/>
    <w:rsid w:val="00E20DFB"/>
    <w:rsid w:val="00E21D40"/>
    <w:rsid w:val="00E2534D"/>
    <w:rsid w:val="00E26929"/>
    <w:rsid w:val="00E26C59"/>
    <w:rsid w:val="00E26FEE"/>
    <w:rsid w:val="00E276F9"/>
    <w:rsid w:val="00E27A0C"/>
    <w:rsid w:val="00E32850"/>
    <w:rsid w:val="00E32913"/>
    <w:rsid w:val="00E32E8C"/>
    <w:rsid w:val="00E33292"/>
    <w:rsid w:val="00E33E4C"/>
    <w:rsid w:val="00E34277"/>
    <w:rsid w:val="00E34FF6"/>
    <w:rsid w:val="00E355AA"/>
    <w:rsid w:val="00E35A96"/>
    <w:rsid w:val="00E40094"/>
    <w:rsid w:val="00E4170B"/>
    <w:rsid w:val="00E41E46"/>
    <w:rsid w:val="00E41EE1"/>
    <w:rsid w:val="00E43C76"/>
    <w:rsid w:val="00E44600"/>
    <w:rsid w:val="00E44B77"/>
    <w:rsid w:val="00E46184"/>
    <w:rsid w:val="00E512DB"/>
    <w:rsid w:val="00E534E9"/>
    <w:rsid w:val="00E53809"/>
    <w:rsid w:val="00E53B54"/>
    <w:rsid w:val="00E544B0"/>
    <w:rsid w:val="00E5554D"/>
    <w:rsid w:val="00E56568"/>
    <w:rsid w:val="00E56FB7"/>
    <w:rsid w:val="00E625A9"/>
    <w:rsid w:val="00E62FF7"/>
    <w:rsid w:val="00E64B53"/>
    <w:rsid w:val="00E6505D"/>
    <w:rsid w:val="00E67C1E"/>
    <w:rsid w:val="00E7224E"/>
    <w:rsid w:val="00E73CEE"/>
    <w:rsid w:val="00E808E7"/>
    <w:rsid w:val="00E816F6"/>
    <w:rsid w:val="00E8256A"/>
    <w:rsid w:val="00E83B14"/>
    <w:rsid w:val="00E84E68"/>
    <w:rsid w:val="00E85CB5"/>
    <w:rsid w:val="00E85FE5"/>
    <w:rsid w:val="00E86395"/>
    <w:rsid w:val="00E8640D"/>
    <w:rsid w:val="00E86719"/>
    <w:rsid w:val="00E869C1"/>
    <w:rsid w:val="00E87EDA"/>
    <w:rsid w:val="00E9091C"/>
    <w:rsid w:val="00E91A63"/>
    <w:rsid w:val="00E91E2D"/>
    <w:rsid w:val="00E92493"/>
    <w:rsid w:val="00E92958"/>
    <w:rsid w:val="00E93038"/>
    <w:rsid w:val="00E9641C"/>
    <w:rsid w:val="00E97E91"/>
    <w:rsid w:val="00EA0E84"/>
    <w:rsid w:val="00EA1426"/>
    <w:rsid w:val="00EA378E"/>
    <w:rsid w:val="00EA3B2E"/>
    <w:rsid w:val="00EA4638"/>
    <w:rsid w:val="00EB0705"/>
    <w:rsid w:val="00EB0C4C"/>
    <w:rsid w:val="00EB1328"/>
    <w:rsid w:val="00EB24B7"/>
    <w:rsid w:val="00EB5856"/>
    <w:rsid w:val="00EB5BF0"/>
    <w:rsid w:val="00EB6C47"/>
    <w:rsid w:val="00EB6D34"/>
    <w:rsid w:val="00EB7E85"/>
    <w:rsid w:val="00EC1686"/>
    <w:rsid w:val="00EC18ED"/>
    <w:rsid w:val="00EC1E00"/>
    <w:rsid w:val="00EC272E"/>
    <w:rsid w:val="00EC2DB5"/>
    <w:rsid w:val="00EC3B5D"/>
    <w:rsid w:val="00EC3BDB"/>
    <w:rsid w:val="00EC3E71"/>
    <w:rsid w:val="00EC4153"/>
    <w:rsid w:val="00EC4F64"/>
    <w:rsid w:val="00EC543A"/>
    <w:rsid w:val="00EC752C"/>
    <w:rsid w:val="00EC7C5E"/>
    <w:rsid w:val="00ED22E0"/>
    <w:rsid w:val="00ED46EB"/>
    <w:rsid w:val="00ED4B37"/>
    <w:rsid w:val="00ED58C3"/>
    <w:rsid w:val="00ED6679"/>
    <w:rsid w:val="00ED67BE"/>
    <w:rsid w:val="00ED67EF"/>
    <w:rsid w:val="00ED7037"/>
    <w:rsid w:val="00ED7D06"/>
    <w:rsid w:val="00EE092F"/>
    <w:rsid w:val="00EE0CC9"/>
    <w:rsid w:val="00EE2111"/>
    <w:rsid w:val="00EE3B72"/>
    <w:rsid w:val="00EE3C77"/>
    <w:rsid w:val="00EE7F43"/>
    <w:rsid w:val="00EF1FD3"/>
    <w:rsid w:val="00EF2AD4"/>
    <w:rsid w:val="00EF4C74"/>
    <w:rsid w:val="00EF5099"/>
    <w:rsid w:val="00EF57CA"/>
    <w:rsid w:val="00EF5F4A"/>
    <w:rsid w:val="00EF66DC"/>
    <w:rsid w:val="00EF6F8E"/>
    <w:rsid w:val="00EF6FA2"/>
    <w:rsid w:val="00EF7B9B"/>
    <w:rsid w:val="00F006B1"/>
    <w:rsid w:val="00F0286E"/>
    <w:rsid w:val="00F0310C"/>
    <w:rsid w:val="00F03857"/>
    <w:rsid w:val="00F0455A"/>
    <w:rsid w:val="00F05CF7"/>
    <w:rsid w:val="00F05DBA"/>
    <w:rsid w:val="00F06ABA"/>
    <w:rsid w:val="00F06B64"/>
    <w:rsid w:val="00F1082D"/>
    <w:rsid w:val="00F10BE8"/>
    <w:rsid w:val="00F110E2"/>
    <w:rsid w:val="00F11D23"/>
    <w:rsid w:val="00F12090"/>
    <w:rsid w:val="00F145E4"/>
    <w:rsid w:val="00F171FB"/>
    <w:rsid w:val="00F2062D"/>
    <w:rsid w:val="00F245C7"/>
    <w:rsid w:val="00F25C18"/>
    <w:rsid w:val="00F2603D"/>
    <w:rsid w:val="00F3072B"/>
    <w:rsid w:val="00F320CE"/>
    <w:rsid w:val="00F373D1"/>
    <w:rsid w:val="00F3745F"/>
    <w:rsid w:val="00F3752F"/>
    <w:rsid w:val="00F37A88"/>
    <w:rsid w:val="00F37BAE"/>
    <w:rsid w:val="00F4101B"/>
    <w:rsid w:val="00F41E76"/>
    <w:rsid w:val="00F42D1E"/>
    <w:rsid w:val="00F43D74"/>
    <w:rsid w:val="00F44DF6"/>
    <w:rsid w:val="00F45DB0"/>
    <w:rsid w:val="00F472DA"/>
    <w:rsid w:val="00F47900"/>
    <w:rsid w:val="00F512C3"/>
    <w:rsid w:val="00F51EAB"/>
    <w:rsid w:val="00F529C1"/>
    <w:rsid w:val="00F52AFE"/>
    <w:rsid w:val="00F57462"/>
    <w:rsid w:val="00F576B8"/>
    <w:rsid w:val="00F6086A"/>
    <w:rsid w:val="00F60F7F"/>
    <w:rsid w:val="00F63331"/>
    <w:rsid w:val="00F6396B"/>
    <w:rsid w:val="00F63CD6"/>
    <w:rsid w:val="00F7015E"/>
    <w:rsid w:val="00F7023E"/>
    <w:rsid w:val="00F72771"/>
    <w:rsid w:val="00F72BCD"/>
    <w:rsid w:val="00F72C2E"/>
    <w:rsid w:val="00F73694"/>
    <w:rsid w:val="00F73AD5"/>
    <w:rsid w:val="00F7424B"/>
    <w:rsid w:val="00F75DFA"/>
    <w:rsid w:val="00F76259"/>
    <w:rsid w:val="00F76600"/>
    <w:rsid w:val="00F776CB"/>
    <w:rsid w:val="00F77DBC"/>
    <w:rsid w:val="00F8056B"/>
    <w:rsid w:val="00F8097D"/>
    <w:rsid w:val="00F83997"/>
    <w:rsid w:val="00F83FDC"/>
    <w:rsid w:val="00F848E3"/>
    <w:rsid w:val="00F86342"/>
    <w:rsid w:val="00F86695"/>
    <w:rsid w:val="00F916D3"/>
    <w:rsid w:val="00F9278A"/>
    <w:rsid w:val="00F933A3"/>
    <w:rsid w:val="00F93471"/>
    <w:rsid w:val="00F93EE5"/>
    <w:rsid w:val="00F942E6"/>
    <w:rsid w:val="00F95B1D"/>
    <w:rsid w:val="00F96F3B"/>
    <w:rsid w:val="00F97037"/>
    <w:rsid w:val="00FA4543"/>
    <w:rsid w:val="00FA5A73"/>
    <w:rsid w:val="00FA67C3"/>
    <w:rsid w:val="00FB0070"/>
    <w:rsid w:val="00FB0566"/>
    <w:rsid w:val="00FB1A59"/>
    <w:rsid w:val="00FB1AB0"/>
    <w:rsid w:val="00FB21DD"/>
    <w:rsid w:val="00FB23E6"/>
    <w:rsid w:val="00FB3765"/>
    <w:rsid w:val="00FB392C"/>
    <w:rsid w:val="00FB3F43"/>
    <w:rsid w:val="00FB5104"/>
    <w:rsid w:val="00FB6852"/>
    <w:rsid w:val="00FC00D4"/>
    <w:rsid w:val="00FC1C1C"/>
    <w:rsid w:val="00FC2DAA"/>
    <w:rsid w:val="00FC3361"/>
    <w:rsid w:val="00FC3EAA"/>
    <w:rsid w:val="00FC5173"/>
    <w:rsid w:val="00FC5603"/>
    <w:rsid w:val="00FC6F4C"/>
    <w:rsid w:val="00FD025A"/>
    <w:rsid w:val="00FD08AA"/>
    <w:rsid w:val="00FD0AAC"/>
    <w:rsid w:val="00FD1732"/>
    <w:rsid w:val="00FD4F8C"/>
    <w:rsid w:val="00FD538B"/>
    <w:rsid w:val="00FD54D4"/>
    <w:rsid w:val="00FD6D74"/>
    <w:rsid w:val="00FE0256"/>
    <w:rsid w:val="00FE072A"/>
    <w:rsid w:val="00FE0E65"/>
    <w:rsid w:val="00FE2FD2"/>
    <w:rsid w:val="00FE5F08"/>
    <w:rsid w:val="00FE5FED"/>
    <w:rsid w:val="00FE664E"/>
    <w:rsid w:val="00FE7404"/>
    <w:rsid w:val="00FE7C9C"/>
    <w:rsid w:val="00FF0C85"/>
    <w:rsid w:val="00FF23A2"/>
    <w:rsid w:val="00FF248A"/>
    <w:rsid w:val="00FF27BF"/>
    <w:rsid w:val="00FF3170"/>
    <w:rsid w:val="00FF35CE"/>
    <w:rsid w:val="00FF4A23"/>
    <w:rsid w:val="00FF60DB"/>
    <w:rsid w:val="00FF7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4"/>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3"/>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5"/>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Document Map"/>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7"/>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8"/>
      </w:numPr>
      <w:spacing w:before="120" w:after="120"/>
      <w:jc w:val="both"/>
    </w:pPr>
    <w:rPr>
      <w:rFonts w:eastAsia="Calibri"/>
      <w:sz w:val="24"/>
      <w:szCs w:val="22"/>
      <w:lang w:eastAsia="en-GB"/>
    </w:rPr>
  </w:style>
  <w:style w:type="paragraph" w:customStyle="1" w:styleId="Tiret1">
    <w:name w:val="Tiret 1"/>
    <w:basedOn w:val="Normalny"/>
    <w:rsid w:val="00B27A8F"/>
    <w:pPr>
      <w:numPr>
        <w:numId w:val="2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paragraph">
    <w:name w:val="paragraph"/>
    <w:basedOn w:val="Normalny"/>
    <w:rsid w:val="00631DD9"/>
    <w:pPr>
      <w:spacing w:before="100" w:beforeAutospacing="1" w:after="100" w:afterAutospacing="1"/>
    </w:pPr>
    <w:rPr>
      <w:sz w:val="24"/>
      <w:szCs w:val="24"/>
    </w:rPr>
  </w:style>
  <w:style w:type="character" w:customStyle="1" w:styleId="normaltextrun">
    <w:name w:val="normaltextrun"/>
    <w:basedOn w:val="Domylnaczcionkaakapitu"/>
    <w:rsid w:val="00631DD9"/>
  </w:style>
  <w:style w:type="character" w:customStyle="1" w:styleId="eop">
    <w:name w:val="eop"/>
    <w:basedOn w:val="Domylnaczcionkaakapitu"/>
    <w:rsid w:val="00631DD9"/>
  </w:style>
  <w:style w:type="character" w:customStyle="1" w:styleId="apple-converted-space">
    <w:name w:val="apple-converted-space"/>
    <w:basedOn w:val="Domylnaczcionkaakapitu"/>
    <w:rsid w:val="00631DD9"/>
  </w:style>
  <w:style w:type="character" w:customStyle="1" w:styleId="spellingerror">
    <w:name w:val="spellingerror"/>
    <w:basedOn w:val="Domylnaczcionkaakapitu"/>
    <w:rsid w:val="00631DD9"/>
  </w:style>
  <w:style w:type="character" w:customStyle="1" w:styleId="caps">
    <w:name w:val="caps"/>
    <w:basedOn w:val="Domylnaczcionkaakapitu"/>
    <w:rsid w:val="00631DD9"/>
  </w:style>
  <w:style w:type="character" w:customStyle="1" w:styleId="AkapitzlistZnak">
    <w:name w:val="Akapit z listą Znak"/>
    <w:link w:val="Akapitzlist"/>
    <w:uiPriority w:val="99"/>
    <w:qFormat/>
    <w:locked/>
    <w:rsid w:val="00035583"/>
  </w:style>
  <w:style w:type="paragraph" w:customStyle="1" w:styleId="a">
    <w:name w:val="a)"/>
    <w:basedOn w:val="11a"/>
    <w:uiPriority w:val="99"/>
    <w:rsid w:val="00D37364"/>
    <w:pPr>
      <w:numPr>
        <w:ilvl w:val="3"/>
      </w:numPr>
      <w:tabs>
        <w:tab w:val="clear" w:pos="720"/>
        <w:tab w:val="num" w:pos="850"/>
        <w:tab w:val="num" w:pos="1800"/>
        <w:tab w:val="num" w:pos="2880"/>
      </w:tabs>
      <w:ind w:left="1800" w:hanging="360"/>
    </w:pPr>
  </w:style>
  <w:style w:type="paragraph" w:customStyle="1" w:styleId="1Styl1">
    <w:name w:val="1. Styl 1"/>
    <w:basedOn w:val="Normalny"/>
    <w:uiPriority w:val="99"/>
    <w:rsid w:val="00D37364"/>
    <w:pPr>
      <w:numPr>
        <w:numId w:val="35"/>
      </w:numPr>
      <w:tabs>
        <w:tab w:val="clear" w:pos="360"/>
      </w:tabs>
      <w:spacing w:before="100" w:after="60"/>
      <w:contextualSpacing/>
      <w:jc w:val="both"/>
    </w:pPr>
    <w:rPr>
      <w:rFonts w:ascii="Trebuchet MS" w:eastAsia="Batang" w:hAnsi="Trebuchet MS"/>
      <w:bCs/>
      <w:lang w:eastAsia="en-US"/>
    </w:rPr>
  </w:style>
  <w:style w:type="paragraph" w:customStyle="1" w:styleId="11">
    <w:name w:val="1.1"/>
    <w:basedOn w:val="1Styl1"/>
    <w:link w:val="11Znak"/>
    <w:uiPriority w:val="99"/>
    <w:rsid w:val="00D37364"/>
    <w:pPr>
      <w:numPr>
        <w:ilvl w:val="1"/>
      </w:numPr>
      <w:tabs>
        <w:tab w:val="clear" w:pos="360"/>
      </w:tabs>
      <w:ind w:left="1283" w:hanging="432"/>
      <w:contextualSpacing w:val="0"/>
    </w:pPr>
  </w:style>
  <w:style w:type="paragraph" w:customStyle="1" w:styleId="11a">
    <w:name w:val="1.1.a_)"/>
    <w:basedOn w:val="11"/>
    <w:uiPriority w:val="99"/>
    <w:rsid w:val="00D37364"/>
    <w:pPr>
      <w:numPr>
        <w:ilvl w:val="2"/>
      </w:numPr>
      <w:tabs>
        <w:tab w:val="clear" w:pos="720"/>
        <w:tab w:val="num" w:pos="850"/>
        <w:tab w:val="num" w:pos="1440"/>
        <w:tab w:val="num" w:pos="2084"/>
      </w:tabs>
      <w:spacing w:before="0" w:after="0"/>
      <w:ind w:left="1440" w:hanging="850"/>
    </w:pPr>
  </w:style>
  <w:style w:type="character" w:customStyle="1" w:styleId="11Znak">
    <w:name w:val="1.1 Znak"/>
    <w:basedOn w:val="Domylnaczcionkaakapitu"/>
    <w:link w:val="11"/>
    <w:uiPriority w:val="99"/>
    <w:locked/>
    <w:rsid w:val="00D37364"/>
    <w:rPr>
      <w:rFonts w:ascii="Trebuchet MS" w:eastAsia="Batang" w:hAnsi="Trebuchet MS"/>
      <w:bCs/>
      <w:lang w:eastAsia="en-US"/>
    </w:rPr>
  </w:style>
  <w:style w:type="table" w:customStyle="1" w:styleId="Tabela-Siatka1">
    <w:name w:val="Tabela - Siatka1"/>
    <w:basedOn w:val="Standardowy"/>
    <w:next w:val="Tabela-Siatka"/>
    <w:uiPriority w:val="59"/>
    <w:rsid w:val="00D449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semiHidden/>
    <w:rsid w:val="00E64B53"/>
    <w:rPr>
      <w:vertAlign w:val="superscript"/>
    </w:rPr>
  </w:style>
  <w:style w:type="numbering" w:customStyle="1" w:styleId="Bezlisty1">
    <w:name w:val="Bez listy1"/>
    <w:next w:val="Bezlisty"/>
    <w:uiPriority w:val="99"/>
    <w:semiHidden/>
    <w:unhideWhenUsed/>
    <w:rsid w:val="005458CF"/>
  </w:style>
  <w:style w:type="paragraph" w:customStyle="1" w:styleId="xl65">
    <w:name w:val="xl65"/>
    <w:basedOn w:val="Normalny"/>
    <w:rsid w:val="005458CF"/>
    <w:pPr>
      <w:spacing w:before="100" w:beforeAutospacing="1" w:after="100" w:afterAutospacing="1"/>
    </w:pPr>
    <w:rPr>
      <w:sz w:val="24"/>
      <w:szCs w:val="24"/>
    </w:rPr>
  </w:style>
  <w:style w:type="paragraph" w:customStyle="1" w:styleId="xl66">
    <w:name w:val="xl66"/>
    <w:basedOn w:val="Normalny"/>
    <w:rsid w:val="005458CF"/>
    <w:pPr>
      <w:pBdr>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7">
    <w:name w:val="xl6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8">
    <w:name w:val="xl6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9">
    <w:name w:val="xl6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Normalny"/>
    <w:rsid w:val="005458CF"/>
    <w:pPr>
      <w:spacing w:before="100" w:beforeAutospacing="1" w:after="100" w:afterAutospacing="1"/>
      <w:jc w:val="center"/>
    </w:pPr>
    <w:rPr>
      <w:sz w:val="24"/>
      <w:szCs w:val="24"/>
    </w:rPr>
  </w:style>
  <w:style w:type="paragraph" w:customStyle="1" w:styleId="xl71">
    <w:name w:val="xl71"/>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2">
    <w:name w:val="xl72"/>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73">
    <w:name w:val="xl73"/>
    <w:basedOn w:val="Normalny"/>
    <w:rsid w:val="005458CF"/>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4">
    <w:name w:val="xl74"/>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5">
    <w:name w:val="xl75"/>
    <w:basedOn w:val="Normalny"/>
    <w:rsid w:val="005458C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6">
    <w:name w:val="xl76"/>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Textbody">
    <w:name w:val="Text body"/>
    <w:basedOn w:val="Normalny"/>
    <w:rsid w:val="006D3E38"/>
    <w:pPr>
      <w:suppressAutoHyphens/>
      <w:autoSpaceDN w:val="0"/>
      <w:spacing w:line="360" w:lineRule="auto"/>
      <w:jc w:val="both"/>
      <w:textAlignment w:val="baseline"/>
    </w:pPr>
    <w:rPr>
      <w:kern w:val="3"/>
      <w:sz w:val="24"/>
      <w:lang w:eastAsia="zh-CN"/>
    </w:rPr>
  </w:style>
  <w:style w:type="character" w:customStyle="1" w:styleId="WW8Num1z0">
    <w:name w:val="WW8Num1z0"/>
    <w:rsid w:val="006D3E38"/>
    <w:rPr>
      <w:b/>
    </w:rPr>
  </w:style>
  <w:style w:type="character" w:customStyle="1" w:styleId="WW8Num2z0">
    <w:name w:val="WW8Num2z0"/>
    <w:rsid w:val="006D3E38"/>
  </w:style>
  <w:style w:type="character" w:customStyle="1" w:styleId="WW8Num2z1">
    <w:name w:val="WW8Num2z1"/>
    <w:rsid w:val="006D3E38"/>
    <w:rPr>
      <w:rFonts w:hint="default"/>
    </w:rPr>
  </w:style>
  <w:style w:type="character" w:customStyle="1" w:styleId="WW8Num2z2">
    <w:name w:val="WW8Num2z2"/>
    <w:rsid w:val="006D3E38"/>
  </w:style>
  <w:style w:type="character" w:customStyle="1" w:styleId="WW8Num2z3">
    <w:name w:val="WW8Num2z3"/>
    <w:rsid w:val="006D3E38"/>
  </w:style>
  <w:style w:type="character" w:customStyle="1" w:styleId="WW8Num2z4">
    <w:name w:val="WW8Num2z4"/>
    <w:rsid w:val="006D3E38"/>
  </w:style>
  <w:style w:type="character" w:customStyle="1" w:styleId="WW8Num2z5">
    <w:name w:val="WW8Num2z5"/>
    <w:rsid w:val="006D3E38"/>
  </w:style>
  <w:style w:type="character" w:customStyle="1" w:styleId="WW8Num2z6">
    <w:name w:val="WW8Num2z6"/>
    <w:rsid w:val="006D3E38"/>
  </w:style>
  <w:style w:type="character" w:customStyle="1" w:styleId="WW8Num2z7">
    <w:name w:val="WW8Num2z7"/>
    <w:rsid w:val="006D3E38"/>
  </w:style>
  <w:style w:type="character" w:customStyle="1" w:styleId="WW8Num2z8">
    <w:name w:val="WW8Num2z8"/>
    <w:rsid w:val="006D3E38"/>
  </w:style>
  <w:style w:type="character" w:customStyle="1" w:styleId="WW8Num3z0">
    <w:name w:val="WW8Num3z0"/>
    <w:rsid w:val="006D3E38"/>
    <w:rPr>
      <w:rFonts w:ascii="Wingdings" w:hAnsi="Wingdings" w:cs="Wingdings"/>
    </w:rPr>
  </w:style>
  <w:style w:type="character" w:customStyle="1" w:styleId="WW8Num4z0">
    <w:name w:val="WW8Num4z0"/>
    <w:rsid w:val="006D3E38"/>
    <w:rPr>
      <w:b/>
    </w:rPr>
  </w:style>
  <w:style w:type="character" w:customStyle="1" w:styleId="WW8Num5z0">
    <w:name w:val="WW8Num5z0"/>
    <w:rsid w:val="006D3E38"/>
    <w:rPr>
      <w:rFonts w:ascii="Arial" w:hAnsi="Arial" w:cs="Arial"/>
      <w:b/>
      <w:sz w:val="20"/>
    </w:rPr>
  </w:style>
  <w:style w:type="character" w:customStyle="1" w:styleId="WW8Num5z1">
    <w:name w:val="WW8Num5z1"/>
    <w:rsid w:val="006D3E38"/>
    <w:rPr>
      <w:color w:val="auto"/>
    </w:rPr>
  </w:style>
  <w:style w:type="character" w:customStyle="1" w:styleId="WW8Num5z2">
    <w:name w:val="WW8Num5z2"/>
    <w:rsid w:val="006D3E38"/>
  </w:style>
  <w:style w:type="character" w:customStyle="1" w:styleId="WW8Num5z3">
    <w:name w:val="WW8Num5z3"/>
    <w:rsid w:val="006D3E38"/>
  </w:style>
  <w:style w:type="character" w:customStyle="1" w:styleId="WW8Num5z4">
    <w:name w:val="WW8Num5z4"/>
    <w:rsid w:val="006D3E38"/>
  </w:style>
  <w:style w:type="character" w:customStyle="1" w:styleId="WW8Num5z5">
    <w:name w:val="WW8Num5z5"/>
    <w:rsid w:val="006D3E38"/>
  </w:style>
  <w:style w:type="character" w:customStyle="1" w:styleId="WW8Num5z6">
    <w:name w:val="WW8Num5z6"/>
    <w:rsid w:val="006D3E38"/>
  </w:style>
  <w:style w:type="character" w:customStyle="1" w:styleId="WW8Num5z7">
    <w:name w:val="WW8Num5z7"/>
    <w:rsid w:val="006D3E38"/>
  </w:style>
  <w:style w:type="character" w:customStyle="1" w:styleId="WW8Num5z8">
    <w:name w:val="WW8Num5z8"/>
    <w:rsid w:val="006D3E38"/>
  </w:style>
  <w:style w:type="character" w:customStyle="1" w:styleId="WW8Num6z0">
    <w:name w:val="WW8Num6z0"/>
    <w:rsid w:val="006D3E38"/>
    <w:rPr>
      <w:rFonts w:ascii="Symbol" w:hAnsi="Symbol" w:cs="Tahoma"/>
      <w:bCs/>
      <w:color w:val="000000"/>
      <w:sz w:val="22"/>
      <w:szCs w:val="22"/>
    </w:rPr>
  </w:style>
  <w:style w:type="character" w:customStyle="1" w:styleId="WW8Num6z1">
    <w:name w:val="WW8Num6z1"/>
    <w:rsid w:val="006D3E38"/>
  </w:style>
  <w:style w:type="character" w:customStyle="1" w:styleId="WW8Num6z2">
    <w:name w:val="WW8Num6z2"/>
    <w:rsid w:val="006D3E38"/>
  </w:style>
  <w:style w:type="character" w:customStyle="1" w:styleId="WW8Num6z3">
    <w:name w:val="WW8Num6z3"/>
    <w:rsid w:val="006D3E38"/>
  </w:style>
  <w:style w:type="character" w:customStyle="1" w:styleId="WW8Num6z4">
    <w:name w:val="WW8Num6z4"/>
    <w:rsid w:val="006D3E38"/>
  </w:style>
  <w:style w:type="character" w:customStyle="1" w:styleId="WW8Num6z5">
    <w:name w:val="WW8Num6z5"/>
    <w:rsid w:val="006D3E38"/>
  </w:style>
  <w:style w:type="character" w:customStyle="1" w:styleId="WW8Num6z6">
    <w:name w:val="WW8Num6z6"/>
    <w:rsid w:val="006D3E38"/>
  </w:style>
  <w:style w:type="character" w:customStyle="1" w:styleId="WW8Num6z7">
    <w:name w:val="WW8Num6z7"/>
    <w:rsid w:val="006D3E38"/>
  </w:style>
  <w:style w:type="character" w:customStyle="1" w:styleId="WW8Num6z8">
    <w:name w:val="WW8Num6z8"/>
    <w:rsid w:val="006D3E38"/>
  </w:style>
  <w:style w:type="character" w:customStyle="1" w:styleId="WW8Num7z0">
    <w:name w:val="WW8Num7z0"/>
    <w:rsid w:val="006D3E38"/>
    <w:rPr>
      <w:rFonts w:ascii="Arial" w:hAnsi="Arial" w:cs="Arial"/>
      <w:color w:val="000000"/>
      <w:sz w:val="22"/>
      <w:szCs w:val="22"/>
    </w:rPr>
  </w:style>
  <w:style w:type="character" w:customStyle="1" w:styleId="WW8Num7z1">
    <w:name w:val="WW8Num7z1"/>
    <w:rsid w:val="006D3E38"/>
  </w:style>
  <w:style w:type="character" w:customStyle="1" w:styleId="WW8Num7z2">
    <w:name w:val="WW8Num7z2"/>
    <w:rsid w:val="006D3E38"/>
  </w:style>
  <w:style w:type="character" w:customStyle="1" w:styleId="WW8Num7z3">
    <w:name w:val="WW8Num7z3"/>
    <w:rsid w:val="006D3E38"/>
  </w:style>
  <w:style w:type="character" w:customStyle="1" w:styleId="WW8Num7z4">
    <w:name w:val="WW8Num7z4"/>
    <w:rsid w:val="006D3E38"/>
  </w:style>
  <w:style w:type="character" w:customStyle="1" w:styleId="WW8Num7z5">
    <w:name w:val="WW8Num7z5"/>
    <w:rsid w:val="006D3E38"/>
  </w:style>
  <w:style w:type="character" w:customStyle="1" w:styleId="WW8Num7z6">
    <w:name w:val="WW8Num7z6"/>
    <w:rsid w:val="006D3E38"/>
  </w:style>
  <w:style w:type="character" w:customStyle="1" w:styleId="WW8Num7z7">
    <w:name w:val="WW8Num7z7"/>
    <w:rsid w:val="006D3E38"/>
  </w:style>
  <w:style w:type="character" w:customStyle="1" w:styleId="WW8Num7z8">
    <w:name w:val="WW8Num7z8"/>
    <w:rsid w:val="006D3E38"/>
  </w:style>
  <w:style w:type="character" w:customStyle="1" w:styleId="WW8Num8z0">
    <w:name w:val="WW8Num8z0"/>
    <w:rsid w:val="006D3E38"/>
    <w:rPr>
      <w:rFonts w:ascii="Arial" w:hAnsi="Arial" w:cs="Arial" w:hint="default"/>
      <w:color w:val="000000"/>
      <w:sz w:val="20"/>
    </w:rPr>
  </w:style>
  <w:style w:type="character" w:customStyle="1" w:styleId="WW8Num8z1">
    <w:name w:val="WW8Num8z1"/>
    <w:rsid w:val="006D3E38"/>
    <w:rPr>
      <w:rFonts w:ascii="Arial" w:hAnsi="Arial" w:cs="Arial" w:hint="default"/>
      <w:sz w:val="20"/>
    </w:rPr>
  </w:style>
  <w:style w:type="character" w:customStyle="1" w:styleId="WW8Num9z0">
    <w:name w:val="WW8Num9z0"/>
    <w:rsid w:val="006D3E38"/>
    <w:rPr>
      <w:rFonts w:ascii="Arial" w:hAnsi="Arial" w:cs="Arial"/>
      <w:b/>
      <w:sz w:val="20"/>
      <w:szCs w:val="20"/>
    </w:rPr>
  </w:style>
  <w:style w:type="character" w:customStyle="1" w:styleId="WW8Num9z1">
    <w:name w:val="WW8Num9z1"/>
    <w:rsid w:val="006D3E38"/>
    <w:rPr>
      <w:rFonts w:ascii="Arial" w:hAnsi="Arial" w:cs="Arial"/>
      <w:sz w:val="20"/>
    </w:rPr>
  </w:style>
  <w:style w:type="character" w:customStyle="1" w:styleId="WW8Num10z0">
    <w:name w:val="WW8Num10z0"/>
    <w:rsid w:val="006D3E38"/>
    <w:rPr>
      <w:rFonts w:hint="default"/>
    </w:rPr>
  </w:style>
  <w:style w:type="character" w:customStyle="1" w:styleId="WW8Num10z1">
    <w:name w:val="WW8Num10z1"/>
    <w:rsid w:val="006D3E38"/>
    <w:rPr>
      <w:rFonts w:ascii="Arial" w:hAnsi="Arial" w:cs="Arial" w:hint="default"/>
      <w:color w:val="auto"/>
    </w:rPr>
  </w:style>
  <w:style w:type="character" w:customStyle="1" w:styleId="WW8Num10z2">
    <w:name w:val="WW8Num10z2"/>
    <w:rsid w:val="006D3E38"/>
  </w:style>
  <w:style w:type="character" w:customStyle="1" w:styleId="WW8Num10z3">
    <w:name w:val="WW8Num10z3"/>
    <w:rsid w:val="006D3E38"/>
  </w:style>
  <w:style w:type="character" w:customStyle="1" w:styleId="WW8Num10z4">
    <w:name w:val="WW8Num10z4"/>
    <w:rsid w:val="006D3E38"/>
  </w:style>
  <w:style w:type="character" w:customStyle="1" w:styleId="WW8Num10z5">
    <w:name w:val="WW8Num10z5"/>
    <w:rsid w:val="006D3E38"/>
  </w:style>
  <w:style w:type="character" w:customStyle="1" w:styleId="WW8Num10z6">
    <w:name w:val="WW8Num10z6"/>
    <w:rsid w:val="006D3E38"/>
  </w:style>
  <w:style w:type="character" w:customStyle="1" w:styleId="WW8Num10z7">
    <w:name w:val="WW8Num10z7"/>
    <w:rsid w:val="006D3E38"/>
  </w:style>
  <w:style w:type="character" w:customStyle="1" w:styleId="WW8Num10z8">
    <w:name w:val="WW8Num10z8"/>
    <w:rsid w:val="006D3E38"/>
  </w:style>
  <w:style w:type="character" w:customStyle="1" w:styleId="WW8Num11z0">
    <w:name w:val="WW8Num11z0"/>
    <w:rsid w:val="006D3E38"/>
    <w:rPr>
      <w:rFonts w:ascii="Symbol" w:eastAsia="Times New Roman" w:hAnsi="Symbol" w:cs="Tahoma" w:hint="default"/>
      <w:sz w:val="20"/>
    </w:rPr>
  </w:style>
  <w:style w:type="character" w:customStyle="1" w:styleId="WW8Num11z2">
    <w:name w:val="WW8Num11z2"/>
    <w:rsid w:val="006D3E38"/>
  </w:style>
  <w:style w:type="character" w:customStyle="1" w:styleId="WW8Num11z3">
    <w:name w:val="WW8Num11z3"/>
    <w:rsid w:val="006D3E38"/>
  </w:style>
  <w:style w:type="character" w:customStyle="1" w:styleId="WW8Num11z4">
    <w:name w:val="WW8Num11z4"/>
    <w:rsid w:val="006D3E38"/>
  </w:style>
  <w:style w:type="character" w:customStyle="1" w:styleId="WW8Num11z5">
    <w:name w:val="WW8Num11z5"/>
    <w:rsid w:val="006D3E38"/>
  </w:style>
  <w:style w:type="character" w:customStyle="1" w:styleId="WW8Num11z6">
    <w:name w:val="WW8Num11z6"/>
    <w:rsid w:val="006D3E38"/>
  </w:style>
  <w:style w:type="character" w:customStyle="1" w:styleId="WW8Num11z7">
    <w:name w:val="WW8Num11z7"/>
    <w:rsid w:val="006D3E38"/>
  </w:style>
  <w:style w:type="character" w:customStyle="1" w:styleId="WW8Num11z8">
    <w:name w:val="WW8Num11z8"/>
    <w:rsid w:val="006D3E38"/>
  </w:style>
  <w:style w:type="character" w:customStyle="1" w:styleId="WW8Num12z0">
    <w:name w:val="WW8Num12z0"/>
    <w:rsid w:val="006D3E38"/>
    <w:rPr>
      <w:rFonts w:ascii="Times New Roman" w:hAnsi="Times New Roman" w:cs="Times New Roman"/>
    </w:rPr>
  </w:style>
  <w:style w:type="character" w:customStyle="1" w:styleId="WW8Num13z0">
    <w:name w:val="WW8Num13z0"/>
    <w:rsid w:val="006D3E38"/>
    <w:rPr>
      <w:rFonts w:hint="default"/>
    </w:rPr>
  </w:style>
  <w:style w:type="character" w:customStyle="1" w:styleId="WW8Num13z1">
    <w:name w:val="WW8Num13z1"/>
    <w:rsid w:val="006D3E38"/>
  </w:style>
  <w:style w:type="character" w:customStyle="1" w:styleId="WW8Num13z2">
    <w:name w:val="WW8Num13z2"/>
    <w:rsid w:val="006D3E38"/>
  </w:style>
  <w:style w:type="character" w:customStyle="1" w:styleId="WW8Num13z3">
    <w:name w:val="WW8Num13z3"/>
    <w:rsid w:val="006D3E38"/>
  </w:style>
  <w:style w:type="character" w:customStyle="1" w:styleId="WW8Num13z4">
    <w:name w:val="WW8Num13z4"/>
    <w:rsid w:val="006D3E38"/>
  </w:style>
  <w:style w:type="character" w:customStyle="1" w:styleId="WW8Num13z5">
    <w:name w:val="WW8Num13z5"/>
    <w:rsid w:val="006D3E38"/>
  </w:style>
  <w:style w:type="character" w:customStyle="1" w:styleId="WW8Num13z6">
    <w:name w:val="WW8Num13z6"/>
    <w:rsid w:val="006D3E38"/>
  </w:style>
  <w:style w:type="character" w:customStyle="1" w:styleId="WW8Num13z7">
    <w:name w:val="WW8Num13z7"/>
    <w:rsid w:val="006D3E38"/>
  </w:style>
  <w:style w:type="character" w:customStyle="1" w:styleId="WW8Num13z8">
    <w:name w:val="WW8Num13z8"/>
    <w:rsid w:val="006D3E38"/>
  </w:style>
  <w:style w:type="character" w:customStyle="1" w:styleId="WW8Num14z0">
    <w:name w:val="WW8Num14z0"/>
    <w:rsid w:val="006D3E38"/>
    <w:rPr>
      <w:sz w:val="22"/>
      <w:szCs w:val="22"/>
    </w:rPr>
  </w:style>
  <w:style w:type="character" w:customStyle="1" w:styleId="WW8Num14z1">
    <w:name w:val="WW8Num14z1"/>
    <w:rsid w:val="006D3E38"/>
    <w:rPr>
      <w:color w:val="auto"/>
    </w:rPr>
  </w:style>
  <w:style w:type="character" w:customStyle="1" w:styleId="WW8Num14z2">
    <w:name w:val="WW8Num14z2"/>
    <w:rsid w:val="006D3E38"/>
  </w:style>
  <w:style w:type="character" w:customStyle="1" w:styleId="WW8Num14z3">
    <w:name w:val="WW8Num14z3"/>
    <w:rsid w:val="006D3E38"/>
  </w:style>
  <w:style w:type="character" w:customStyle="1" w:styleId="WW8Num14z4">
    <w:name w:val="WW8Num14z4"/>
    <w:rsid w:val="006D3E38"/>
  </w:style>
  <w:style w:type="character" w:customStyle="1" w:styleId="WW8Num14z5">
    <w:name w:val="WW8Num14z5"/>
    <w:rsid w:val="006D3E38"/>
  </w:style>
  <w:style w:type="character" w:customStyle="1" w:styleId="WW8Num14z6">
    <w:name w:val="WW8Num14z6"/>
    <w:rsid w:val="006D3E38"/>
  </w:style>
  <w:style w:type="character" w:customStyle="1" w:styleId="WW8Num14z7">
    <w:name w:val="WW8Num14z7"/>
    <w:rsid w:val="006D3E38"/>
  </w:style>
  <w:style w:type="character" w:customStyle="1" w:styleId="WW8Num14z8">
    <w:name w:val="WW8Num14z8"/>
    <w:rsid w:val="006D3E38"/>
  </w:style>
  <w:style w:type="character" w:customStyle="1" w:styleId="WW8Num15z0">
    <w:name w:val="WW8Num15z0"/>
    <w:rsid w:val="006D3E38"/>
    <w:rPr>
      <w:rFonts w:ascii="Symbol" w:eastAsia="Times New Roman" w:hAnsi="Symbol" w:cs="Tahoma"/>
      <w:sz w:val="20"/>
    </w:rPr>
  </w:style>
  <w:style w:type="character" w:customStyle="1" w:styleId="WW8Num16z0">
    <w:name w:val="WW8Num16z0"/>
    <w:rsid w:val="006D3E38"/>
    <w:rPr>
      <w:rFonts w:hint="default"/>
    </w:rPr>
  </w:style>
  <w:style w:type="character" w:customStyle="1" w:styleId="WW8Num17z0">
    <w:name w:val="WW8Num17z0"/>
    <w:rsid w:val="006D3E38"/>
    <w:rPr>
      <w:rFonts w:ascii="Wingdings" w:hAnsi="Wingdings" w:cs="Wingdings"/>
      <w:sz w:val="20"/>
    </w:rPr>
  </w:style>
  <w:style w:type="character" w:customStyle="1" w:styleId="WW8Num17z1">
    <w:name w:val="WW8Num17z1"/>
    <w:rsid w:val="006D3E38"/>
    <w:rPr>
      <w:rFonts w:hint="default"/>
    </w:rPr>
  </w:style>
  <w:style w:type="character" w:customStyle="1" w:styleId="WW8Num17z2">
    <w:name w:val="WW8Num17z2"/>
    <w:rsid w:val="006D3E38"/>
  </w:style>
  <w:style w:type="character" w:customStyle="1" w:styleId="WW8Num17z3">
    <w:name w:val="WW8Num17z3"/>
    <w:rsid w:val="006D3E38"/>
  </w:style>
  <w:style w:type="character" w:customStyle="1" w:styleId="WW8Num17z4">
    <w:name w:val="WW8Num17z4"/>
    <w:rsid w:val="006D3E38"/>
  </w:style>
  <w:style w:type="character" w:customStyle="1" w:styleId="WW8Num17z5">
    <w:name w:val="WW8Num17z5"/>
    <w:rsid w:val="006D3E38"/>
  </w:style>
  <w:style w:type="character" w:customStyle="1" w:styleId="WW8Num17z6">
    <w:name w:val="WW8Num17z6"/>
    <w:rsid w:val="006D3E38"/>
  </w:style>
  <w:style w:type="character" w:customStyle="1" w:styleId="WW8Num17z7">
    <w:name w:val="WW8Num17z7"/>
    <w:rsid w:val="006D3E38"/>
  </w:style>
  <w:style w:type="character" w:customStyle="1" w:styleId="WW8Num17z8">
    <w:name w:val="WW8Num17z8"/>
    <w:rsid w:val="006D3E38"/>
  </w:style>
  <w:style w:type="character" w:customStyle="1" w:styleId="WW8Num18z0">
    <w:name w:val="WW8Num18z0"/>
    <w:rsid w:val="006D3E38"/>
    <w:rPr>
      <w:rFonts w:hint="default"/>
    </w:rPr>
  </w:style>
  <w:style w:type="character" w:customStyle="1" w:styleId="WW8Num19z0">
    <w:name w:val="WW8Num19z0"/>
    <w:rsid w:val="006D3E38"/>
    <w:rPr>
      <w:rFonts w:ascii="Arial" w:hAnsi="Arial" w:cs="Arial"/>
      <w:sz w:val="20"/>
      <w:szCs w:val="20"/>
    </w:rPr>
  </w:style>
  <w:style w:type="character" w:customStyle="1" w:styleId="WW8Num19z1">
    <w:name w:val="WW8Num19z1"/>
    <w:rsid w:val="006D3E38"/>
    <w:rPr>
      <w:b/>
      <w:u w:val="single"/>
    </w:rPr>
  </w:style>
  <w:style w:type="character" w:customStyle="1" w:styleId="WW8Num19z2">
    <w:name w:val="WW8Num19z2"/>
    <w:rsid w:val="006D3E38"/>
  </w:style>
  <w:style w:type="character" w:customStyle="1" w:styleId="WW8Num19z3">
    <w:name w:val="WW8Num19z3"/>
    <w:rsid w:val="006D3E38"/>
  </w:style>
  <w:style w:type="character" w:customStyle="1" w:styleId="WW8Num19z4">
    <w:name w:val="WW8Num19z4"/>
    <w:rsid w:val="006D3E38"/>
  </w:style>
  <w:style w:type="character" w:customStyle="1" w:styleId="WW8Num19z5">
    <w:name w:val="WW8Num19z5"/>
    <w:rsid w:val="006D3E38"/>
  </w:style>
  <w:style w:type="character" w:customStyle="1" w:styleId="WW8Num19z6">
    <w:name w:val="WW8Num19z6"/>
    <w:rsid w:val="006D3E38"/>
  </w:style>
  <w:style w:type="character" w:customStyle="1" w:styleId="WW8Num19z7">
    <w:name w:val="WW8Num19z7"/>
    <w:rsid w:val="006D3E38"/>
  </w:style>
  <w:style w:type="character" w:customStyle="1" w:styleId="WW8Num19z8">
    <w:name w:val="WW8Num19z8"/>
    <w:rsid w:val="006D3E38"/>
  </w:style>
  <w:style w:type="character" w:customStyle="1" w:styleId="WW8Num20z0">
    <w:name w:val="WW8Num20z0"/>
    <w:rsid w:val="006D3E38"/>
    <w:rPr>
      <w:b/>
    </w:rPr>
  </w:style>
  <w:style w:type="character" w:customStyle="1" w:styleId="WW8Num21z0">
    <w:name w:val="WW8Num21z0"/>
    <w:rsid w:val="006D3E38"/>
    <w:rPr>
      <w:rFonts w:ascii="Wingdings" w:hAnsi="Wingdings" w:cs="Wingdings"/>
      <w:sz w:val="20"/>
    </w:rPr>
  </w:style>
  <w:style w:type="character" w:customStyle="1" w:styleId="WW8Num22z0">
    <w:name w:val="WW8Num22z0"/>
    <w:rsid w:val="006D3E38"/>
    <w:rPr>
      <w:rFonts w:ascii="Arial" w:hAnsi="Arial" w:cs="Arial" w:hint="default"/>
    </w:rPr>
  </w:style>
  <w:style w:type="character" w:customStyle="1" w:styleId="WW8Num23z0">
    <w:name w:val="WW8Num23z0"/>
    <w:rsid w:val="006D3E38"/>
    <w:rPr>
      <w:rFonts w:ascii="Arial" w:hAnsi="Arial" w:cs="Arial"/>
      <w:b w:val="0"/>
      <w:bCs w:val="0"/>
    </w:rPr>
  </w:style>
  <w:style w:type="character" w:customStyle="1" w:styleId="WW8Num23z1">
    <w:name w:val="WW8Num23z1"/>
    <w:rsid w:val="006D3E38"/>
    <w:rPr>
      <w:rFonts w:hint="default"/>
      <w:b/>
      <w:u w:val="single"/>
    </w:rPr>
  </w:style>
  <w:style w:type="character" w:customStyle="1" w:styleId="WW8Num24z0">
    <w:name w:val="WW8Num24z0"/>
    <w:rsid w:val="006D3E38"/>
    <w:rPr>
      <w:rFonts w:hint="default"/>
    </w:rPr>
  </w:style>
  <w:style w:type="character" w:customStyle="1" w:styleId="WW8Num24z1">
    <w:name w:val="WW8Num24z1"/>
    <w:rsid w:val="006D3E38"/>
    <w:rPr>
      <w:rFonts w:ascii="Arial" w:hAnsi="Arial" w:cs="Arial" w:hint="default"/>
      <w:color w:val="auto"/>
    </w:rPr>
  </w:style>
  <w:style w:type="character" w:customStyle="1" w:styleId="WW8Num24z2">
    <w:name w:val="WW8Num24z2"/>
    <w:rsid w:val="006D3E38"/>
  </w:style>
  <w:style w:type="character" w:customStyle="1" w:styleId="WW8Num24z3">
    <w:name w:val="WW8Num24z3"/>
    <w:rsid w:val="006D3E38"/>
  </w:style>
  <w:style w:type="character" w:customStyle="1" w:styleId="WW8Num24z4">
    <w:name w:val="WW8Num24z4"/>
    <w:rsid w:val="006D3E38"/>
  </w:style>
  <w:style w:type="character" w:customStyle="1" w:styleId="WW8Num24z5">
    <w:name w:val="WW8Num24z5"/>
    <w:rsid w:val="006D3E38"/>
  </w:style>
  <w:style w:type="character" w:customStyle="1" w:styleId="WW8Num24z6">
    <w:name w:val="WW8Num24z6"/>
    <w:rsid w:val="006D3E38"/>
  </w:style>
  <w:style w:type="character" w:customStyle="1" w:styleId="WW8Num24z7">
    <w:name w:val="WW8Num24z7"/>
    <w:rsid w:val="006D3E38"/>
  </w:style>
  <w:style w:type="character" w:customStyle="1" w:styleId="WW8Num24z8">
    <w:name w:val="WW8Num24z8"/>
    <w:rsid w:val="006D3E38"/>
  </w:style>
  <w:style w:type="character" w:customStyle="1" w:styleId="WW8Num25z0">
    <w:name w:val="WW8Num25z0"/>
    <w:rsid w:val="006D3E38"/>
    <w:rPr>
      <w:rFonts w:ascii="Arial" w:hAnsi="Arial" w:cs="Arial"/>
      <w:b w:val="0"/>
      <w:color w:val="000000"/>
      <w:sz w:val="22"/>
      <w:szCs w:val="22"/>
    </w:rPr>
  </w:style>
  <w:style w:type="character" w:customStyle="1" w:styleId="WW8Num25z1">
    <w:name w:val="WW8Num25z1"/>
    <w:rsid w:val="006D3E38"/>
    <w:rPr>
      <w:b w:val="0"/>
      <w:i w:val="0"/>
      <w:sz w:val="20"/>
      <w:szCs w:val="20"/>
    </w:rPr>
  </w:style>
  <w:style w:type="character" w:customStyle="1" w:styleId="WW8Num25z3">
    <w:name w:val="WW8Num25z3"/>
    <w:rsid w:val="006D3E38"/>
    <w:rPr>
      <w:rFonts w:ascii="Symbol" w:hAnsi="Symbol" w:cs="Symbol" w:hint="default"/>
    </w:rPr>
  </w:style>
  <w:style w:type="character" w:customStyle="1" w:styleId="WW8Num26z0">
    <w:name w:val="WW8Num26z0"/>
    <w:rsid w:val="006D3E38"/>
    <w:rPr>
      <w:rFonts w:ascii="Arial" w:hAnsi="Arial" w:cs="Arial" w:hint="default"/>
    </w:rPr>
  </w:style>
  <w:style w:type="character" w:customStyle="1" w:styleId="WW8Num26z1">
    <w:name w:val="WW8Num26z1"/>
    <w:rsid w:val="006D3E38"/>
    <w:rPr>
      <w:rFonts w:ascii="Arial" w:hAnsi="Arial" w:cs="Arial" w:hint="default"/>
      <w:b w:val="0"/>
    </w:rPr>
  </w:style>
  <w:style w:type="character" w:customStyle="1" w:styleId="WW8Num26z2">
    <w:name w:val="WW8Num26z2"/>
    <w:rsid w:val="006D3E38"/>
  </w:style>
  <w:style w:type="character" w:customStyle="1" w:styleId="WW8Num26z3">
    <w:name w:val="WW8Num26z3"/>
    <w:rsid w:val="006D3E38"/>
  </w:style>
  <w:style w:type="character" w:customStyle="1" w:styleId="WW8Num26z4">
    <w:name w:val="WW8Num26z4"/>
    <w:rsid w:val="006D3E38"/>
  </w:style>
  <w:style w:type="character" w:customStyle="1" w:styleId="WW8Num26z5">
    <w:name w:val="WW8Num26z5"/>
    <w:rsid w:val="006D3E38"/>
  </w:style>
  <w:style w:type="character" w:customStyle="1" w:styleId="WW8Num26z6">
    <w:name w:val="WW8Num26z6"/>
    <w:rsid w:val="006D3E38"/>
  </w:style>
  <w:style w:type="character" w:customStyle="1" w:styleId="WW8Num26z7">
    <w:name w:val="WW8Num26z7"/>
    <w:rsid w:val="006D3E38"/>
  </w:style>
  <w:style w:type="character" w:customStyle="1" w:styleId="WW8Num26z8">
    <w:name w:val="WW8Num26z8"/>
    <w:rsid w:val="006D3E38"/>
  </w:style>
  <w:style w:type="character" w:customStyle="1" w:styleId="WW8Num27z0">
    <w:name w:val="WW8Num27z0"/>
    <w:rsid w:val="006D3E38"/>
    <w:rPr>
      <w:rFonts w:hint="default"/>
    </w:rPr>
  </w:style>
  <w:style w:type="character" w:customStyle="1" w:styleId="WW8Num27z1">
    <w:name w:val="WW8Num27z1"/>
    <w:rsid w:val="006D3E38"/>
    <w:rPr>
      <w:rFonts w:ascii="Arial" w:hAnsi="Arial" w:cs="Arial" w:hint="default"/>
      <w:b/>
    </w:rPr>
  </w:style>
  <w:style w:type="character" w:customStyle="1" w:styleId="WW8Num28z0">
    <w:name w:val="WW8Num28z0"/>
    <w:rsid w:val="006D3E38"/>
    <w:rPr>
      <w:rFonts w:ascii="Arial" w:hAnsi="Arial" w:cs="Arial"/>
      <w:sz w:val="22"/>
      <w:szCs w:val="22"/>
    </w:rPr>
  </w:style>
  <w:style w:type="character" w:customStyle="1" w:styleId="WW8Num28z1">
    <w:name w:val="WW8Num28z1"/>
    <w:rsid w:val="006D3E38"/>
    <w:rPr>
      <w:rFonts w:hint="default"/>
      <w:b w:val="0"/>
      <w:i w:val="0"/>
      <w:sz w:val="20"/>
      <w:szCs w:val="20"/>
    </w:rPr>
  </w:style>
  <w:style w:type="character" w:customStyle="1" w:styleId="WW8Num28z2">
    <w:name w:val="WW8Num28z2"/>
    <w:rsid w:val="006D3E38"/>
    <w:rPr>
      <w:rFonts w:hint="default"/>
      <w:b/>
    </w:rPr>
  </w:style>
  <w:style w:type="character" w:customStyle="1" w:styleId="WW8Num29z0">
    <w:name w:val="WW8Num29z0"/>
    <w:rsid w:val="006D3E38"/>
    <w:rPr>
      <w:rFonts w:ascii="Wingdings" w:eastAsia="Arial Unicode MS" w:hAnsi="Wingdings" w:cs="Wingdings"/>
      <w:bCs/>
      <w:color w:val="000000"/>
      <w:sz w:val="22"/>
      <w:szCs w:val="22"/>
    </w:rPr>
  </w:style>
  <w:style w:type="character" w:customStyle="1" w:styleId="WW8Num29z1">
    <w:name w:val="WW8Num29z1"/>
    <w:rsid w:val="006D3E38"/>
  </w:style>
  <w:style w:type="character" w:customStyle="1" w:styleId="WW8Num29z2">
    <w:name w:val="WW8Num29z2"/>
    <w:rsid w:val="006D3E38"/>
  </w:style>
  <w:style w:type="character" w:customStyle="1" w:styleId="WW8Num29z3">
    <w:name w:val="WW8Num29z3"/>
    <w:rsid w:val="006D3E38"/>
  </w:style>
  <w:style w:type="character" w:customStyle="1" w:styleId="WW8Num29z4">
    <w:name w:val="WW8Num29z4"/>
    <w:rsid w:val="006D3E38"/>
  </w:style>
  <w:style w:type="character" w:customStyle="1" w:styleId="WW8Num29z5">
    <w:name w:val="WW8Num29z5"/>
    <w:rsid w:val="006D3E38"/>
  </w:style>
  <w:style w:type="character" w:customStyle="1" w:styleId="WW8Num29z6">
    <w:name w:val="WW8Num29z6"/>
    <w:rsid w:val="006D3E38"/>
  </w:style>
  <w:style w:type="character" w:customStyle="1" w:styleId="WW8Num29z7">
    <w:name w:val="WW8Num29z7"/>
    <w:rsid w:val="006D3E38"/>
  </w:style>
  <w:style w:type="character" w:customStyle="1" w:styleId="WW8Num29z8">
    <w:name w:val="WW8Num29z8"/>
    <w:rsid w:val="006D3E38"/>
  </w:style>
  <w:style w:type="character" w:customStyle="1" w:styleId="WW8Num30z0">
    <w:name w:val="WW8Num30z0"/>
    <w:rsid w:val="006D3E38"/>
    <w:rPr>
      <w:rFonts w:hint="default"/>
    </w:rPr>
  </w:style>
  <w:style w:type="character" w:customStyle="1" w:styleId="WW8Num31z0">
    <w:name w:val="WW8Num31z0"/>
    <w:rsid w:val="006D3E38"/>
    <w:rPr>
      <w:rFonts w:ascii="Arial" w:hAnsi="Arial" w:cs="Arial" w:hint="default"/>
    </w:rPr>
  </w:style>
  <w:style w:type="character" w:customStyle="1" w:styleId="WW8Num32z0">
    <w:name w:val="WW8Num32z0"/>
    <w:rsid w:val="006D3E38"/>
    <w:rPr>
      <w:rFonts w:ascii="Arial" w:hAnsi="Arial" w:cs="Arial"/>
      <w:b w:val="0"/>
      <w:color w:val="000000"/>
      <w:sz w:val="22"/>
      <w:szCs w:val="22"/>
    </w:rPr>
  </w:style>
  <w:style w:type="character" w:customStyle="1" w:styleId="WW8Num32z1">
    <w:name w:val="WW8Num32z1"/>
    <w:rsid w:val="006D3E38"/>
    <w:rPr>
      <w:b w:val="0"/>
      <w:i w:val="0"/>
      <w:sz w:val="20"/>
      <w:szCs w:val="20"/>
    </w:rPr>
  </w:style>
  <w:style w:type="character" w:customStyle="1" w:styleId="WW8Num32z3">
    <w:name w:val="WW8Num32z3"/>
    <w:rsid w:val="006D3E38"/>
    <w:rPr>
      <w:rFonts w:ascii="Symbol" w:hAnsi="Symbol" w:cs="Symbol" w:hint="default"/>
    </w:rPr>
  </w:style>
  <w:style w:type="character" w:customStyle="1" w:styleId="WW8Num33z0">
    <w:name w:val="WW8Num33z0"/>
    <w:rsid w:val="006D3E38"/>
    <w:rPr>
      <w:rFonts w:ascii="Arial" w:hAnsi="Arial" w:cs="Arial" w:hint="default"/>
      <w:sz w:val="20"/>
    </w:rPr>
  </w:style>
  <w:style w:type="character" w:customStyle="1" w:styleId="WW8Num34z0">
    <w:name w:val="WW8Num34z0"/>
    <w:rsid w:val="006D3E38"/>
    <w:rPr>
      <w:rFonts w:ascii="Arial" w:hAnsi="Arial" w:cs="Arial"/>
      <w:sz w:val="20"/>
      <w:szCs w:val="20"/>
    </w:rPr>
  </w:style>
  <w:style w:type="character" w:customStyle="1" w:styleId="WW8Num35z0">
    <w:name w:val="WW8Num35z0"/>
    <w:rsid w:val="006D3E38"/>
    <w:rPr>
      <w:rFonts w:ascii="Arial" w:hAnsi="Arial" w:cs="Arial" w:hint="default"/>
      <w:sz w:val="20"/>
    </w:rPr>
  </w:style>
  <w:style w:type="character" w:customStyle="1" w:styleId="WW8Num36z0">
    <w:name w:val="WW8Num36z0"/>
    <w:rsid w:val="006D3E38"/>
    <w:rPr>
      <w:rFonts w:ascii="Arial" w:hAnsi="Arial" w:cs="Arial" w:hint="default"/>
    </w:rPr>
  </w:style>
  <w:style w:type="character" w:customStyle="1" w:styleId="WW8Num36z1">
    <w:name w:val="WW8Num36z1"/>
    <w:rsid w:val="006D3E38"/>
    <w:rPr>
      <w:rFonts w:hint="default"/>
      <w:b w:val="0"/>
    </w:rPr>
  </w:style>
  <w:style w:type="character" w:customStyle="1" w:styleId="WW8Num37z0">
    <w:name w:val="WW8Num37z0"/>
    <w:rsid w:val="006D3E38"/>
    <w:rPr>
      <w:rFonts w:ascii="Arial" w:hAnsi="Arial" w:cs="Arial" w:hint="default"/>
      <w:sz w:val="20"/>
    </w:rPr>
  </w:style>
  <w:style w:type="character" w:customStyle="1" w:styleId="Domylnaczcionkaakapitu2">
    <w:name w:val="Domyślna czcionka akapitu2"/>
    <w:rsid w:val="006D3E38"/>
  </w:style>
  <w:style w:type="character" w:customStyle="1" w:styleId="WW-Znak">
    <w:name w:val="WW- Znak"/>
    <w:rsid w:val="006D3E38"/>
  </w:style>
  <w:style w:type="character" w:customStyle="1" w:styleId="WW-Znak1">
    <w:name w:val="WW- Znak1"/>
    <w:rsid w:val="006D3E38"/>
  </w:style>
  <w:style w:type="character" w:customStyle="1" w:styleId="Tekstpodstawowy1">
    <w:name w:val="Tekst podstawowy1"/>
    <w:rsid w:val="006D3E38"/>
    <w:rPr>
      <w:sz w:val="24"/>
    </w:rPr>
  </w:style>
  <w:style w:type="character" w:customStyle="1" w:styleId="WW-Znak12">
    <w:name w:val="WW- Znak12"/>
    <w:rsid w:val="006D3E38"/>
    <w:rPr>
      <w:sz w:val="24"/>
    </w:rPr>
  </w:style>
  <w:style w:type="character" w:customStyle="1" w:styleId="WW-Znak123">
    <w:name w:val="WW- Znak123"/>
    <w:rsid w:val="006D3E38"/>
    <w:rPr>
      <w:rFonts w:ascii="Tahoma" w:hAnsi="Tahoma" w:cs="Tahoma"/>
      <w:sz w:val="16"/>
      <w:szCs w:val="16"/>
    </w:rPr>
  </w:style>
  <w:style w:type="character" w:customStyle="1" w:styleId="WW8Num22z1">
    <w:name w:val="WW8Num22z1"/>
    <w:rsid w:val="006D3E38"/>
    <w:rPr>
      <w:b w:val="0"/>
    </w:rPr>
  </w:style>
  <w:style w:type="character" w:customStyle="1" w:styleId="WW8Num25z2">
    <w:name w:val="WW8Num25z2"/>
    <w:rsid w:val="006D3E38"/>
    <w:rPr>
      <w:b/>
    </w:rPr>
  </w:style>
  <w:style w:type="character" w:customStyle="1" w:styleId="Absatz-Standardschriftart">
    <w:name w:val="Absatz-Standardschriftart"/>
    <w:rsid w:val="006D3E38"/>
  </w:style>
  <w:style w:type="character" w:customStyle="1" w:styleId="WW8Num4z1">
    <w:name w:val="WW8Num4z1"/>
    <w:rsid w:val="006D3E38"/>
    <w:rPr>
      <w:rFonts w:ascii="Symbol" w:eastAsia="Times New Roman" w:hAnsi="Symbol" w:cs="Tahoma"/>
    </w:rPr>
  </w:style>
  <w:style w:type="character" w:customStyle="1" w:styleId="WW8Num12z1">
    <w:name w:val="WW8Num12z1"/>
    <w:rsid w:val="006D3E38"/>
    <w:rPr>
      <w:rFonts w:ascii="Courier New" w:hAnsi="Courier New" w:cs="Courier New"/>
    </w:rPr>
  </w:style>
  <w:style w:type="character" w:customStyle="1" w:styleId="WW8Num12z2">
    <w:name w:val="WW8Num12z2"/>
    <w:rsid w:val="006D3E38"/>
    <w:rPr>
      <w:rFonts w:ascii="Wingdings" w:hAnsi="Wingdings" w:cs="Wingdings"/>
    </w:rPr>
  </w:style>
  <w:style w:type="character" w:customStyle="1" w:styleId="WW8Num12z3">
    <w:name w:val="WW8Num12z3"/>
    <w:rsid w:val="006D3E38"/>
    <w:rPr>
      <w:rFonts w:ascii="Symbol" w:hAnsi="Symbol" w:cs="Symbol"/>
    </w:rPr>
  </w:style>
  <w:style w:type="character" w:customStyle="1" w:styleId="WW8Num32z2">
    <w:name w:val="WW8Num32z2"/>
    <w:rsid w:val="006D3E38"/>
    <w:rPr>
      <w:b/>
    </w:rPr>
  </w:style>
  <w:style w:type="character" w:customStyle="1" w:styleId="WW8Num38z1">
    <w:name w:val="WW8Num38z1"/>
    <w:rsid w:val="006D3E38"/>
    <w:rPr>
      <w:b/>
      <w:u w:val="single"/>
    </w:rPr>
  </w:style>
  <w:style w:type="character" w:customStyle="1" w:styleId="WW8Num39z1">
    <w:name w:val="WW8Num39z1"/>
    <w:rsid w:val="006D3E38"/>
    <w:rPr>
      <w:color w:val="auto"/>
    </w:rPr>
  </w:style>
  <w:style w:type="character" w:customStyle="1" w:styleId="WW8Num41z0">
    <w:name w:val="WW8Num41z0"/>
    <w:rsid w:val="006D3E38"/>
    <w:rPr>
      <w:rFonts w:ascii="Wingdings" w:hAnsi="Wingdings" w:cs="Wingdings"/>
    </w:rPr>
  </w:style>
  <w:style w:type="character" w:customStyle="1" w:styleId="WW8Num41z1">
    <w:name w:val="WW8Num41z1"/>
    <w:rsid w:val="006D3E38"/>
    <w:rPr>
      <w:rFonts w:ascii="Courier New" w:hAnsi="Courier New" w:cs="Courier New"/>
    </w:rPr>
  </w:style>
  <w:style w:type="character" w:customStyle="1" w:styleId="WW8Num41z3">
    <w:name w:val="WW8Num41z3"/>
    <w:rsid w:val="006D3E38"/>
    <w:rPr>
      <w:rFonts w:ascii="Symbol" w:hAnsi="Symbol" w:cs="Symbol"/>
    </w:rPr>
  </w:style>
  <w:style w:type="character" w:customStyle="1" w:styleId="WW8Num43z1">
    <w:name w:val="WW8Num43z1"/>
    <w:rsid w:val="006D3E38"/>
    <w:rPr>
      <w:b w:val="0"/>
    </w:rPr>
  </w:style>
  <w:style w:type="character" w:customStyle="1" w:styleId="WW8Num44z0">
    <w:name w:val="WW8Num44z0"/>
    <w:rsid w:val="006D3E38"/>
    <w:rPr>
      <w:b w:val="0"/>
      <w:bCs w:val="0"/>
    </w:rPr>
  </w:style>
  <w:style w:type="character" w:customStyle="1" w:styleId="WW8Num48z0">
    <w:name w:val="WW8Num48z0"/>
    <w:rsid w:val="006D3E38"/>
    <w:rPr>
      <w:b w:val="0"/>
    </w:rPr>
  </w:style>
  <w:style w:type="character" w:customStyle="1" w:styleId="WW8Num48z1">
    <w:name w:val="WW8Num48z1"/>
    <w:rsid w:val="006D3E38"/>
    <w:rPr>
      <w:b w:val="0"/>
      <w:i w:val="0"/>
      <w:sz w:val="20"/>
      <w:szCs w:val="20"/>
    </w:rPr>
  </w:style>
  <w:style w:type="character" w:customStyle="1" w:styleId="WW8Num48z2">
    <w:name w:val="WW8Num48z2"/>
    <w:rsid w:val="006D3E38"/>
    <w:rPr>
      <w:b/>
    </w:rPr>
  </w:style>
  <w:style w:type="character" w:customStyle="1" w:styleId="WW8Num56z0">
    <w:name w:val="WW8Num56z0"/>
    <w:rsid w:val="006D3E38"/>
    <w:rPr>
      <w:rFonts w:ascii="Wingdings" w:hAnsi="Wingdings" w:cs="Wingdings"/>
    </w:rPr>
  </w:style>
  <w:style w:type="character" w:customStyle="1" w:styleId="WW8Num56z1">
    <w:name w:val="WW8Num56z1"/>
    <w:rsid w:val="006D3E38"/>
    <w:rPr>
      <w:rFonts w:ascii="Courier New" w:hAnsi="Courier New" w:cs="Courier New"/>
    </w:rPr>
  </w:style>
  <w:style w:type="character" w:customStyle="1" w:styleId="WW8Num56z3">
    <w:name w:val="WW8Num56z3"/>
    <w:rsid w:val="006D3E38"/>
    <w:rPr>
      <w:rFonts w:ascii="Symbol" w:hAnsi="Symbol" w:cs="Symbol"/>
    </w:rPr>
  </w:style>
  <w:style w:type="character" w:customStyle="1" w:styleId="WW8Num63z0">
    <w:name w:val="WW8Num63z0"/>
    <w:rsid w:val="006D3E38"/>
    <w:rPr>
      <w:rFonts w:ascii="Wingdings" w:hAnsi="Wingdings" w:cs="Wingdings"/>
    </w:rPr>
  </w:style>
  <w:style w:type="character" w:customStyle="1" w:styleId="WW8Num63z1">
    <w:name w:val="WW8Num63z1"/>
    <w:rsid w:val="006D3E38"/>
    <w:rPr>
      <w:rFonts w:ascii="Courier New" w:hAnsi="Courier New" w:cs="Courier New"/>
    </w:rPr>
  </w:style>
  <w:style w:type="character" w:customStyle="1" w:styleId="WW8Num63z3">
    <w:name w:val="WW8Num63z3"/>
    <w:rsid w:val="006D3E38"/>
    <w:rPr>
      <w:rFonts w:ascii="Symbol" w:hAnsi="Symbol" w:cs="Symbol"/>
    </w:rPr>
  </w:style>
  <w:style w:type="character" w:customStyle="1" w:styleId="Domylnaczcionkaakapitu1">
    <w:name w:val="Domyślna czcionka akapitu1"/>
    <w:rsid w:val="006D3E38"/>
  </w:style>
  <w:style w:type="character" w:customStyle="1" w:styleId="tw4winTerm">
    <w:name w:val="tw4winTerm"/>
    <w:rsid w:val="006D3E38"/>
    <w:rPr>
      <w:color w:val="0000FF"/>
    </w:rPr>
  </w:style>
  <w:style w:type="paragraph" w:customStyle="1" w:styleId="Nagwek20">
    <w:name w:val="Nagłówek2"/>
    <w:basedOn w:val="Normalny"/>
    <w:next w:val="Tekstpodstawowy"/>
    <w:rsid w:val="006D3E38"/>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6D3E38"/>
    <w:pPr>
      <w:suppressAutoHyphens/>
    </w:pPr>
    <w:rPr>
      <w:rFonts w:cs="Mangal"/>
      <w:lang w:eastAsia="ar-SA"/>
    </w:rPr>
  </w:style>
  <w:style w:type="paragraph" w:customStyle="1" w:styleId="Podpis2">
    <w:name w:val="Podpis2"/>
    <w:basedOn w:val="Normalny"/>
    <w:rsid w:val="006D3E38"/>
    <w:pPr>
      <w:suppressLineNumbers/>
      <w:suppressAutoHyphens/>
      <w:spacing w:before="120" w:after="120"/>
    </w:pPr>
    <w:rPr>
      <w:rFonts w:cs="Arial"/>
      <w:i/>
      <w:iCs/>
      <w:sz w:val="24"/>
      <w:szCs w:val="24"/>
      <w:lang w:eastAsia="ar-SA"/>
    </w:rPr>
  </w:style>
  <w:style w:type="paragraph" w:customStyle="1" w:styleId="Indeks">
    <w:name w:val="Indeks"/>
    <w:basedOn w:val="Normalny"/>
    <w:rsid w:val="006D3E38"/>
    <w:pPr>
      <w:suppressLineNumbers/>
      <w:suppressAutoHyphens/>
    </w:pPr>
    <w:rPr>
      <w:rFonts w:cs="Mangal"/>
      <w:lang w:eastAsia="ar-SA"/>
    </w:rPr>
  </w:style>
  <w:style w:type="paragraph" w:customStyle="1" w:styleId="Tekstpodstawowy22">
    <w:name w:val="Tekst podstawowy 22"/>
    <w:basedOn w:val="Normalny"/>
    <w:rsid w:val="006D3E38"/>
    <w:pPr>
      <w:suppressAutoHyphens/>
    </w:pPr>
    <w:rPr>
      <w:sz w:val="24"/>
      <w:lang w:eastAsia="ar-SA"/>
    </w:rPr>
  </w:style>
  <w:style w:type="paragraph" w:customStyle="1" w:styleId="Tekstkomentarza1">
    <w:name w:val="Tekst komentarza1"/>
    <w:basedOn w:val="Normalny"/>
    <w:rsid w:val="006D3E38"/>
    <w:pPr>
      <w:widowControl w:val="0"/>
      <w:suppressAutoHyphens/>
    </w:pPr>
    <w:rPr>
      <w:rFonts w:ascii="Thorndale AMT" w:eastAsia="Tahoma" w:hAnsi="Thorndale AMT" w:cs="Thorndale AMT"/>
      <w:lang w:eastAsia="ar-SA"/>
    </w:rPr>
  </w:style>
  <w:style w:type="paragraph" w:customStyle="1" w:styleId="xl63">
    <w:name w:val="xl63"/>
    <w:basedOn w:val="Normalny"/>
    <w:rsid w:val="006D3E3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64">
    <w:name w:val="xl64"/>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0">
    <w:name w:val="xl80"/>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81">
    <w:name w:val="xl81"/>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2">
    <w:name w:val="xl82"/>
    <w:basedOn w:val="Normalny"/>
    <w:rsid w:val="006D3E38"/>
    <w:pP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3">
    <w:name w:val="xl83"/>
    <w:basedOn w:val="Normalny"/>
    <w:rsid w:val="006D3E38"/>
    <w:pPr>
      <w:pBdr>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4">
    <w:name w:val="xl84"/>
    <w:basedOn w:val="Normalny"/>
    <w:rsid w:val="006D3E38"/>
    <w:pPr>
      <w:pBdr>
        <w:bottom w:val="single" w:sz="8" w:space="0" w:color="000000"/>
      </w:pBdr>
      <w:shd w:val="clear" w:color="auto" w:fill="CC99FF"/>
      <w:suppressAutoHyphens/>
      <w:spacing w:before="280" w:after="280"/>
      <w:jc w:val="center"/>
      <w:textAlignment w:val="center"/>
    </w:pPr>
    <w:rPr>
      <w:rFonts w:ascii="Arial" w:hAnsi="Arial" w:cs="Arial"/>
      <w:b/>
      <w:bCs/>
      <w:sz w:val="24"/>
      <w:szCs w:val="24"/>
      <w:lang w:eastAsia="ar-SA"/>
    </w:rPr>
  </w:style>
  <w:style w:type="paragraph" w:customStyle="1" w:styleId="xl85">
    <w:name w:val="xl85"/>
    <w:basedOn w:val="Normalny"/>
    <w:rsid w:val="006D3E38"/>
    <w:pPr>
      <w:pBdr>
        <w:top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6">
    <w:name w:val="xl86"/>
    <w:basedOn w:val="Normalny"/>
    <w:rsid w:val="006D3E38"/>
    <w:pPr>
      <w:pBdr>
        <w:top w:val="single" w:sz="8" w:space="0" w:color="000000"/>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7">
    <w:name w:val="xl87"/>
    <w:basedOn w:val="Normalny"/>
    <w:rsid w:val="006D3E38"/>
    <w:pPr>
      <w:pBdr>
        <w:top w:val="single" w:sz="8" w:space="0" w:color="000000"/>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8">
    <w:name w:val="xl88"/>
    <w:basedOn w:val="Normalny"/>
    <w:rsid w:val="006D3E38"/>
    <w:pPr>
      <w:pBdr>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9">
    <w:name w:val="xl89"/>
    <w:basedOn w:val="Normalny"/>
    <w:rsid w:val="006D3E38"/>
    <w:pPr>
      <w:pBdr>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90">
    <w:name w:val="xl90"/>
    <w:basedOn w:val="Normalny"/>
    <w:rsid w:val="006D3E38"/>
    <w:pPr>
      <w:pBdr>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Zawartotabeli">
    <w:name w:val="Zawartość tabeli"/>
    <w:basedOn w:val="Normalny"/>
    <w:rsid w:val="006D3E38"/>
    <w:pPr>
      <w:suppressLineNumbers/>
      <w:suppressAutoHyphens/>
    </w:pPr>
    <w:rPr>
      <w:lang w:eastAsia="ar-SA"/>
    </w:rPr>
  </w:style>
  <w:style w:type="paragraph" w:customStyle="1" w:styleId="Nagwektabeli">
    <w:name w:val="Nagłówek tabeli"/>
    <w:basedOn w:val="Zawartotabeli"/>
    <w:rsid w:val="006D3E38"/>
    <w:pPr>
      <w:jc w:val="center"/>
    </w:pPr>
    <w:rPr>
      <w:b/>
      <w:bCs/>
    </w:rPr>
  </w:style>
  <w:style w:type="paragraph" w:customStyle="1" w:styleId="Nagwek10">
    <w:name w:val="Nagłówek1"/>
    <w:basedOn w:val="Normalny"/>
    <w:next w:val="Tekstpodstawowy"/>
    <w:rsid w:val="006D3E38"/>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rsid w:val="006D3E38"/>
    <w:pPr>
      <w:suppressLineNumbers/>
      <w:suppressAutoHyphens/>
      <w:spacing w:before="120" w:after="120"/>
    </w:pPr>
    <w:rPr>
      <w:rFonts w:cs="Mangal"/>
      <w:i/>
      <w:iCs/>
      <w:sz w:val="24"/>
      <w:szCs w:val="24"/>
      <w:lang w:eastAsia="ar-SA"/>
    </w:rPr>
  </w:style>
  <w:style w:type="paragraph" w:customStyle="1" w:styleId="Tekstpodstawowy21">
    <w:name w:val="Tekst podstawowy 21"/>
    <w:basedOn w:val="Normalny"/>
    <w:rsid w:val="006D3E38"/>
    <w:pPr>
      <w:suppressAutoHyphens/>
    </w:pPr>
    <w:rPr>
      <w:sz w:val="24"/>
      <w:lang w:eastAsia="ar-SA"/>
    </w:rPr>
  </w:style>
  <w:style w:type="paragraph" w:customStyle="1" w:styleId="Zawartoramki">
    <w:name w:val="Zawartość ramki"/>
    <w:basedOn w:val="Tekstpodstawowy"/>
    <w:rsid w:val="006D3E38"/>
    <w:pPr>
      <w:suppressAutoHyphens/>
    </w:pPr>
    <w:rPr>
      <w:lang w:eastAsia="ar-SA"/>
    </w:rPr>
  </w:style>
  <w:style w:type="paragraph" w:customStyle="1" w:styleId="font5">
    <w:name w:val="font5"/>
    <w:basedOn w:val="Normalny"/>
    <w:rsid w:val="006D3E38"/>
    <w:pPr>
      <w:suppressAutoHyphens/>
      <w:spacing w:before="280" w:after="280"/>
    </w:pPr>
    <w:rPr>
      <w:rFonts w:ascii="Tahoma" w:hAnsi="Tahoma" w:cs="Tahoma"/>
      <w:color w:val="000000"/>
      <w:sz w:val="16"/>
      <w:szCs w:val="16"/>
      <w:lang w:eastAsia="ar-SA"/>
    </w:rPr>
  </w:style>
  <w:style w:type="paragraph" w:customStyle="1" w:styleId="font6">
    <w:name w:val="font6"/>
    <w:basedOn w:val="Normalny"/>
    <w:rsid w:val="006D3E38"/>
    <w:pPr>
      <w:suppressAutoHyphens/>
      <w:spacing w:before="280" w:after="280"/>
    </w:pPr>
    <w:rPr>
      <w:rFonts w:ascii="Tahoma" w:hAnsi="Tahoma" w:cs="Tahoma"/>
      <w:b/>
      <w:bCs/>
      <w:color w:val="000000"/>
      <w:sz w:val="16"/>
      <w:szCs w:val="16"/>
      <w:lang w:eastAsia="ar-SA"/>
    </w:rPr>
  </w:style>
  <w:style w:type="paragraph" w:customStyle="1" w:styleId="xl91">
    <w:name w:val="xl91"/>
    <w:basedOn w:val="Normalny"/>
    <w:rsid w:val="006D3E38"/>
    <w:pPr>
      <w:pBdr>
        <w:top w:val="single" w:sz="4" w:space="0" w:color="000000"/>
        <w:left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2">
    <w:name w:val="xl92"/>
    <w:basedOn w:val="Normalny"/>
    <w:rsid w:val="006D3E38"/>
    <w:pPr>
      <w:pBdr>
        <w:top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3">
    <w:name w:val="xl93"/>
    <w:basedOn w:val="Normalny"/>
    <w:rsid w:val="006D3E38"/>
    <w:pPr>
      <w:pBdr>
        <w:top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4">
    <w:name w:val="xl94"/>
    <w:basedOn w:val="Normalny"/>
    <w:rsid w:val="006D3E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rPr>
  </w:style>
  <w:style w:type="paragraph" w:customStyle="1" w:styleId="xl95">
    <w:name w:val="xl95"/>
    <w:basedOn w:val="Normalny"/>
    <w:rsid w:val="006D3E38"/>
    <w:pPr>
      <w:pBdr>
        <w:top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Normalny"/>
    <w:rsid w:val="006D3E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ny"/>
    <w:rsid w:val="006D3E38"/>
    <w:pPr>
      <w:pBdr>
        <w:top w:val="single" w:sz="4" w:space="0" w:color="000000"/>
        <w:left w:val="single" w:sz="4" w:space="0" w:color="auto"/>
        <w:bottom w:val="single" w:sz="4" w:space="0" w:color="auto"/>
        <w:right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ny"/>
    <w:rsid w:val="006D3E38"/>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9">
    <w:name w:val="xl99"/>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100">
    <w:name w:val="xl100"/>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01">
    <w:name w:val="xl101"/>
    <w:basedOn w:val="Normalny"/>
    <w:rsid w:val="006D3E3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2">
    <w:name w:val="xl102"/>
    <w:basedOn w:val="Normalny"/>
    <w:rsid w:val="006D3E38"/>
    <w:pPr>
      <w:pBdr>
        <w:bottom w:val="single" w:sz="4" w:space="0" w:color="auto"/>
      </w:pBdr>
      <w:spacing w:before="100" w:beforeAutospacing="1" w:after="100" w:afterAutospacing="1"/>
      <w:jc w:val="center"/>
    </w:pPr>
    <w:rPr>
      <w:rFonts w:ascii="Arial" w:hAnsi="Arial" w:cs="Arial"/>
      <w:sz w:val="24"/>
      <w:szCs w:val="24"/>
    </w:rPr>
  </w:style>
  <w:style w:type="paragraph" w:customStyle="1" w:styleId="Standard">
    <w:name w:val="Standard"/>
    <w:rsid w:val="006D3E38"/>
    <w:pPr>
      <w:suppressAutoHyphens/>
      <w:autoSpaceDN w:val="0"/>
      <w:textAlignment w:val="baseline"/>
    </w:pPr>
    <w:rPr>
      <w:kern w:val="3"/>
      <w:lang w:eastAsia="zh-CN"/>
    </w:rPr>
  </w:style>
  <w:style w:type="numbering" w:customStyle="1" w:styleId="WW8Num22">
    <w:name w:val="WW8Num22"/>
    <w:basedOn w:val="Bezlisty"/>
    <w:rsid w:val="006D3E38"/>
    <w:pPr>
      <w:numPr>
        <w:numId w:val="57"/>
      </w:numPr>
    </w:pPr>
  </w:style>
  <w:style w:type="numbering" w:customStyle="1" w:styleId="WW8Num1">
    <w:name w:val="WW8Num1"/>
    <w:basedOn w:val="Bezlisty"/>
    <w:rsid w:val="006D3E38"/>
    <w:pPr>
      <w:numPr>
        <w:numId w:val="58"/>
      </w:numPr>
    </w:pPr>
  </w:style>
  <w:style w:type="numbering" w:customStyle="1" w:styleId="WW8Num35">
    <w:name w:val="WW8Num35"/>
    <w:basedOn w:val="Bezlisty"/>
    <w:rsid w:val="006D3E38"/>
    <w:pPr>
      <w:numPr>
        <w:numId w:val="59"/>
      </w:numPr>
    </w:pPr>
  </w:style>
  <w:style w:type="numbering" w:customStyle="1" w:styleId="WW8Num38">
    <w:name w:val="WW8Num38"/>
    <w:basedOn w:val="Bezlisty"/>
    <w:rsid w:val="006D3E38"/>
    <w:pPr>
      <w:numPr>
        <w:numId w:val="60"/>
      </w:numPr>
    </w:pPr>
  </w:style>
  <w:style w:type="numbering" w:customStyle="1" w:styleId="WW8Num8">
    <w:name w:val="WW8Num8"/>
    <w:basedOn w:val="Bezlisty"/>
    <w:rsid w:val="006D3E38"/>
    <w:pPr>
      <w:numPr>
        <w:numId w:val="61"/>
      </w:numPr>
    </w:pPr>
  </w:style>
  <w:style w:type="paragraph" w:customStyle="1" w:styleId="xl103">
    <w:name w:val="xl103"/>
    <w:basedOn w:val="Normalny"/>
    <w:rsid w:val="006D3E3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Normalny"/>
    <w:rsid w:val="006D3E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rsid w:val="006D3E3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Normalny"/>
    <w:rsid w:val="00B763F2"/>
    <w:pPr>
      <w:spacing w:before="100" w:beforeAutospacing="1" w:after="100" w:afterAutospacing="1"/>
      <w:jc w:val="center"/>
    </w:pPr>
    <w:rPr>
      <w:sz w:val="24"/>
      <w:szCs w:val="24"/>
    </w:rPr>
  </w:style>
  <w:style w:type="paragraph" w:customStyle="1" w:styleId="xl107">
    <w:name w:val="xl107"/>
    <w:basedOn w:val="Normalny"/>
    <w:rsid w:val="00B76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ny"/>
    <w:rsid w:val="00B763F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ny"/>
    <w:rsid w:val="00B763F2"/>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10">
    <w:name w:val="xl110"/>
    <w:basedOn w:val="Normalny"/>
    <w:rsid w:val="00B763F2"/>
    <w:pPr>
      <w:spacing w:before="100" w:beforeAutospacing="1" w:after="100" w:afterAutospacing="1"/>
      <w:jc w:val="center"/>
    </w:pPr>
    <w:rPr>
      <w:rFonts w:ascii="Arial" w:hAnsi="Arial" w:cs="Arial"/>
      <w:sz w:val="16"/>
      <w:szCs w:val="16"/>
    </w:rPr>
  </w:style>
  <w:style w:type="paragraph" w:customStyle="1" w:styleId="xl111">
    <w:name w:val="xl111"/>
    <w:basedOn w:val="Normalny"/>
    <w:rsid w:val="00B763F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Normalny"/>
    <w:rsid w:val="00B763F2"/>
    <w:pPr>
      <w:pBdr>
        <w:bottom w:val="single" w:sz="4" w:space="0" w:color="auto"/>
      </w:pBdr>
      <w:spacing w:before="100" w:beforeAutospacing="1" w:after="100" w:afterAutospacing="1"/>
      <w:jc w:val="center"/>
    </w:pPr>
    <w:rPr>
      <w:rFonts w:ascii="Arial" w:hAnsi="Arial" w:cs="Arial"/>
      <w:sz w:val="24"/>
      <w:szCs w:val="24"/>
    </w:rPr>
  </w:style>
  <w:style w:type="paragraph" w:customStyle="1" w:styleId="xl113">
    <w:name w:val="xl113"/>
    <w:basedOn w:val="Normalny"/>
    <w:rsid w:val="000F2571"/>
    <w:pPr>
      <w:shd w:val="clear" w:color="000000" w:fill="FFFF00"/>
      <w:spacing w:before="100" w:beforeAutospacing="1" w:after="100" w:afterAutospacing="1"/>
      <w:jc w:val="center"/>
      <w:textAlignment w:val="center"/>
    </w:pPr>
    <w:rPr>
      <w:sz w:val="24"/>
      <w:szCs w:val="24"/>
    </w:rPr>
  </w:style>
  <w:style w:type="paragraph" w:customStyle="1" w:styleId="xl114">
    <w:name w:val="xl114"/>
    <w:basedOn w:val="Normalny"/>
    <w:rsid w:val="000F257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5">
    <w:name w:val="xl115"/>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6">
    <w:name w:val="xl116"/>
    <w:basedOn w:val="Normalny"/>
    <w:rsid w:val="000F2571"/>
    <w:pPr>
      <w:pBdr>
        <w:top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7">
    <w:name w:val="xl117"/>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8">
    <w:name w:val="xl118"/>
    <w:basedOn w:val="Normalny"/>
    <w:rsid w:val="000F2571"/>
    <w:pPr>
      <w:shd w:val="clear" w:color="000000" w:fill="CC99FF"/>
      <w:spacing w:before="100" w:beforeAutospacing="1" w:after="100" w:afterAutospacing="1"/>
      <w:jc w:val="center"/>
    </w:pPr>
    <w:rPr>
      <w:rFonts w:ascii="Arial" w:hAnsi="Arial" w:cs="Arial"/>
      <w:sz w:val="24"/>
      <w:szCs w:val="24"/>
    </w:rPr>
  </w:style>
  <w:style w:type="paragraph" w:customStyle="1" w:styleId="xl119">
    <w:name w:val="xl119"/>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2">
    <w:name w:val="xl122"/>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3">
    <w:name w:val="xl123"/>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4">
    <w:name w:val="xl124"/>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6">
    <w:name w:val="xl126"/>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7">
    <w:name w:val="xl127"/>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8">
    <w:name w:val="xl128"/>
    <w:basedOn w:val="Normalny"/>
    <w:rsid w:val="000F2571"/>
    <w:pPr>
      <w:pBdr>
        <w:top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TableParagraph">
    <w:name w:val="Table Paragraph"/>
    <w:basedOn w:val="Normalny"/>
    <w:rsid w:val="00063E17"/>
    <w:pPr>
      <w:widowControl w:val="0"/>
      <w:suppressAutoHyphens/>
      <w:autoSpaceDN w:val="0"/>
      <w:ind w:left="64"/>
    </w:pPr>
    <w:rPr>
      <w:rFonts w:ascii="Tahoma, Tahoma" w:hAnsi="Tahoma, Tahoma" w:cs="Tahoma, Tahoma"/>
      <w:kern w:val="3"/>
      <w:sz w:val="22"/>
      <w:szCs w:val="22"/>
      <w:lang w:val="en-US" w:eastAsia="zh-CN"/>
    </w:rPr>
  </w:style>
  <w:style w:type="paragraph" w:customStyle="1" w:styleId="xl130">
    <w:name w:val="xl130"/>
    <w:basedOn w:val="Normalny"/>
    <w:rsid w:val="00801201"/>
    <w:pPr>
      <w:pBdr>
        <w:top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ny"/>
    <w:rsid w:val="00801201"/>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ny"/>
    <w:rsid w:val="0080120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33">
    <w:name w:val="xl133"/>
    <w:basedOn w:val="Normalny"/>
    <w:rsid w:val="00801201"/>
    <w:pPr>
      <w:pBdr>
        <w:top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34">
    <w:name w:val="xl134"/>
    <w:basedOn w:val="Normalny"/>
    <w:rsid w:val="00801201"/>
    <w:pPr>
      <w:pBdr>
        <w:top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s>
</file>

<file path=word/webSettings.xml><?xml version="1.0" encoding="utf-8"?>
<w:webSettings xmlns:r="http://schemas.openxmlformats.org/officeDocument/2006/relationships" xmlns:w="http://schemas.openxmlformats.org/wordprocessingml/2006/main">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5642940">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9953294">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53326570">
      <w:bodyDiv w:val="1"/>
      <w:marLeft w:val="0"/>
      <w:marRight w:val="0"/>
      <w:marTop w:val="0"/>
      <w:marBottom w:val="0"/>
      <w:divBdr>
        <w:top w:val="none" w:sz="0" w:space="0" w:color="auto"/>
        <w:left w:val="none" w:sz="0" w:space="0" w:color="auto"/>
        <w:bottom w:val="none" w:sz="0" w:space="0" w:color="auto"/>
        <w:right w:val="none" w:sz="0" w:space="0" w:color="auto"/>
      </w:divBdr>
    </w:div>
    <w:div w:id="312102034">
      <w:bodyDiv w:val="1"/>
      <w:marLeft w:val="0"/>
      <w:marRight w:val="0"/>
      <w:marTop w:val="0"/>
      <w:marBottom w:val="0"/>
      <w:divBdr>
        <w:top w:val="none" w:sz="0" w:space="0" w:color="auto"/>
        <w:left w:val="none" w:sz="0" w:space="0" w:color="auto"/>
        <w:bottom w:val="none" w:sz="0" w:space="0" w:color="auto"/>
        <w:right w:val="none" w:sz="0" w:space="0" w:color="auto"/>
      </w:divBdr>
    </w:div>
    <w:div w:id="402263765">
      <w:bodyDiv w:val="1"/>
      <w:marLeft w:val="0"/>
      <w:marRight w:val="0"/>
      <w:marTop w:val="0"/>
      <w:marBottom w:val="0"/>
      <w:divBdr>
        <w:top w:val="none" w:sz="0" w:space="0" w:color="auto"/>
        <w:left w:val="none" w:sz="0" w:space="0" w:color="auto"/>
        <w:bottom w:val="none" w:sz="0" w:space="0" w:color="auto"/>
        <w:right w:val="none" w:sz="0" w:space="0" w:color="auto"/>
      </w:divBdr>
    </w:div>
    <w:div w:id="521557213">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0442665">
      <w:bodyDiv w:val="1"/>
      <w:marLeft w:val="0"/>
      <w:marRight w:val="0"/>
      <w:marTop w:val="0"/>
      <w:marBottom w:val="0"/>
      <w:divBdr>
        <w:top w:val="none" w:sz="0" w:space="0" w:color="auto"/>
        <w:left w:val="none" w:sz="0" w:space="0" w:color="auto"/>
        <w:bottom w:val="none" w:sz="0" w:space="0" w:color="auto"/>
        <w:right w:val="none" w:sz="0" w:space="0" w:color="auto"/>
      </w:divBdr>
    </w:div>
    <w:div w:id="745231105">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73284816">
      <w:bodyDiv w:val="1"/>
      <w:marLeft w:val="0"/>
      <w:marRight w:val="0"/>
      <w:marTop w:val="0"/>
      <w:marBottom w:val="0"/>
      <w:divBdr>
        <w:top w:val="none" w:sz="0" w:space="0" w:color="auto"/>
        <w:left w:val="none" w:sz="0" w:space="0" w:color="auto"/>
        <w:bottom w:val="none" w:sz="0" w:space="0" w:color="auto"/>
        <w:right w:val="none" w:sz="0" w:space="0" w:color="auto"/>
      </w:divBdr>
    </w:div>
    <w:div w:id="833298108">
      <w:bodyDiv w:val="1"/>
      <w:marLeft w:val="0"/>
      <w:marRight w:val="0"/>
      <w:marTop w:val="0"/>
      <w:marBottom w:val="0"/>
      <w:divBdr>
        <w:top w:val="none" w:sz="0" w:space="0" w:color="auto"/>
        <w:left w:val="none" w:sz="0" w:space="0" w:color="auto"/>
        <w:bottom w:val="none" w:sz="0" w:space="0" w:color="auto"/>
        <w:right w:val="none" w:sz="0" w:space="0" w:color="auto"/>
      </w:divBdr>
    </w:div>
    <w:div w:id="861212249">
      <w:bodyDiv w:val="1"/>
      <w:marLeft w:val="0"/>
      <w:marRight w:val="0"/>
      <w:marTop w:val="0"/>
      <w:marBottom w:val="0"/>
      <w:divBdr>
        <w:top w:val="none" w:sz="0" w:space="0" w:color="auto"/>
        <w:left w:val="none" w:sz="0" w:space="0" w:color="auto"/>
        <w:bottom w:val="none" w:sz="0" w:space="0" w:color="auto"/>
        <w:right w:val="none" w:sz="0" w:space="0" w:color="auto"/>
      </w:divBdr>
    </w:div>
    <w:div w:id="918951763">
      <w:bodyDiv w:val="1"/>
      <w:marLeft w:val="0"/>
      <w:marRight w:val="0"/>
      <w:marTop w:val="0"/>
      <w:marBottom w:val="0"/>
      <w:divBdr>
        <w:top w:val="none" w:sz="0" w:space="0" w:color="auto"/>
        <w:left w:val="none" w:sz="0" w:space="0" w:color="auto"/>
        <w:bottom w:val="none" w:sz="0" w:space="0" w:color="auto"/>
        <w:right w:val="none" w:sz="0" w:space="0" w:color="auto"/>
      </w:divBdr>
    </w:div>
    <w:div w:id="946354670">
      <w:bodyDiv w:val="1"/>
      <w:marLeft w:val="0"/>
      <w:marRight w:val="0"/>
      <w:marTop w:val="0"/>
      <w:marBottom w:val="0"/>
      <w:divBdr>
        <w:top w:val="none" w:sz="0" w:space="0" w:color="auto"/>
        <w:left w:val="none" w:sz="0" w:space="0" w:color="auto"/>
        <w:bottom w:val="none" w:sz="0" w:space="0" w:color="auto"/>
        <w:right w:val="none" w:sz="0" w:space="0" w:color="auto"/>
      </w:divBdr>
    </w:div>
    <w:div w:id="979959865">
      <w:bodyDiv w:val="1"/>
      <w:marLeft w:val="0"/>
      <w:marRight w:val="0"/>
      <w:marTop w:val="0"/>
      <w:marBottom w:val="0"/>
      <w:divBdr>
        <w:top w:val="none" w:sz="0" w:space="0" w:color="auto"/>
        <w:left w:val="none" w:sz="0" w:space="0" w:color="auto"/>
        <w:bottom w:val="none" w:sz="0" w:space="0" w:color="auto"/>
        <w:right w:val="none" w:sz="0" w:space="0" w:color="auto"/>
      </w:divBdr>
    </w:div>
    <w:div w:id="1035928229">
      <w:bodyDiv w:val="1"/>
      <w:marLeft w:val="0"/>
      <w:marRight w:val="0"/>
      <w:marTop w:val="0"/>
      <w:marBottom w:val="0"/>
      <w:divBdr>
        <w:top w:val="none" w:sz="0" w:space="0" w:color="auto"/>
        <w:left w:val="none" w:sz="0" w:space="0" w:color="auto"/>
        <w:bottom w:val="none" w:sz="0" w:space="0" w:color="auto"/>
        <w:right w:val="none" w:sz="0" w:space="0" w:color="auto"/>
      </w:divBdr>
    </w:div>
    <w:div w:id="123335025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61266354">
      <w:bodyDiv w:val="1"/>
      <w:marLeft w:val="0"/>
      <w:marRight w:val="0"/>
      <w:marTop w:val="0"/>
      <w:marBottom w:val="0"/>
      <w:divBdr>
        <w:top w:val="none" w:sz="0" w:space="0" w:color="auto"/>
        <w:left w:val="none" w:sz="0" w:space="0" w:color="auto"/>
        <w:bottom w:val="none" w:sz="0" w:space="0" w:color="auto"/>
        <w:right w:val="none" w:sz="0" w:space="0" w:color="auto"/>
      </w:divBdr>
    </w:div>
    <w:div w:id="1547833804">
      <w:bodyDiv w:val="1"/>
      <w:marLeft w:val="0"/>
      <w:marRight w:val="0"/>
      <w:marTop w:val="0"/>
      <w:marBottom w:val="0"/>
      <w:divBdr>
        <w:top w:val="none" w:sz="0" w:space="0" w:color="auto"/>
        <w:left w:val="none" w:sz="0" w:space="0" w:color="auto"/>
        <w:bottom w:val="none" w:sz="0" w:space="0" w:color="auto"/>
        <w:right w:val="none" w:sz="0" w:space="0" w:color="auto"/>
      </w:divBdr>
    </w:div>
    <w:div w:id="1565751272">
      <w:bodyDiv w:val="1"/>
      <w:marLeft w:val="0"/>
      <w:marRight w:val="0"/>
      <w:marTop w:val="0"/>
      <w:marBottom w:val="0"/>
      <w:divBdr>
        <w:top w:val="none" w:sz="0" w:space="0" w:color="auto"/>
        <w:left w:val="none" w:sz="0" w:space="0" w:color="auto"/>
        <w:bottom w:val="none" w:sz="0" w:space="0" w:color="auto"/>
        <w:right w:val="none" w:sz="0" w:space="0" w:color="auto"/>
      </w:divBdr>
    </w:div>
    <w:div w:id="1617253604">
      <w:bodyDiv w:val="1"/>
      <w:marLeft w:val="0"/>
      <w:marRight w:val="0"/>
      <w:marTop w:val="0"/>
      <w:marBottom w:val="0"/>
      <w:divBdr>
        <w:top w:val="none" w:sz="0" w:space="0" w:color="auto"/>
        <w:left w:val="none" w:sz="0" w:space="0" w:color="auto"/>
        <w:bottom w:val="none" w:sz="0" w:space="0" w:color="auto"/>
        <w:right w:val="none" w:sz="0" w:space="0" w:color="auto"/>
      </w:divBdr>
    </w:div>
    <w:div w:id="1661468978">
      <w:bodyDiv w:val="1"/>
      <w:marLeft w:val="0"/>
      <w:marRight w:val="0"/>
      <w:marTop w:val="0"/>
      <w:marBottom w:val="0"/>
      <w:divBdr>
        <w:top w:val="none" w:sz="0" w:space="0" w:color="auto"/>
        <w:left w:val="none" w:sz="0" w:space="0" w:color="auto"/>
        <w:bottom w:val="none" w:sz="0" w:space="0" w:color="auto"/>
        <w:right w:val="none" w:sz="0" w:space="0" w:color="auto"/>
      </w:divBdr>
    </w:div>
    <w:div w:id="1714574649">
      <w:bodyDiv w:val="1"/>
      <w:marLeft w:val="0"/>
      <w:marRight w:val="0"/>
      <w:marTop w:val="0"/>
      <w:marBottom w:val="0"/>
      <w:divBdr>
        <w:top w:val="none" w:sz="0" w:space="0" w:color="auto"/>
        <w:left w:val="none" w:sz="0" w:space="0" w:color="auto"/>
        <w:bottom w:val="none" w:sz="0" w:space="0" w:color="auto"/>
        <w:right w:val="none" w:sz="0" w:space="0" w:color="auto"/>
      </w:divBdr>
    </w:div>
    <w:div w:id="1783259421">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9541551">
      <w:bodyDiv w:val="1"/>
      <w:marLeft w:val="0"/>
      <w:marRight w:val="0"/>
      <w:marTop w:val="0"/>
      <w:marBottom w:val="0"/>
      <w:divBdr>
        <w:top w:val="none" w:sz="0" w:space="0" w:color="auto"/>
        <w:left w:val="none" w:sz="0" w:space="0" w:color="auto"/>
        <w:bottom w:val="none" w:sz="0" w:space="0" w:color="auto"/>
        <w:right w:val="none" w:sz="0" w:space="0" w:color="auto"/>
      </w:divBdr>
    </w:div>
    <w:div w:id="186589752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9078838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ruda-sl.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47.bipinf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47.bipinf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47.bipinfo.pl" TargetMode="External"/><Relationship Id="rId4" Type="http://schemas.openxmlformats.org/officeDocument/2006/relationships/settings" Target="settings.xml"/><Relationship Id="rId9" Type="http://schemas.openxmlformats.org/officeDocument/2006/relationships/hyperlink" Target="http://www.rudaslaska.bip.inf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03D1-C4DC-44E0-B176-1D678D39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53</Pages>
  <Words>14879</Words>
  <Characters>93884</Characters>
  <Application>Microsoft Office Word</Application>
  <DocSecurity>0</DocSecurity>
  <Lines>782</Lines>
  <Paragraphs>217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108546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SZEF</cp:lastModifiedBy>
  <cp:revision>31</cp:revision>
  <cp:lastPrinted>2018-06-04T08:48:00Z</cp:lastPrinted>
  <dcterms:created xsi:type="dcterms:W3CDTF">2019-06-19T21:28:00Z</dcterms:created>
  <dcterms:modified xsi:type="dcterms:W3CDTF">2019-07-04T13:16:00Z</dcterms:modified>
</cp:coreProperties>
</file>